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292"/>
      </w:tblGrid>
      <w:tr w:rsidR="00844D3A" w:rsidRPr="001115EC" w:rsidTr="00DE1C7D">
        <w:trPr>
          <w:trHeight w:val="1634"/>
        </w:trPr>
        <w:tc>
          <w:tcPr>
            <w:tcW w:w="12292" w:type="dxa"/>
          </w:tcPr>
          <w:p w:rsidR="00844D3A" w:rsidRPr="00A95392" w:rsidRDefault="00844D3A" w:rsidP="00F277CA">
            <w:pPr>
              <w:spacing w:beforeLines="50" w:before="180" w:line="320" w:lineRule="exact"/>
              <w:rPr>
                <w:rFonts w:eastAsia="標楷體" w:hAnsi="標楷體"/>
                <w:sz w:val="28"/>
                <w:szCs w:val="28"/>
              </w:rPr>
            </w:pPr>
            <w:r w:rsidRPr="00A95392">
              <w:rPr>
                <w:rFonts w:eastAsia="標楷體" w:hAnsi="標楷體" w:hint="eastAsia"/>
                <w:sz w:val="28"/>
                <w:szCs w:val="28"/>
              </w:rPr>
              <w:t>國立中興大學附屬高級中學</w:t>
            </w:r>
            <w:r w:rsidRPr="00A95392">
              <w:rPr>
                <w:rFonts w:eastAsia="標楷體" w:hint="eastAsia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11</w:t>
            </w:r>
            <w:r w:rsidRPr="00A95392">
              <w:rPr>
                <w:rFonts w:eastAsia="標楷體" w:hAnsi="標楷體" w:hint="eastAsia"/>
                <w:sz w:val="28"/>
                <w:szCs w:val="28"/>
              </w:rPr>
              <w:t>學年度第</w:t>
            </w:r>
            <w:r>
              <w:rPr>
                <w:rFonts w:eastAsia="標楷體" w:hint="eastAsia"/>
                <w:sz w:val="28"/>
                <w:szCs w:val="28"/>
              </w:rPr>
              <w:t>2</w:t>
            </w:r>
            <w:r w:rsidRPr="00A95392">
              <w:rPr>
                <w:rFonts w:eastAsia="標楷體" w:hAnsi="標楷體" w:hint="eastAsia"/>
                <w:sz w:val="28"/>
                <w:szCs w:val="28"/>
              </w:rPr>
              <w:t>學期</w:t>
            </w:r>
            <w:r w:rsidRPr="00A95392"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高二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社會班群數學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B</w:t>
            </w:r>
            <w:r>
              <w:rPr>
                <w:rFonts w:eastAsia="標楷體" w:hint="eastAsia"/>
                <w:sz w:val="28"/>
                <w:szCs w:val="28"/>
              </w:rPr>
              <w:t>期末考</w:t>
            </w:r>
            <w:r w:rsidRPr="00A95392">
              <w:rPr>
                <w:rFonts w:eastAsia="標楷體" w:hAnsi="標楷體" w:hint="eastAsia"/>
                <w:sz w:val="28"/>
                <w:szCs w:val="28"/>
              </w:rPr>
              <w:t>試題卷</w:t>
            </w:r>
            <w:r w:rsidRPr="00A95392"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  <w:p w:rsidR="00844D3A" w:rsidRPr="000D526B" w:rsidRDefault="00844D3A" w:rsidP="00F277CA">
            <w:pPr>
              <w:spacing w:beforeLines="50" w:before="180" w:line="3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                                                       </w:t>
            </w:r>
            <w:r w:rsidRPr="001115EC">
              <w:rPr>
                <w:rFonts w:eastAsia="標楷體" w:hAnsi="標楷體" w:hint="eastAsia"/>
              </w:rPr>
              <w:t>命題教師：</w:t>
            </w:r>
            <w:r>
              <w:rPr>
                <w:rFonts w:eastAsia="標楷體" w:hAnsi="標楷體" w:hint="eastAsia"/>
              </w:rPr>
              <w:t>張雅超</w:t>
            </w:r>
            <w:r>
              <w:rPr>
                <w:rFonts w:eastAsia="標楷體" w:hAnsi="標楷體" w:hint="eastAsia"/>
              </w:rPr>
              <w:t xml:space="preserve"> </w:t>
            </w:r>
            <w:r w:rsidRPr="00761634">
              <w:rPr>
                <w:rFonts w:eastAsia="標楷體" w:hAnsi="標楷體" w:cs="標楷體" w:hint="eastAsia"/>
              </w:rPr>
              <w:t>審題老師：</w:t>
            </w:r>
            <w:r w:rsidR="00E61832">
              <w:rPr>
                <w:rFonts w:eastAsia="標楷體" w:hAnsi="標楷體" w:cs="標楷體" w:hint="eastAsia"/>
              </w:rPr>
              <w:t>呂</w:t>
            </w:r>
            <w:r>
              <w:rPr>
                <w:rFonts w:eastAsia="標楷體" w:hAnsi="標楷體" w:cs="標楷體" w:hint="eastAsia"/>
              </w:rPr>
              <w:t>老師</w:t>
            </w:r>
          </w:p>
          <w:p w:rsidR="00844D3A" w:rsidRPr="002F7ACE" w:rsidRDefault="00844D3A" w:rsidP="00286633">
            <w:pPr>
              <w:spacing w:beforeLines="50" w:before="180" w:line="320" w:lineRule="exact"/>
              <w:rPr>
                <w:rFonts w:eastAsia="標楷體" w:hAnsi="標楷體"/>
                <w:color w:val="000000"/>
                <w:shd w:val="pct15" w:color="auto" w:fill="FFFFFF"/>
              </w:rPr>
            </w:pPr>
            <w:r w:rsidRPr="001115EC">
              <w:rPr>
                <w:rFonts w:eastAsia="標楷體" w:hAnsi="標楷體" w:hint="eastAsia"/>
              </w:rPr>
              <w:t>班級：</w:t>
            </w:r>
            <w:r w:rsidRPr="00A95392">
              <w:rPr>
                <w:rFonts w:eastAsia="標楷體" w:hint="eastAsia"/>
                <w:u w:val="single"/>
              </w:rPr>
              <w:t xml:space="preserve">  </w:t>
            </w:r>
            <w:r w:rsidR="00DE1C7D">
              <w:rPr>
                <w:rFonts w:eastAsia="標楷體" w:hint="eastAsia"/>
                <w:u w:val="single"/>
              </w:rPr>
              <w:t xml:space="preserve">    </w:t>
            </w:r>
            <w:r w:rsidRPr="00A95392">
              <w:rPr>
                <w:rFonts w:eastAsia="標楷體" w:hint="eastAsia"/>
                <w:u w:val="single"/>
              </w:rPr>
              <w:t xml:space="preserve">  </w:t>
            </w:r>
            <w:r w:rsidRPr="001115EC">
              <w:rPr>
                <w:rFonts w:eastAsia="標楷體" w:hint="eastAsia"/>
              </w:rPr>
              <w:t xml:space="preserve"> </w:t>
            </w:r>
            <w:r w:rsidRPr="001115EC">
              <w:rPr>
                <w:rFonts w:eastAsia="標楷體" w:hAnsi="標楷體" w:hint="eastAsia"/>
              </w:rPr>
              <w:t>座號：</w:t>
            </w:r>
            <w:r w:rsidRPr="001115EC">
              <w:rPr>
                <w:rFonts w:eastAsia="標楷體" w:hAnsi="標楷體" w:cs="標楷體" w:hint="eastAsia"/>
                <w:u w:val="single"/>
              </w:rPr>
              <w:t></w:t>
            </w:r>
            <w:r>
              <w:rPr>
                <w:rFonts w:eastAsia="標楷體" w:hAnsi="標楷體" w:cs="標楷體" w:hint="eastAsia"/>
                <w:u w:val="single"/>
              </w:rPr>
              <w:t xml:space="preserve"> </w:t>
            </w:r>
            <w:r w:rsidR="00DE1C7D">
              <w:rPr>
                <w:rFonts w:eastAsia="標楷體" w:hAnsi="標楷體" w:cs="標楷體" w:hint="eastAsia"/>
                <w:u w:val="single"/>
              </w:rPr>
              <w:t xml:space="preserve">   </w:t>
            </w:r>
            <w:r>
              <w:rPr>
                <w:rFonts w:eastAsia="標楷體" w:hAnsi="標楷體" w:cs="標楷體" w:hint="eastAsia"/>
                <w:u w:val="single"/>
              </w:rPr>
              <w:t xml:space="preserve"> </w:t>
            </w:r>
            <w:r w:rsidRPr="001115EC">
              <w:rPr>
                <w:rFonts w:eastAsia="標楷體" w:hint="eastAsia"/>
              </w:rPr>
              <w:t xml:space="preserve">     </w:t>
            </w:r>
            <w:r w:rsidRPr="001115EC">
              <w:rPr>
                <w:rFonts w:eastAsia="標楷體" w:hAnsi="標楷體" w:hint="eastAsia"/>
              </w:rPr>
              <w:t>姓名</w:t>
            </w:r>
            <w:r w:rsidRPr="001115EC">
              <w:rPr>
                <w:rFonts w:eastAsia="標楷體" w:hAnsi="標楷體" w:cs="標楷體" w:hint="eastAsia"/>
                <w:u w:val="single"/>
              </w:rPr>
              <w:t></w:t>
            </w:r>
            <w:r w:rsidRPr="001115EC">
              <w:rPr>
                <w:rFonts w:eastAsia="標楷體" w:cs="標楷體" w:hint="eastAsia"/>
                <w:u w:val="single"/>
              </w:rPr>
              <w:t xml:space="preserve"> </w:t>
            </w:r>
            <w:r w:rsidRPr="001115EC">
              <w:rPr>
                <w:rFonts w:eastAsia="標楷體" w:hAnsi="標楷體" w:cs="標楷體" w:hint="eastAsia"/>
                <w:u w:val="single"/>
              </w:rPr>
              <w:t></w:t>
            </w:r>
            <w:r w:rsidRPr="001115EC">
              <w:rPr>
                <w:rFonts w:eastAsia="標楷體" w:cs="標楷體" w:hint="eastAsia"/>
                <w:u w:val="single"/>
              </w:rPr>
              <w:t xml:space="preserve">  </w:t>
            </w:r>
            <w:r w:rsidRPr="001115EC">
              <w:rPr>
                <w:rFonts w:eastAsia="標楷體" w:hAnsi="標楷體" w:cs="標楷體" w:hint="eastAsia"/>
                <w:u w:val="single"/>
              </w:rPr>
              <w:t></w:t>
            </w:r>
            <w:r w:rsidRPr="001115EC">
              <w:rPr>
                <w:rFonts w:eastAsia="標楷體" w:cs="標楷體" w:hint="eastAsia"/>
                <w:u w:val="single"/>
              </w:rPr>
              <w:t xml:space="preserve"> </w:t>
            </w:r>
            <w:r w:rsidRPr="001115EC">
              <w:rPr>
                <w:rFonts w:eastAsia="標楷體" w:hAnsi="標楷體" w:cs="標楷體" w:hint="eastAsia"/>
                <w:u w:val="single"/>
              </w:rPr>
              <w:t></w:t>
            </w:r>
            <w:r w:rsidRPr="001115EC">
              <w:rPr>
                <w:rFonts w:eastAsia="標楷體" w:cs="標楷體" w:hint="eastAsia"/>
                <w:u w:val="single"/>
              </w:rPr>
              <w:t xml:space="preserve"> </w:t>
            </w:r>
            <w:r w:rsidRPr="001115EC"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 xml:space="preserve">                      </w:t>
            </w:r>
            <w:r w:rsidR="00DE1C7D">
              <w:rPr>
                <w:rFonts w:eastAsia="標楷體" w:hint="eastAsia"/>
              </w:rPr>
              <w:t xml:space="preserve">      </w:t>
            </w:r>
            <w:r>
              <w:rPr>
                <w:rFonts w:eastAsia="標楷體" w:hint="eastAsia"/>
              </w:rPr>
              <w:t xml:space="preserve"> </w:t>
            </w:r>
            <w:r w:rsidRPr="002E43A7">
              <w:rPr>
                <w:rFonts w:eastAsia="標楷體" w:hAnsi="標楷體" w:hint="eastAsia"/>
                <w:b/>
              </w:rPr>
              <w:t>試題共</w:t>
            </w:r>
            <w:r w:rsidRPr="002E43A7">
              <w:rPr>
                <w:rFonts w:eastAsia="標楷體" w:hAnsi="標楷體" w:cs="標楷體" w:hint="eastAsia"/>
                <w:b/>
                <w:u w:val="single"/>
              </w:rPr>
              <w:t></w:t>
            </w:r>
            <w:r w:rsidR="00286633">
              <w:rPr>
                <w:rFonts w:eastAsia="標楷體" w:cs="標楷體" w:hint="eastAsia"/>
                <w:b/>
                <w:u w:val="single"/>
              </w:rPr>
              <w:t>3</w:t>
            </w:r>
            <w:r w:rsidRPr="002E43A7">
              <w:rPr>
                <w:rFonts w:eastAsia="標楷體" w:cs="標楷體" w:hint="eastAsia"/>
                <w:b/>
                <w:u w:val="single"/>
              </w:rPr>
              <w:t xml:space="preserve"> </w:t>
            </w:r>
            <w:r w:rsidRPr="002E43A7">
              <w:rPr>
                <w:rFonts w:eastAsia="標楷體" w:hAnsi="標楷體" w:hint="eastAsia"/>
                <w:b/>
              </w:rPr>
              <w:t>頁</w:t>
            </w:r>
          </w:p>
        </w:tc>
      </w:tr>
    </w:tbl>
    <w:p w:rsidR="00DE1C7D" w:rsidRPr="00DE1C7D" w:rsidRDefault="00DE1C7D" w:rsidP="00DE1C7D">
      <w:pPr>
        <w:spacing w:line="400" w:lineRule="exact"/>
        <w:rPr>
          <w:rFonts w:eastAsia="標楷體"/>
          <w:b/>
          <w:sz w:val="22"/>
          <w:szCs w:val="22"/>
        </w:rPr>
      </w:pPr>
      <w:r w:rsidRPr="00DE1C7D">
        <w:rPr>
          <w:rFonts w:eastAsia="標楷體"/>
          <w:b/>
          <w:sz w:val="22"/>
          <w:szCs w:val="22"/>
        </w:rPr>
        <w:t>1.</w:t>
      </w:r>
      <w:r w:rsidRPr="00DE1C7D">
        <w:rPr>
          <w:rFonts w:eastAsia="標楷體"/>
          <w:b/>
          <w:sz w:val="22"/>
          <w:szCs w:val="22"/>
        </w:rPr>
        <w:t>請於答案卡</w:t>
      </w:r>
      <w:r w:rsidRPr="00DE1C7D">
        <w:rPr>
          <w:rFonts w:eastAsia="標楷體"/>
          <w:b/>
          <w:sz w:val="22"/>
          <w:szCs w:val="22"/>
        </w:rPr>
        <w:t>(</w:t>
      </w:r>
      <w:r w:rsidRPr="00DE1C7D">
        <w:rPr>
          <w:rFonts w:eastAsia="標楷體"/>
          <w:b/>
          <w:sz w:val="22"/>
          <w:szCs w:val="22"/>
        </w:rPr>
        <w:t>卷</w:t>
      </w:r>
      <w:r w:rsidRPr="00DE1C7D">
        <w:rPr>
          <w:rFonts w:eastAsia="標楷體"/>
          <w:b/>
          <w:sz w:val="22"/>
          <w:szCs w:val="22"/>
        </w:rPr>
        <w:t>)</w:t>
      </w:r>
      <w:r w:rsidRPr="00DE1C7D">
        <w:rPr>
          <w:rFonts w:eastAsia="標楷體"/>
          <w:b/>
          <w:sz w:val="22"/>
          <w:szCs w:val="22"/>
        </w:rPr>
        <w:t>上畫</w:t>
      </w:r>
      <w:r w:rsidRPr="00DE1C7D">
        <w:rPr>
          <w:rFonts w:eastAsia="標楷體" w:hint="eastAsia"/>
          <w:b/>
          <w:sz w:val="22"/>
          <w:szCs w:val="22"/>
        </w:rPr>
        <w:t>(</w:t>
      </w:r>
      <w:r w:rsidRPr="00DE1C7D">
        <w:rPr>
          <w:rFonts w:eastAsia="標楷體"/>
          <w:b/>
          <w:sz w:val="22"/>
          <w:szCs w:val="22"/>
        </w:rPr>
        <w:t>寫</w:t>
      </w:r>
      <w:r w:rsidRPr="00DE1C7D">
        <w:rPr>
          <w:rFonts w:eastAsia="標楷體" w:hint="eastAsia"/>
          <w:b/>
          <w:sz w:val="22"/>
          <w:szCs w:val="22"/>
        </w:rPr>
        <w:t>)</w:t>
      </w:r>
      <w:r w:rsidRPr="00DE1C7D">
        <w:rPr>
          <w:rFonts w:eastAsia="標楷體"/>
          <w:b/>
          <w:sz w:val="22"/>
          <w:szCs w:val="22"/>
        </w:rPr>
        <w:t>上正確身分資料，若因</w:t>
      </w:r>
      <w:proofErr w:type="gramStart"/>
      <w:r w:rsidRPr="00DE1C7D">
        <w:rPr>
          <w:rFonts w:eastAsia="標楷體"/>
          <w:b/>
          <w:sz w:val="22"/>
          <w:szCs w:val="22"/>
        </w:rPr>
        <w:t>未劃記書寫</w:t>
      </w:r>
      <w:proofErr w:type="gramEnd"/>
      <w:r w:rsidRPr="00DE1C7D">
        <w:rPr>
          <w:rFonts w:eastAsia="標楷體"/>
          <w:b/>
          <w:sz w:val="22"/>
          <w:szCs w:val="22"/>
        </w:rPr>
        <w:t>身分資料，或</w:t>
      </w:r>
      <w:proofErr w:type="gramStart"/>
      <w:r w:rsidRPr="00DE1C7D">
        <w:rPr>
          <w:rFonts w:eastAsia="標楷體"/>
          <w:b/>
          <w:sz w:val="22"/>
          <w:szCs w:val="22"/>
        </w:rPr>
        <w:t>因劃記書寫</w:t>
      </w:r>
      <w:proofErr w:type="gramEnd"/>
      <w:r w:rsidRPr="00DE1C7D">
        <w:rPr>
          <w:rFonts w:eastAsia="標楷體"/>
          <w:b/>
          <w:sz w:val="22"/>
          <w:szCs w:val="22"/>
        </w:rPr>
        <w:t>錯誤，統一扣該科總成績</w:t>
      </w:r>
      <w:r w:rsidRPr="00DE1C7D">
        <w:rPr>
          <w:rFonts w:eastAsia="標楷體"/>
          <w:b/>
          <w:sz w:val="22"/>
          <w:szCs w:val="22"/>
        </w:rPr>
        <w:t>5</w:t>
      </w:r>
      <w:r w:rsidRPr="00DE1C7D">
        <w:rPr>
          <w:rFonts w:eastAsia="標楷體"/>
          <w:b/>
          <w:sz w:val="22"/>
          <w:szCs w:val="22"/>
        </w:rPr>
        <w:t>分。</w:t>
      </w:r>
    </w:p>
    <w:p w:rsidR="00DE1C7D" w:rsidRPr="00DE1C7D" w:rsidRDefault="00DE1C7D" w:rsidP="00DE1C7D">
      <w:r w:rsidRPr="00DE1C7D">
        <w:rPr>
          <w:rFonts w:eastAsia="標楷體"/>
          <w:b/>
          <w:sz w:val="22"/>
          <w:szCs w:val="22"/>
        </w:rPr>
        <w:t>2.</w:t>
      </w:r>
      <w:r w:rsidRPr="00DE1C7D">
        <w:rPr>
          <w:rFonts w:eastAsia="標楷體"/>
          <w:b/>
          <w:sz w:val="22"/>
          <w:szCs w:val="22"/>
        </w:rPr>
        <w:t>本試卷共有</w:t>
      </w:r>
      <w:r w:rsidR="00AE47A5">
        <w:rPr>
          <w:rFonts w:eastAsia="標楷體"/>
          <w:b/>
          <w:sz w:val="22"/>
          <w:szCs w:val="22"/>
        </w:rPr>
        <w:t>4</w:t>
      </w:r>
      <w:r w:rsidRPr="00DE1C7D">
        <w:rPr>
          <w:rFonts w:eastAsia="標楷體"/>
          <w:b/>
          <w:sz w:val="22"/>
          <w:szCs w:val="22"/>
        </w:rPr>
        <w:t>題</w:t>
      </w:r>
      <w:r>
        <w:rPr>
          <w:rFonts w:eastAsia="標楷體" w:hint="eastAsia"/>
          <w:b/>
          <w:sz w:val="22"/>
          <w:szCs w:val="22"/>
        </w:rPr>
        <w:t>多重</w:t>
      </w:r>
      <w:r w:rsidRPr="00DE1C7D">
        <w:rPr>
          <w:rFonts w:eastAsia="標楷體"/>
          <w:b/>
          <w:sz w:val="22"/>
          <w:szCs w:val="22"/>
        </w:rPr>
        <w:t>選擇題</w:t>
      </w:r>
      <w:r w:rsidRPr="00DE1C7D">
        <w:rPr>
          <w:rFonts w:eastAsia="標楷體"/>
          <w:b/>
          <w:sz w:val="22"/>
          <w:szCs w:val="22"/>
        </w:rPr>
        <w:t>(</w:t>
      </w:r>
      <w:r w:rsidR="00AE47A5">
        <w:rPr>
          <w:rFonts w:eastAsia="標楷體"/>
          <w:b/>
          <w:sz w:val="22"/>
          <w:szCs w:val="22"/>
        </w:rPr>
        <w:t>24</w:t>
      </w:r>
      <w:r w:rsidRPr="00DE1C7D">
        <w:rPr>
          <w:rFonts w:eastAsia="標楷體"/>
          <w:b/>
          <w:sz w:val="22"/>
          <w:szCs w:val="22"/>
        </w:rPr>
        <w:t>分</w:t>
      </w:r>
      <w:r w:rsidRPr="00DE1C7D">
        <w:rPr>
          <w:rFonts w:eastAsia="標楷體"/>
          <w:b/>
          <w:sz w:val="22"/>
          <w:szCs w:val="22"/>
        </w:rPr>
        <w:t>)</w:t>
      </w:r>
      <w:r w:rsidRPr="00DE1C7D">
        <w:rPr>
          <w:rFonts w:eastAsia="標楷體"/>
          <w:b/>
          <w:sz w:val="22"/>
          <w:szCs w:val="22"/>
        </w:rPr>
        <w:t>，及</w:t>
      </w:r>
      <w:r w:rsidR="00AE47A5">
        <w:rPr>
          <w:rFonts w:eastAsia="標楷體"/>
          <w:b/>
          <w:sz w:val="22"/>
          <w:szCs w:val="22"/>
        </w:rPr>
        <w:t>10</w:t>
      </w:r>
      <w:proofErr w:type="gramStart"/>
      <w:r>
        <w:rPr>
          <w:rFonts w:eastAsia="標楷體" w:hint="eastAsia"/>
          <w:b/>
          <w:sz w:val="22"/>
          <w:szCs w:val="22"/>
        </w:rPr>
        <w:t>題選填</w:t>
      </w:r>
      <w:r w:rsidRPr="00DE1C7D">
        <w:rPr>
          <w:rFonts w:eastAsia="標楷體"/>
          <w:b/>
          <w:sz w:val="22"/>
          <w:szCs w:val="22"/>
        </w:rPr>
        <w:t>題</w:t>
      </w:r>
      <w:proofErr w:type="gramEnd"/>
      <w:r w:rsidRPr="00DE1C7D">
        <w:rPr>
          <w:rFonts w:eastAsia="標楷體"/>
          <w:b/>
          <w:sz w:val="22"/>
          <w:szCs w:val="22"/>
        </w:rPr>
        <w:t>(</w:t>
      </w:r>
      <w:r>
        <w:rPr>
          <w:rFonts w:eastAsia="標楷體" w:hint="eastAsia"/>
          <w:b/>
          <w:sz w:val="22"/>
          <w:szCs w:val="22"/>
        </w:rPr>
        <w:t>7</w:t>
      </w:r>
      <w:r w:rsidR="00AE47A5">
        <w:rPr>
          <w:rFonts w:eastAsia="標楷體"/>
          <w:b/>
          <w:sz w:val="22"/>
          <w:szCs w:val="22"/>
        </w:rPr>
        <w:t>6</w:t>
      </w:r>
      <w:r w:rsidRPr="00DE1C7D">
        <w:rPr>
          <w:rFonts w:eastAsia="標楷體"/>
          <w:b/>
          <w:sz w:val="22"/>
          <w:szCs w:val="22"/>
        </w:rPr>
        <w:t>分</w:t>
      </w:r>
      <w:r w:rsidRPr="00DE1C7D">
        <w:rPr>
          <w:rFonts w:eastAsia="標楷體"/>
          <w:b/>
          <w:sz w:val="22"/>
          <w:szCs w:val="22"/>
        </w:rPr>
        <w:t>)</w:t>
      </w:r>
      <w:r w:rsidRPr="00DE1C7D">
        <w:rPr>
          <w:rFonts w:eastAsia="標楷體"/>
          <w:b/>
          <w:sz w:val="22"/>
          <w:szCs w:val="22"/>
        </w:rPr>
        <w:t>。</w:t>
      </w:r>
    </w:p>
    <w:p w:rsidR="001F7DAA" w:rsidRDefault="00844D3A" w:rsidP="00844D3A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多重選擇題</w:t>
      </w:r>
      <w:r w:rsidR="00DE1C7D">
        <w:rPr>
          <w:rFonts w:hint="eastAsia"/>
        </w:rPr>
        <w:t xml:space="preserve">  </w:t>
      </w:r>
      <w:r w:rsidR="00BA0691">
        <w:rPr>
          <w:rFonts w:hint="eastAsia"/>
        </w:rPr>
        <w:t>(</w:t>
      </w:r>
      <w:r w:rsidR="00DE1C7D" w:rsidRPr="00DE1C7D">
        <w:rPr>
          <w:rFonts w:eastAsia="標楷體"/>
        </w:rPr>
        <w:t>共</w:t>
      </w:r>
      <w:r w:rsidR="00A6756B">
        <w:rPr>
          <w:rFonts w:eastAsia="標楷體" w:hint="eastAsia"/>
        </w:rPr>
        <w:t>24</w:t>
      </w:r>
      <w:r w:rsidR="00DE1C7D" w:rsidRPr="00DE1C7D">
        <w:rPr>
          <w:rFonts w:eastAsia="標楷體"/>
        </w:rPr>
        <w:t>分。</w:t>
      </w:r>
      <w:proofErr w:type="gramStart"/>
      <w:r w:rsidR="00DE1C7D" w:rsidRPr="00DE1C7D">
        <w:rPr>
          <w:rFonts w:eastAsia="標楷體"/>
        </w:rPr>
        <w:t>各題之</w:t>
      </w:r>
      <w:proofErr w:type="gramEnd"/>
      <w:r w:rsidR="00DE1C7D" w:rsidRPr="00DE1C7D">
        <w:rPr>
          <w:rFonts w:eastAsia="標楷體"/>
        </w:rPr>
        <w:t>選項獨立判定，所有選項均答對者，得</w:t>
      </w:r>
      <w:r w:rsidR="00DE1C7D">
        <w:rPr>
          <w:rFonts w:eastAsia="標楷體" w:hint="eastAsia"/>
        </w:rPr>
        <w:t>6</w:t>
      </w:r>
      <w:r w:rsidR="00DE1C7D" w:rsidRPr="00DE1C7D">
        <w:rPr>
          <w:rFonts w:eastAsia="標楷體"/>
        </w:rPr>
        <w:t>分；</w:t>
      </w:r>
      <w:proofErr w:type="gramStart"/>
      <w:r w:rsidR="004944EB">
        <w:rPr>
          <w:rFonts w:eastAsia="標楷體" w:hint="eastAsia"/>
        </w:rPr>
        <w:t>每</w:t>
      </w:r>
      <w:r w:rsidR="00DE1C7D" w:rsidRPr="00DE1C7D">
        <w:rPr>
          <w:rFonts w:eastAsia="標楷體"/>
        </w:rPr>
        <w:t>答錯</w:t>
      </w:r>
      <w:proofErr w:type="gramEnd"/>
      <w:r w:rsidR="00DE1C7D" w:rsidRPr="00DE1C7D">
        <w:rPr>
          <w:rFonts w:eastAsia="標楷體"/>
        </w:rPr>
        <w:t>1</w:t>
      </w:r>
      <w:r w:rsidR="00DE1C7D" w:rsidRPr="00DE1C7D">
        <w:rPr>
          <w:rFonts w:eastAsia="標楷體"/>
        </w:rPr>
        <w:t>個選項者，</w:t>
      </w:r>
      <w:r w:rsidR="004944EB">
        <w:rPr>
          <w:rFonts w:eastAsia="標楷體" w:hint="eastAsia"/>
        </w:rPr>
        <w:t>扣</w:t>
      </w:r>
      <w:r w:rsidR="004944EB">
        <w:rPr>
          <w:rFonts w:eastAsia="標楷體" w:hint="eastAsia"/>
        </w:rPr>
        <w:t>2.4</w:t>
      </w:r>
      <w:r w:rsidR="00DE1C7D" w:rsidRPr="00DE1C7D">
        <w:rPr>
          <w:rFonts w:eastAsia="標楷體"/>
        </w:rPr>
        <w:t>分。</w:t>
      </w:r>
      <w:r w:rsidR="00BA0691">
        <w:rPr>
          <w:rFonts w:eastAsia="標楷體" w:hint="eastAsia"/>
        </w:rPr>
        <w:t>)</w:t>
      </w:r>
    </w:p>
    <w:p w:rsidR="00BA0691" w:rsidRPr="00BA0691" w:rsidRDefault="00844D3A" w:rsidP="00844D3A">
      <w:pPr>
        <w:pStyle w:val="Normal9fdf3837-9c52-41dd-9d02-a0a8cb532931"/>
        <w:numPr>
          <w:ilvl w:val="0"/>
          <w:numId w:val="6"/>
        </w:numPr>
        <w:tabs>
          <w:tab w:val="left" w:pos="400"/>
        </w:tabs>
        <w:rPr>
          <w:rFonts w:eastAsia="標楷體"/>
        </w:rPr>
      </w:pPr>
      <w:r w:rsidRPr="00346C3F">
        <w:rPr>
          <w:rFonts w:eastAsia="標楷體" w:hint="eastAsia"/>
          <w:color w:val="000000"/>
        </w:rPr>
        <w:t>以下哪些</w:t>
      </w:r>
      <w:r w:rsidRPr="00346C3F">
        <w:rPr>
          <w:rFonts w:eastAsia="標楷體" w:hint="eastAsia"/>
          <w:color w:val="000000"/>
          <w:w w:val="25"/>
        </w:rPr>
        <w:t xml:space="preserve">　</w:t>
      </w:r>
      <w:r w:rsidRPr="00346C3F">
        <w:rPr>
          <w:rFonts w:eastAsia="標楷體" w:hint="eastAsia"/>
          <w:i/>
          <w:color w:val="000000"/>
        </w:rPr>
        <w:t>a</w:t>
      </w:r>
      <w:r w:rsidRPr="00346C3F">
        <w:rPr>
          <w:rFonts w:eastAsia="標楷體" w:hint="eastAsia"/>
          <w:color w:val="000000"/>
          <w:w w:val="25"/>
        </w:rPr>
        <w:t xml:space="preserve">　</w:t>
      </w:r>
      <w:r w:rsidRPr="00346C3F">
        <w:rPr>
          <w:rFonts w:eastAsia="標楷體" w:hint="eastAsia"/>
          <w:color w:val="000000"/>
        </w:rPr>
        <w:t>值可以使</w:t>
      </w:r>
      <m:oMath>
        <m:d>
          <m:dPr>
            <m:begChr m:val="["/>
            <m:endChr m:val="]"/>
            <m:ctrlPr>
              <w:rPr>
                <w:rFonts w:ascii="Cambria Math" w:eastAsia="標楷體" w:hAnsi="Cambria Math"/>
                <w:color w:val="000000"/>
                <w:sz w:val="26"/>
                <w:szCs w:val="26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="標楷體" w:hAnsi="Cambria Math"/>
                    <w:color w:val="000000"/>
                    <w:sz w:val="26"/>
                    <w:szCs w:val="26"/>
                  </w:rPr>
                </m:ctrlPr>
              </m:mPr>
              <m:mr>
                <m:e>
                  <m:r>
                    <w:rPr>
                      <w:rFonts w:ascii="Cambria Math" w:eastAsia="標楷體" w:hAnsi="Cambria Math"/>
                      <w:color w:val="000000"/>
                      <w:sz w:val="26"/>
                      <w:szCs w:val="26"/>
                    </w:rPr>
                    <m:t>a</m:t>
                  </m:r>
                  <m:r>
                    <w:rPr>
                      <w:rFonts w:ascii="Cambria Math" w:eastAsia="標楷體" w:hAnsi="Cambria Math" w:hint="eastAsia"/>
                      <w:color w:val="000000"/>
                      <w:sz w:val="26"/>
                      <w:szCs w:val="26"/>
                    </w:rPr>
                    <m:t>+1</m:t>
                  </m:r>
                </m:e>
                <m:e>
                  <m:r>
                    <w:rPr>
                      <w:rFonts w:ascii="Cambria Math" w:eastAsia="標楷體" w:hAnsi="Cambria Math"/>
                      <w:color w:val="000000"/>
                      <w:sz w:val="26"/>
                      <w:szCs w:val="26"/>
                    </w:rPr>
                    <m:t>-4</m:t>
                  </m:r>
                </m:e>
              </m:mr>
              <m:mr>
                <m:e>
                  <m:r>
                    <w:rPr>
                      <w:rFonts w:ascii="Cambria Math" w:eastAsia="標楷體" w:hAnsi="Cambria Math"/>
                      <w:color w:val="000000"/>
                      <w:sz w:val="26"/>
                      <w:szCs w:val="26"/>
                    </w:rPr>
                    <m:t>-2</m:t>
                  </m:r>
                </m:e>
                <m:e>
                  <m:r>
                    <w:rPr>
                      <w:rFonts w:ascii="Cambria Math" w:eastAsia="標楷體" w:hAnsi="Cambria Math"/>
                      <w:color w:val="000000"/>
                      <w:sz w:val="26"/>
                      <w:szCs w:val="26"/>
                    </w:rPr>
                    <m:t>a+3</m:t>
                  </m:r>
                </m:e>
              </m:mr>
            </m:m>
          </m:e>
        </m:d>
      </m:oMath>
      <w:r w:rsidRPr="00346C3F">
        <w:rPr>
          <w:rFonts w:eastAsia="標楷體" w:hint="eastAsia"/>
          <w:color w:val="000000"/>
        </w:rPr>
        <w:t xml:space="preserve">有乘法反方陣？　</w:t>
      </w:r>
    </w:p>
    <w:p w:rsidR="00BA0691" w:rsidRDefault="00844D3A" w:rsidP="00BA0691">
      <w:pPr>
        <w:pStyle w:val="Normal9fdf3837-9c52-41dd-9d02-a0a8cb532931"/>
        <w:tabs>
          <w:tab w:val="left" w:pos="400"/>
        </w:tabs>
        <w:ind w:left="480"/>
        <w:rPr>
          <w:rFonts w:eastAsia="標楷體"/>
          <w:color w:val="000000"/>
        </w:rPr>
      </w:pPr>
      <w:r w:rsidRPr="00346C3F">
        <w:rPr>
          <w:rFonts w:ascii="標楷體" w:eastAsia="標楷體" w:hAnsi="標楷體" w:hint="eastAsia"/>
          <w:color w:val="000000"/>
        </w:rPr>
        <w:t>(</w:t>
      </w:r>
      <w:r>
        <w:rPr>
          <w:rFonts w:ascii="標楷體" w:eastAsia="標楷體" w:hAnsi="標楷體" w:hint="eastAsia"/>
          <w:color w:val="000000"/>
        </w:rPr>
        <w:t>1</w:t>
      </w:r>
      <w:r w:rsidRPr="00346C3F">
        <w:rPr>
          <w:rFonts w:ascii="標楷體" w:eastAsia="標楷體" w:hAnsi="標楷體" w:hint="eastAsia"/>
          <w:color w:val="000000"/>
        </w:rPr>
        <w:t>)</w:t>
      </w:r>
      <w:r w:rsidRPr="00346C3F">
        <w:rPr>
          <w:rFonts w:eastAsia="標楷體" w:hint="eastAsia"/>
          <w:color w:val="000000"/>
          <w:w w:val="25"/>
        </w:rPr>
        <w:t xml:space="preserve">　</w:t>
      </w:r>
      <w:r w:rsidRPr="00346C3F">
        <w:rPr>
          <w:rFonts w:eastAsia="標楷體" w:hint="eastAsia"/>
          <w:color w:val="000000"/>
        </w:rPr>
        <w:t>1</w:t>
      </w:r>
      <w:r w:rsidRPr="00346C3F">
        <w:rPr>
          <w:rFonts w:eastAsia="標楷體" w:hint="eastAsia"/>
          <w:color w:val="000000"/>
        </w:rPr>
        <w:t xml:space="preserve">　</w:t>
      </w:r>
      <w:r w:rsidR="00286633">
        <w:rPr>
          <w:rFonts w:eastAsia="標楷體" w:hint="eastAsia"/>
          <w:color w:val="000000"/>
        </w:rPr>
        <w:t xml:space="preserve">                        </w:t>
      </w:r>
      <w:r w:rsidRPr="00346C3F">
        <w:rPr>
          <w:rFonts w:ascii="標楷體" w:eastAsia="標楷體" w:hAnsi="標楷體" w:hint="eastAsia"/>
          <w:color w:val="000000"/>
        </w:rPr>
        <w:t>(</w:t>
      </w:r>
      <w:r>
        <w:rPr>
          <w:rFonts w:ascii="標楷體" w:eastAsia="標楷體" w:hAnsi="標楷體" w:hint="eastAsia"/>
          <w:color w:val="000000"/>
        </w:rPr>
        <w:t>2</w:t>
      </w:r>
      <w:r w:rsidRPr="00346C3F">
        <w:rPr>
          <w:rFonts w:ascii="標楷體" w:eastAsia="標楷體" w:hAnsi="標楷體" w:hint="eastAsia"/>
          <w:color w:val="000000"/>
        </w:rPr>
        <w:t>)</w:t>
      </w:r>
      <w:r w:rsidRPr="00346C3F">
        <w:rPr>
          <w:rFonts w:eastAsia="標楷體" w:hint="eastAsia"/>
          <w:color w:val="000000"/>
          <w:w w:val="25"/>
        </w:rPr>
        <w:t xml:space="preserve">　</w:t>
      </w:r>
      <w:r w:rsidRPr="00346C3F">
        <w:rPr>
          <w:rFonts w:eastAsia="標楷體" w:hint="eastAsia"/>
          <w:color w:val="000000"/>
        </w:rPr>
        <w:t>2</w:t>
      </w:r>
      <w:r w:rsidRPr="00346C3F">
        <w:rPr>
          <w:rFonts w:eastAsia="標楷體" w:hint="eastAsia"/>
          <w:color w:val="000000"/>
        </w:rPr>
        <w:t xml:space="preserve">　</w:t>
      </w:r>
    </w:p>
    <w:p w:rsidR="00BA0691" w:rsidRDefault="00844D3A" w:rsidP="00BA0691">
      <w:pPr>
        <w:pStyle w:val="Normal9fdf3837-9c52-41dd-9d02-a0a8cb532931"/>
        <w:tabs>
          <w:tab w:val="left" w:pos="400"/>
        </w:tabs>
        <w:ind w:left="480"/>
        <w:rPr>
          <w:rFonts w:eastAsia="標楷體"/>
          <w:color w:val="000000"/>
        </w:rPr>
      </w:pPr>
      <w:r w:rsidRPr="00346C3F">
        <w:rPr>
          <w:rFonts w:ascii="標楷體" w:eastAsia="標楷體" w:hAnsi="標楷體" w:hint="eastAsia"/>
          <w:color w:val="000000"/>
        </w:rPr>
        <w:t>(</w:t>
      </w:r>
      <w:r>
        <w:rPr>
          <w:rFonts w:ascii="標楷體" w:eastAsia="標楷體" w:hAnsi="標楷體" w:hint="eastAsia"/>
          <w:color w:val="000000"/>
        </w:rPr>
        <w:t>3</w:t>
      </w:r>
      <w:r w:rsidRPr="00346C3F">
        <w:rPr>
          <w:rFonts w:ascii="標楷體" w:eastAsia="標楷體" w:hAnsi="標楷體" w:hint="eastAsia"/>
          <w:color w:val="000000"/>
        </w:rPr>
        <w:t>)</w:t>
      </w:r>
      <w:r w:rsidRPr="00346C3F">
        <w:rPr>
          <w:rFonts w:eastAsia="標楷體" w:hint="eastAsia"/>
          <w:color w:val="000000"/>
          <w:w w:val="25"/>
        </w:rPr>
        <w:t xml:space="preserve">　</w:t>
      </w:r>
      <w:r w:rsidR="004944EB" w:rsidRPr="004944EB">
        <w:rPr>
          <w:rFonts w:eastAsia="標楷體" w:hint="eastAsia"/>
          <w:color w:val="000000"/>
        </w:rPr>
        <w:t xml:space="preserve"> </w:t>
      </w:r>
      <w:r w:rsidR="004944EB" w:rsidRPr="00662F26">
        <w:rPr>
          <w:rFonts w:eastAsia="標楷體" w:hint="eastAsia"/>
          <w:color w:val="000000"/>
        </w:rPr>
        <w:t>－</w:t>
      </w:r>
      <w:r w:rsidRPr="00346C3F">
        <w:rPr>
          <w:rFonts w:eastAsia="標楷體" w:hint="eastAsia"/>
          <w:color w:val="000000"/>
        </w:rPr>
        <w:t>3</w:t>
      </w:r>
      <w:r w:rsidRPr="00346C3F">
        <w:rPr>
          <w:rFonts w:eastAsia="標楷體" w:hint="eastAsia"/>
          <w:color w:val="000000"/>
        </w:rPr>
        <w:t xml:space="preserve">　</w:t>
      </w:r>
      <w:r w:rsidR="00286633">
        <w:rPr>
          <w:rFonts w:eastAsia="標楷體" w:hint="eastAsia"/>
          <w:color w:val="000000"/>
        </w:rPr>
        <w:t xml:space="preserve">                     </w:t>
      </w:r>
      <w:r w:rsidRPr="00346C3F">
        <w:rPr>
          <w:rFonts w:ascii="標楷體" w:eastAsia="標楷體" w:hAnsi="標楷體" w:hint="eastAsia"/>
          <w:color w:val="000000"/>
        </w:rPr>
        <w:t>(</w:t>
      </w:r>
      <w:r>
        <w:rPr>
          <w:rFonts w:ascii="標楷體" w:eastAsia="標楷體" w:hAnsi="標楷體" w:hint="eastAsia"/>
          <w:color w:val="000000"/>
        </w:rPr>
        <w:t>4</w:t>
      </w:r>
      <w:r w:rsidRPr="00346C3F">
        <w:rPr>
          <w:rFonts w:ascii="標楷體" w:eastAsia="標楷體" w:hAnsi="標楷體" w:hint="eastAsia"/>
          <w:color w:val="000000"/>
        </w:rPr>
        <w:t>)</w:t>
      </w:r>
      <w:r w:rsidRPr="00346C3F">
        <w:rPr>
          <w:rFonts w:eastAsia="標楷體" w:hint="eastAsia"/>
          <w:color w:val="000000"/>
          <w:w w:val="25"/>
        </w:rPr>
        <w:t xml:space="preserve">　</w:t>
      </w:r>
      <w:r w:rsidRPr="00346C3F">
        <w:rPr>
          <w:rFonts w:eastAsia="標楷體" w:hint="eastAsia"/>
          <w:color w:val="000000"/>
        </w:rPr>
        <w:t>4</w:t>
      </w:r>
      <w:r w:rsidRPr="00346C3F">
        <w:rPr>
          <w:rFonts w:eastAsia="標楷體" w:hint="eastAsia"/>
          <w:color w:val="000000"/>
        </w:rPr>
        <w:t xml:space="preserve">　</w:t>
      </w:r>
    </w:p>
    <w:p w:rsidR="00844D3A" w:rsidRDefault="00844D3A" w:rsidP="00BA0691">
      <w:pPr>
        <w:pStyle w:val="Normal9fdf3837-9c52-41dd-9d02-a0a8cb532931"/>
        <w:tabs>
          <w:tab w:val="left" w:pos="400"/>
        </w:tabs>
        <w:ind w:left="480"/>
        <w:rPr>
          <w:rFonts w:eastAsia="標楷體"/>
          <w:color w:val="000000"/>
        </w:rPr>
      </w:pPr>
      <w:r w:rsidRPr="00346C3F">
        <w:rPr>
          <w:rFonts w:ascii="標楷體" w:eastAsia="標楷體" w:hAnsi="標楷體" w:hint="eastAsia"/>
          <w:color w:val="000000"/>
        </w:rPr>
        <w:t>(</w:t>
      </w:r>
      <w:r>
        <w:rPr>
          <w:rFonts w:ascii="標楷體" w:eastAsia="標楷體" w:hAnsi="標楷體" w:hint="eastAsia"/>
          <w:color w:val="000000"/>
        </w:rPr>
        <w:t>5</w:t>
      </w:r>
      <w:r w:rsidRPr="00346C3F">
        <w:rPr>
          <w:rFonts w:ascii="標楷體" w:eastAsia="標楷體" w:hAnsi="標楷體" w:hint="eastAsia"/>
          <w:color w:val="000000"/>
        </w:rPr>
        <w:t>)</w:t>
      </w:r>
      <w:r w:rsidRPr="00346C3F">
        <w:rPr>
          <w:rFonts w:eastAsia="標楷體" w:hint="eastAsia"/>
          <w:color w:val="000000"/>
          <w:w w:val="25"/>
        </w:rPr>
        <w:t xml:space="preserve">　</w:t>
      </w:r>
      <w:r w:rsidR="004944EB" w:rsidRPr="004944EB">
        <w:rPr>
          <w:rFonts w:eastAsia="標楷體" w:hint="eastAsia"/>
          <w:color w:val="000000"/>
        </w:rPr>
        <w:t xml:space="preserve"> </w:t>
      </w:r>
      <w:r w:rsidR="004944EB" w:rsidRPr="00662F26">
        <w:rPr>
          <w:rFonts w:eastAsia="標楷體" w:hint="eastAsia"/>
          <w:color w:val="000000"/>
        </w:rPr>
        <w:t>－</w:t>
      </w:r>
      <w:r w:rsidRPr="00346C3F">
        <w:rPr>
          <w:rFonts w:eastAsia="標楷體" w:hint="eastAsia"/>
          <w:color w:val="000000"/>
        </w:rPr>
        <w:t>5</w:t>
      </w:r>
      <w:r w:rsidRPr="00346C3F">
        <w:rPr>
          <w:rFonts w:eastAsia="標楷體" w:hint="eastAsia"/>
          <w:color w:val="000000"/>
        </w:rPr>
        <w:t>。</w:t>
      </w:r>
    </w:p>
    <w:p w:rsidR="00BA0691" w:rsidRPr="00844D3A" w:rsidRDefault="00BA0691" w:rsidP="00BA0691">
      <w:pPr>
        <w:pStyle w:val="Normal9fdf3837-9c52-41dd-9d02-a0a8cb532931"/>
        <w:tabs>
          <w:tab w:val="left" w:pos="400"/>
        </w:tabs>
        <w:ind w:left="480"/>
        <w:rPr>
          <w:rFonts w:eastAsia="標楷體"/>
        </w:rPr>
      </w:pPr>
    </w:p>
    <w:p w:rsidR="00BA0691" w:rsidRPr="00BA0691" w:rsidRDefault="00844D3A" w:rsidP="00844D3A">
      <w:pPr>
        <w:pStyle w:val="Normal9fdf3837-9c52-41dd-9d02-a0a8cb532931"/>
        <w:numPr>
          <w:ilvl w:val="0"/>
          <w:numId w:val="6"/>
        </w:numPr>
        <w:tabs>
          <w:tab w:val="left" w:pos="400"/>
        </w:tabs>
        <w:rPr>
          <w:rFonts w:eastAsia="標楷體"/>
        </w:rPr>
      </w:pPr>
      <w:r w:rsidRPr="0086087B">
        <w:rPr>
          <w:rFonts w:eastAsia="標楷體" w:hint="eastAsia"/>
          <w:color w:val="000000"/>
        </w:rPr>
        <w:t>已知矩陣</w:t>
      </w:r>
      <m:oMath>
        <m:r>
          <w:rPr>
            <w:rFonts w:ascii="Cambria Math" w:eastAsia="標楷體" w:hAnsi="Cambria Math" w:cs="新細明體"/>
            <w:color w:val="000000"/>
          </w:rPr>
          <m:t>A</m:t>
        </m:r>
        <m:r>
          <m:rPr>
            <m:sty m:val="p"/>
          </m:rPr>
          <w:rPr>
            <w:rFonts w:ascii="Cambria Math" w:eastAsia="標楷體" w:hAnsi="Cambria Math"/>
            <w:color w:val="000000"/>
            <w:kern w:val="0"/>
          </w:rPr>
          <m:t>=</m:t>
        </m:r>
        <m:d>
          <m:dPr>
            <m:begChr m:val="["/>
            <m:endChr m:val="]"/>
            <m:ctrlPr>
              <w:rPr>
                <w:rFonts w:ascii="Cambria Math" w:eastAsia="標楷體" w:hAnsi="Cambria Math" w:cs="新細明體"/>
                <w:color w:val="00000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="標楷體" w:hAnsi="Cambria Math" w:cs="新細明體"/>
                    <w:color w:val="000000"/>
                  </w:rPr>
                </m:ctrlPr>
              </m:mPr>
              <m:mr>
                <m:e>
                  <m:r>
                    <w:rPr>
                      <w:rFonts w:ascii="Cambria Math" w:eastAsia="標楷體" w:hAnsi="Cambria Math"/>
                      <w:color w:val="000000"/>
                      <w:kern w:val="0"/>
                    </w:rPr>
                    <m:t>2</m:t>
                  </m:r>
                </m:e>
                <m:e>
                  <m:r>
                    <w:rPr>
                      <w:rFonts w:ascii="Cambria Math" w:eastAsia="標楷體" w:hAnsi="Cambria Math"/>
                      <w:color w:val="000000"/>
                      <w:kern w:val="0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eastAsia="標楷體" w:hAnsi="Cambria Math"/>
                      <w:color w:val="000000"/>
                      <w:kern w:val="0"/>
                    </w:rPr>
                    <m:t>4</m:t>
                  </m:r>
                </m:e>
                <m:e>
                  <m:r>
                    <w:rPr>
                      <w:rFonts w:ascii="Cambria Math" w:eastAsia="標楷體" w:hAnsi="Cambria Math"/>
                      <w:color w:val="000000"/>
                      <w:kern w:val="0"/>
                    </w:rPr>
                    <m:t>6</m:t>
                  </m:r>
                </m:e>
              </m:mr>
            </m:m>
          </m:e>
        </m:d>
      </m:oMath>
      <w:r w:rsidRPr="0086087B">
        <w:rPr>
          <w:rFonts w:eastAsia="標楷體" w:hint="eastAsia"/>
          <w:color w:val="000000"/>
        </w:rPr>
        <w:t xml:space="preserve">，請選出正確的選項。　</w:t>
      </w:r>
    </w:p>
    <w:p w:rsidR="00BA0691" w:rsidRDefault="00844D3A" w:rsidP="00BA0691">
      <w:pPr>
        <w:pStyle w:val="Normal9fdf3837-9c52-41dd-9d02-a0a8cb532931"/>
        <w:tabs>
          <w:tab w:val="left" w:pos="400"/>
        </w:tabs>
        <w:ind w:left="480"/>
        <w:rPr>
          <w:rFonts w:eastAsia="標楷體"/>
          <w:color w:val="000000"/>
        </w:rPr>
      </w:pPr>
      <w:r w:rsidRPr="0086087B">
        <w:rPr>
          <w:rFonts w:ascii="標楷體" w:eastAsia="標楷體" w:hAnsi="標楷體" w:hint="eastAsia"/>
          <w:color w:val="000000"/>
        </w:rPr>
        <w:t>(</w:t>
      </w:r>
      <w:r>
        <w:rPr>
          <w:rFonts w:ascii="標楷體" w:eastAsia="標楷體" w:hAnsi="標楷體" w:hint="eastAsia"/>
          <w:color w:val="000000"/>
        </w:rPr>
        <w:t>1</w:t>
      </w:r>
      <w:r w:rsidRPr="0086087B">
        <w:rPr>
          <w:rFonts w:ascii="標楷體" w:eastAsia="標楷體" w:hAnsi="標楷體" w:hint="eastAsia"/>
          <w:color w:val="000000"/>
        </w:rPr>
        <w:t>)</w:t>
      </w:r>
      <w:r w:rsidRPr="0086087B">
        <w:rPr>
          <w:rFonts w:eastAsia="標楷體" w:hint="eastAsia"/>
          <w:color w:val="000000"/>
          <w:w w:val="25"/>
        </w:rPr>
        <w:t xml:space="preserve">　</w:t>
      </w:r>
      <w:r w:rsidRPr="0086087B">
        <w:rPr>
          <w:rFonts w:eastAsia="標楷體" w:hint="eastAsia"/>
          <w:i/>
          <w:color w:val="000000"/>
        </w:rPr>
        <w:t>A</w:t>
      </w:r>
      <w:r w:rsidRPr="0086087B">
        <w:rPr>
          <w:rFonts w:eastAsia="標楷體" w:hint="eastAsia"/>
          <w:color w:val="000000"/>
          <w:w w:val="25"/>
        </w:rPr>
        <w:t xml:space="preserve">　</w:t>
      </w:r>
      <w:r w:rsidRPr="0086087B">
        <w:rPr>
          <w:rFonts w:eastAsia="標楷體" w:hint="eastAsia"/>
          <w:color w:val="000000"/>
        </w:rPr>
        <w:t xml:space="preserve">是二階方陣　</w:t>
      </w:r>
      <w:r w:rsidR="00286633">
        <w:rPr>
          <w:rFonts w:eastAsia="標楷體" w:hint="eastAsia"/>
          <w:color w:val="000000"/>
        </w:rPr>
        <w:t xml:space="preserve">             </w:t>
      </w:r>
      <w:r w:rsidRPr="0086087B">
        <w:rPr>
          <w:rFonts w:ascii="標楷體" w:eastAsia="標楷體" w:hAnsi="標楷體" w:hint="eastAsia"/>
          <w:color w:val="000000"/>
        </w:rPr>
        <w:t>(</w:t>
      </w:r>
      <w:r>
        <w:rPr>
          <w:rFonts w:ascii="標楷體" w:eastAsia="標楷體" w:hAnsi="標楷體" w:hint="eastAsia"/>
          <w:color w:val="000000"/>
        </w:rPr>
        <w:t>2</w:t>
      </w:r>
      <w:r w:rsidRPr="0086087B">
        <w:rPr>
          <w:rFonts w:ascii="標楷體" w:eastAsia="標楷體" w:hAnsi="標楷體" w:hint="eastAsia"/>
          <w:color w:val="000000"/>
        </w:rPr>
        <w:t>)</w:t>
      </w:r>
      <w:r w:rsidRPr="0086087B">
        <w:rPr>
          <w:rFonts w:eastAsia="標楷體" w:hint="eastAsia"/>
          <w:color w:val="000000"/>
          <w:w w:val="25"/>
        </w:rPr>
        <w:t xml:space="preserve">　</w:t>
      </w:r>
      <w:r w:rsidRPr="0086087B">
        <w:rPr>
          <w:rFonts w:eastAsia="標楷體" w:hint="eastAsia"/>
          <w:i/>
          <w:color w:val="000000"/>
        </w:rPr>
        <w:t>A</w:t>
      </w:r>
      <w:r w:rsidRPr="0086087B">
        <w:rPr>
          <w:rFonts w:eastAsia="標楷體" w:hint="eastAsia"/>
          <w:color w:val="000000"/>
          <w:w w:val="25"/>
        </w:rPr>
        <w:t xml:space="preserve">　</w:t>
      </w:r>
      <w:r w:rsidRPr="0086087B">
        <w:rPr>
          <w:rFonts w:eastAsia="標楷體" w:hint="eastAsia"/>
          <w:color w:val="000000"/>
        </w:rPr>
        <w:t>有</w:t>
      </w:r>
      <w:r w:rsidRPr="0086087B">
        <w:rPr>
          <w:rFonts w:eastAsia="標楷體" w:hint="eastAsia"/>
          <w:color w:val="000000"/>
          <w:w w:val="25"/>
        </w:rPr>
        <w:t xml:space="preserve">　</w:t>
      </w:r>
      <w:r w:rsidRPr="0086087B">
        <w:rPr>
          <w:rFonts w:eastAsia="標楷體" w:hint="eastAsia"/>
          <w:color w:val="000000"/>
        </w:rPr>
        <w:t>2</w:t>
      </w:r>
      <w:r w:rsidRPr="0086087B">
        <w:rPr>
          <w:rFonts w:eastAsia="標楷體" w:hint="eastAsia"/>
          <w:color w:val="000000"/>
          <w:w w:val="25"/>
        </w:rPr>
        <w:t xml:space="preserve">　</w:t>
      </w:r>
      <w:r w:rsidRPr="0086087B">
        <w:rPr>
          <w:rFonts w:eastAsia="標楷體" w:hint="eastAsia"/>
          <w:color w:val="000000"/>
        </w:rPr>
        <w:t>列</w:t>
      </w:r>
      <w:r w:rsidRPr="0086087B">
        <w:rPr>
          <w:rFonts w:eastAsia="標楷體" w:hint="eastAsia"/>
          <w:color w:val="000000"/>
          <w:w w:val="25"/>
        </w:rPr>
        <w:t xml:space="preserve">　</w:t>
      </w:r>
      <w:r w:rsidRPr="0086087B">
        <w:rPr>
          <w:rFonts w:eastAsia="標楷體" w:hint="eastAsia"/>
          <w:color w:val="000000"/>
        </w:rPr>
        <w:t>2</w:t>
      </w:r>
      <w:r w:rsidRPr="0086087B">
        <w:rPr>
          <w:rFonts w:eastAsia="標楷體" w:hint="eastAsia"/>
          <w:color w:val="000000"/>
          <w:w w:val="25"/>
        </w:rPr>
        <w:t xml:space="preserve">　</w:t>
      </w:r>
      <w:r w:rsidRPr="0086087B">
        <w:rPr>
          <w:rFonts w:eastAsia="標楷體" w:hint="eastAsia"/>
          <w:color w:val="000000"/>
        </w:rPr>
        <w:t xml:space="preserve">行　</w:t>
      </w:r>
    </w:p>
    <w:p w:rsidR="00BA0691" w:rsidRDefault="00844D3A" w:rsidP="00556D41">
      <w:pPr>
        <w:pStyle w:val="Normal9fdf3837-9c52-41dd-9d02-a0a8cb532931"/>
        <w:tabs>
          <w:tab w:val="left" w:pos="400"/>
        </w:tabs>
        <w:ind w:left="480"/>
        <w:rPr>
          <w:rFonts w:ascii="標楷體" w:eastAsia="標楷體" w:hAnsi="標楷體"/>
          <w:color w:val="000000"/>
        </w:rPr>
      </w:pPr>
      <w:r w:rsidRPr="0086087B">
        <w:rPr>
          <w:rFonts w:ascii="標楷體" w:eastAsia="標楷體" w:hAnsi="標楷體" w:hint="eastAsia"/>
          <w:color w:val="000000"/>
        </w:rPr>
        <w:t>(</w:t>
      </w:r>
      <w:r>
        <w:rPr>
          <w:rFonts w:ascii="標楷體" w:eastAsia="標楷體" w:hAnsi="標楷體" w:hint="eastAsia"/>
          <w:color w:val="000000"/>
        </w:rPr>
        <w:t>3</w:t>
      </w:r>
      <w:r w:rsidRPr="0086087B">
        <w:rPr>
          <w:rFonts w:ascii="標楷體" w:eastAsia="標楷體" w:hAnsi="標楷體" w:hint="eastAsia"/>
          <w:color w:val="000000"/>
        </w:rPr>
        <w:t>)</w:t>
      </w:r>
      <w:r w:rsidRPr="0086087B">
        <w:rPr>
          <w:rFonts w:eastAsia="標楷體" w:hint="eastAsia"/>
          <w:color w:val="000000"/>
        </w:rPr>
        <w:t>第（</w:t>
      </w:r>
      <w:r w:rsidRPr="0086087B">
        <w:rPr>
          <w:rFonts w:eastAsia="標楷體" w:hint="eastAsia"/>
          <w:color w:val="000000"/>
        </w:rPr>
        <w:t>1</w:t>
      </w:r>
      <w:r>
        <w:rPr>
          <w:rFonts w:eastAsia="標楷體" w:hint="eastAsia"/>
          <w:color w:val="000000"/>
        </w:rPr>
        <w:t>，</w:t>
      </w:r>
      <w:r w:rsidRPr="0086087B">
        <w:rPr>
          <w:rFonts w:eastAsia="標楷體" w:hint="eastAsia"/>
          <w:color w:val="000000"/>
        </w:rPr>
        <w:t>2</w:t>
      </w:r>
      <w:r w:rsidRPr="0086087B">
        <w:rPr>
          <w:rFonts w:eastAsia="標楷體" w:hint="eastAsia"/>
          <w:color w:val="000000"/>
        </w:rPr>
        <w:t>）元是</w:t>
      </w:r>
      <w:r w:rsidRPr="0086087B">
        <w:rPr>
          <w:rFonts w:eastAsia="標楷體" w:hint="eastAsia"/>
          <w:color w:val="000000"/>
          <w:w w:val="25"/>
        </w:rPr>
        <w:t xml:space="preserve">　</w:t>
      </w:r>
      <w:r w:rsidR="001D295E">
        <w:rPr>
          <w:rFonts w:eastAsia="標楷體"/>
          <w:color w:val="000000"/>
        </w:rPr>
        <w:t>4</w:t>
      </w:r>
      <w:r w:rsidRPr="0086087B">
        <w:rPr>
          <w:rFonts w:eastAsia="標楷體" w:hint="eastAsia"/>
          <w:color w:val="000000"/>
        </w:rPr>
        <w:t xml:space="preserve">　</w:t>
      </w:r>
      <w:r w:rsidR="00286633">
        <w:rPr>
          <w:rFonts w:eastAsia="標楷體" w:hint="eastAsia"/>
          <w:color w:val="000000"/>
        </w:rPr>
        <w:t xml:space="preserve">          </w:t>
      </w:r>
      <w:r w:rsidRPr="0086087B">
        <w:rPr>
          <w:rFonts w:ascii="標楷體" w:eastAsia="標楷體" w:hAnsi="標楷體" w:hint="eastAsia"/>
          <w:color w:val="000000"/>
        </w:rPr>
        <w:t>(</w:t>
      </w:r>
      <w:r>
        <w:rPr>
          <w:rFonts w:ascii="標楷體" w:eastAsia="標楷體" w:hAnsi="標楷體" w:hint="eastAsia"/>
          <w:color w:val="000000"/>
        </w:rPr>
        <w:t>4</w:t>
      </w:r>
      <w:r w:rsidRPr="0086087B">
        <w:rPr>
          <w:rFonts w:ascii="標楷體" w:eastAsia="標楷體" w:hAnsi="標楷體" w:hint="eastAsia"/>
          <w:color w:val="000000"/>
        </w:rPr>
        <w:t>)</w:t>
      </w:r>
      <w:r w:rsidRPr="0086087B">
        <w:rPr>
          <w:rFonts w:eastAsia="標楷體" w:hint="eastAsia"/>
          <w:color w:val="000000"/>
          <w:w w:val="25"/>
        </w:rPr>
        <w:t xml:space="preserve">　</w:t>
      </w:r>
      <m:oMath>
        <m:sSup>
          <m:sSupPr>
            <m:ctrlPr>
              <w:rPr>
                <w:rFonts w:ascii="Cambria Math" w:eastAsia="標楷體" w:hAnsi="Cambria Math"/>
                <w:i/>
                <w:color w:val="000000"/>
              </w:rPr>
            </m:ctrlPr>
          </m:sSupPr>
          <m:e>
            <m:r>
              <w:rPr>
                <w:rFonts w:ascii="Cambria Math" w:eastAsia="標楷體" w:hAnsi="Cambria Math"/>
                <w:color w:val="000000"/>
              </w:rPr>
              <m:t>A</m:t>
            </m:r>
          </m:e>
          <m:sup>
            <m:r>
              <w:rPr>
                <w:rFonts w:ascii="Cambria Math" w:eastAsia="標楷體" w:hAnsi="Cambria Math"/>
                <w:color w:val="000000"/>
              </w:rPr>
              <m:t>2</m:t>
            </m:r>
          </m:sup>
        </m:sSup>
        <m:r>
          <m:rPr>
            <m:sty m:val="p"/>
          </m:rPr>
          <w:rPr>
            <w:rFonts w:ascii="Cambria Math" w:eastAsia="標楷體" w:hAnsi="Cambria Math"/>
            <w:color w:val="000000"/>
          </w:rPr>
          <m:t>=</m:t>
        </m:r>
        <m:d>
          <m:dPr>
            <m:begChr m:val="["/>
            <m:endChr m:val="]"/>
            <m:ctrlPr>
              <w:rPr>
                <w:rFonts w:ascii="Cambria Math" w:eastAsia="標楷體" w:hAnsi="Cambria Math"/>
                <w:color w:val="00000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="標楷體" w:hAnsi="Cambria Math"/>
                    <w:color w:val="000000"/>
                  </w:rPr>
                </m:ctrlPr>
              </m:mPr>
              <m:mr>
                <m:e>
                  <m:r>
                    <w:rPr>
                      <w:rFonts w:ascii="Cambria Math" w:eastAsia="標楷體" w:hAnsi="Cambria Math"/>
                      <w:color w:val="000000"/>
                    </w:rPr>
                    <m:t>4</m:t>
                  </m:r>
                </m:e>
                <m:e>
                  <m:r>
                    <w:rPr>
                      <w:rFonts w:ascii="Cambria Math" w:eastAsia="標楷體" w:hAnsi="Cambria Math"/>
                      <w:color w:val="000000"/>
                    </w:rPr>
                    <m:t>9</m:t>
                  </m:r>
                </m:e>
              </m:mr>
              <m:mr>
                <m:e>
                  <m:r>
                    <w:rPr>
                      <w:rFonts w:ascii="Cambria Math" w:eastAsia="標楷體" w:hAnsi="Cambria Math"/>
                      <w:color w:val="000000"/>
                    </w:rPr>
                    <m:t>16</m:t>
                  </m:r>
                </m:e>
                <m:e>
                  <m:r>
                    <w:rPr>
                      <w:rFonts w:ascii="Cambria Math" w:eastAsia="標楷體" w:hAnsi="Cambria Math"/>
                      <w:color w:val="000000"/>
                    </w:rPr>
                    <m:t>36</m:t>
                  </m:r>
                </m:e>
              </m:mr>
            </m:m>
          </m:e>
        </m:d>
      </m:oMath>
      <w:r w:rsidR="00A078CD" w:rsidRPr="0086087B">
        <w:rPr>
          <w:rFonts w:ascii="標楷體" w:eastAsia="標楷體" w:hAnsi="標楷體" w:hint="eastAsia"/>
          <w:color w:val="000000"/>
        </w:rPr>
        <w:t xml:space="preserve"> </w:t>
      </w:r>
    </w:p>
    <w:p w:rsidR="00844D3A" w:rsidRPr="00844D3A" w:rsidRDefault="00844D3A" w:rsidP="00556D41">
      <w:pPr>
        <w:pStyle w:val="Normal9fdf3837-9c52-41dd-9d02-a0a8cb532931"/>
        <w:tabs>
          <w:tab w:val="left" w:pos="400"/>
        </w:tabs>
        <w:ind w:left="480"/>
        <w:rPr>
          <w:rFonts w:eastAsia="標楷體"/>
        </w:rPr>
      </w:pPr>
      <w:r w:rsidRPr="0086087B">
        <w:rPr>
          <w:rFonts w:ascii="標楷體" w:eastAsia="標楷體" w:hAnsi="標楷體" w:hint="eastAsia"/>
          <w:color w:val="000000"/>
        </w:rPr>
        <w:t>(</w:t>
      </w:r>
      <w:r>
        <w:rPr>
          <w:rFonts w:ascii="標楷體" w:eastAsia="標楷體" w:hAnsi="標楷體" w:hint="eastAsia"/>
          <w:color w:val="000000"/>
        </w:rPr>
        <w:t>5</w:t>
      </w:r>
      <w:r w:rsidRPr="0086087B">
        <w:rPr>
          <w:rFonts w:ascii="標楷體" w:eastAsia="標楷體" w:hAnsi="標楷體" w:hint="eastAsia"/>
          <w:color w:val="000000"/>
        </w:rPr>
        <w:t>)</w:t>
      </w:r>
      <m:oMath>
        <m:r>
          <w:rPr>
            <w:rFonts w:ascii="Cambria Math" w:eastAsia="標楷體" w:hAnsi="Cambria Math"/>
            <w:color w:val="000000"/>
          </w:rPr>
          <m:t xml:space="preserve"> </m:t>
        </m:r>
        <m:sSup>
          <m:sSupPr>
            <m:ctrlPr>
              <w:rPr>
                <w:rFonts w:ascii="Cambria Math" w:eastAsia="標楷體" w:hAnsi="Cambria Math"/>
                <w:i/>
                <w:color w:val="000000"/>
              </w:rPr>
            </m:ctrlPr>
          </m:sSupPr>
          <m:e>
            <m:r>
              <w:rPr>
                <w:rFonts w:ascii="Cambria Math" w:eastAsia="標楷體" w:hAnsi="Cambria Math"/>
                <w:color w:val="000000"/>
              </w:rPr>
              <m:t>A</m:t>
            </m:r>
          </m:e>
          <m:sup>
            <m:r>
              <w:rPr>
                <w:rFonts w:ascii="Cambria Math" w:eastAsia="標楷體" w:hAnsi="Cambria Math"/>
                <w:color w:val="000000"/>
              </w:rPr>
              <m:t>3</m:t>
            </m:r>
          </m:sup>
        </m:sSup>
        <m:r>
          <m:rPr>
            <m:sty m:val="p"/>
          </m:rPr>
          <w:rPr>
            <w:rFonts w:ascii="Cambria Math" w:eastAsia="標楷體" w:hAnsi="Cambria Math"/>
            <w:color w:val="000000"/>
          </w:rPr>
          <m:t>=</m:t>
        </m:r>
        <m:sSup>
          <m:sSupPr>
            <m:ctrlPr>
              <w:rPr>
                <w:rFonts w:ascii="Cambria Math" w:eastAsia="標楷體" w:hAnsi="Cambria Math"/>
                <w:color w:val="000000"/>
              </w:rPr>
            </m:ctrlPr>
          </m:sSupPr>
          <m:e>
            <m:r>
              <m:rPr>
                <m:sty m:val="p"/>
              </m:rPr>
              <w:rPr>
                <w:rFonts w:ascii="Cambria Math" w:eastAsia="標楷體" w:hAnsi="Cambria Math"/>
                <w:color w:val="000000"/>
              </w:rPr>
              <m:t>8</m:t>
            </m:r>
          </m:e>
          <m:sup>
            <m:r>
              <w:rPr>
                <w:rFonts w:ascii="Cambria Math" w:eastAsia="標楷體" w:hAnsi="Cambria Math"/>
                <w:color w:val="000000"/>
              </w:rPr>
              <m:t>2</m:t>
            </m:r>
          </m:sup>
        </m:sSup>
        <m:r>
          <w:rPr>
            <w:rFonts w:ascii="Cambria Math" w:eastAsia="標楷體" w:hAnsi="Cambria Math"/>
            <w:color w:val="000000"/>
          </w:rPr>
          <m:t>A</m:t>
        </m:r>
      </m:oMath>
      <w:r w:rsidRPr="0086087B">
        <w:rPr>
          <w:rFonts w:eastAsia="標楷體" w:hint="eastAsia"/>
          <w:color w:val="000000"/>
        </w:rPr>
        <w:t>。</w:t>
      </w:r>
    </w:p>
    <w:p w:rsidR="00844D3A" w:rsidRPr="00844D3A" w:rsidRDefault="00844D3A" w:rsidP="00A078CD">
      <w:pPr>
        <w:pStyle w:val="Normal9fdf3837-9c52-41dd-9d02-a0a8cb532931"/>
        <w:tabs>
          <w:tab w:val="left" w:pos="400"/>
        </w:tabs>
        <w:ind w:left="480"/>
        <w:rPr>
          <w:rFonts w:eastAsia="標楷體"/>
        </w:rPr>
      </w:pPr>
    </w:p>
    <w:p w:rsidR="00BA0691" w:rsidRPr="00BA0691" w:rsidRDefault="00844D3A" w:rsidP="00844D3A">
      <w:pPr>
        <w:pStyle w:val="Normal9fdf3837-9c52-41dd-9d02-a0a8cb532931"/>
        <w:numPr>
          <w:ilvl w:val="0"/>
          <w:numId w:val="6"/>
        </w:numPr>
        <w:tabs>
          <w:tab w:val="left" w:pos="400"/>
        </w:tabs>
        <w:rPr>
          <w:rFonts w:eastAsia="標楷體"/>
        </w:rPr>
      </w:pPr>
      <w:r w:rsidRPr="00346C3F">
        <w:rPr>
          <w:rFonts w:eastAsia="標楷體" w:hint="eastAsia"/>
          <w:color w:val="000000"/>
        </w:rPr>
        <w:t>下列哪些矩陣的乘法</w:t>
      </w:r>
      <w:r>
        <w:rPr>
          <w:rFonts w:eastAsia="標楷體" w:hint="eastAsia"/>
          <w:color w:val="000000"/>
        </w:rPr>
        <w:t>可以</w:t>
      </w:r>
      <w:r w:rsidRPr="00346C3F">
        <w:rPr>
          <w:rFonts w:eastAsia="標楷體" w:hint="eastAsia"/>
          <w:color w:val="000000"/>
        </w:rPr>
        <w:t>表示方程組</w:t>
      </w:r>
      <w:r w:rsidRPr="00875DE5">
        <w:rPr>
          <w:rFonts w:eastAsia="標楷體"/>
          <w:position w:val="-30"/>
        </w:rPr>
        <w:object w:dxaOrig="20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1uO37Y" style="width:101.25pt;height:36pt" o:ole="">
            <v:imagedata r:id="rId8" o:title=""/>
          </v:shape>
          <o:OLEObject Type="Embed" ProgID="Equation.DSMT4" ShapeID="_x0000_i1025" DrawAspect="Content" ObjectID="_1749223605" r:id="rId9"/>
        </w:object>
      </w:r>
      <w:r w:rsidRPr="00346C3F">
        <w:rPr>
          <w:rFonts w:eastAsia="標楷體" w:hint="eastAsia"/>
          <w:color w:val="000000"/>
        </w:rPr>
        <w:t xml:space="preserve">？　</w:t>
      </w:r>
    </w:p>
    <w:p w:rsidR="00BA0691" w:rsidRDefault="00844D3A" w:rsidP="00882546">
      <w:pPr>
        <w:pStyle w:val="Normal9fdf3837-9c52-41dd-9d02-a0a8cb532931"/>
        <w:tabs>
          <w:tab w:val="left" w:pos="400"/>
        </w:tabs>
        <w:ind w:left="480"/>
        <w:rPr>
          <w:rFonts w:eastAsia="標楷體"/>
          <w:color w:val="000000"/>
        </w:rPr>
      </w:pPr>
      <w:r w:rsidRPr="00346C3F">
        <w:rPr>
          <w:rFonts w:ascii="標楷體" w:eastAsia="標楷體" w:hAnsi="標楷體" w:hint="eastAsia"/>
          <w:color w:val="000000"/>
        </w:rPr>
        <w:t>(</w:t>
      </w:r>
      <w:r>
        <w:rPr>
          <w:rFonts w:ascii="標楷體" w:eastAsia="標楷體" w:hAnsi="標楷體" w:hint="eastAsia"/>
          <w:color w:val="000000"/>
        </w:rPr>
        <w:t>1</w:t>
      </w:r>
      <w:r w:rsidRPr="00346C3F">
        <w:rPr>
          <w:rFonts w:ascii="標楷體" w:eastAsia="標楷體" w:hAnsi="標楷體" w:hint="eastAsia"/>
          <w:color w:val="000000"/>
        </w:rPr>
        <w:t>)</w:t>
      </w:r>
      <m:oMath>
        <m:r>
          <m:rPr>
            <m:sty m:val="p"/>
          </m:rPr>
          <w:rPr>
            <w:rFonts w:ascii="Cambria Math" w:eastAsia="標楷體" w:hAnsi="Cambria Math" w:cs="新細明體"/>
            <w:color w:val="000000"/>
          </w:rPr>
          <m:t xml:space="preserve"> </m:t>
        </m:r>
        <m:d>
          <m:dPr>
            <m:begChr m:val="["/>
            <m:endChr m:val="]"/>
            <m:ctrlPr>
              <w:rPr>
                <w:rFonts w:ascii="Cambria Math" w:eastAsia="標楷體" w:hAnsi="Cambria Math" w:cs="新細明體"/>
                <w:i/>
                <w:color w:val="00000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="標楷體" w:hAnsi="Cambria Math" w:cs="新細明體"/>
                    <w:i/>
                    <w:color w:val="000000"/>
                  </w:rPr>
                </m:ctrlPr>
              </m:mPr>
              <m:mr>
                <m:e>
                  <m:r>
                    <w:rPr>
                      <w:rFonts w:ascii="Cambria Math" w:eastAsia="標楷體" w:hAnsi="Cambria Math" w:cs="新細明體"/>
                      <w:color w:val="000000"/>
                    </w:rPr>
                    <m:t>x</m:t>
                  </m:r>
                </m:e>
                <m:e>
                  <m:r>
                    <w:rPr>
                      <w:rFonts w:ascii="Cambria Math" w:eastAsia="標楷體" w:hAnsi="Cambria Math" w:cs="新細明體"/>
                      <w:color w:val="000000"/>
                    </w:rPr>
                    <m:t>y</m:t>
                  </m:r>
                </m:e>
              </m:mr>
            </m:m>
          </m:e>
        </m:d>
        <m:d>
          <m:dPr>
            <m:begChr m:val="["/>
            <m:endChr m:val="]"/>
            <m:ctrlPr>
              <w:rPr>
                <w:rFonts w:ascii="Cambria Math" w:eastAsia="標楷體" w:hAnsi="Cambria Math" w:cs="新細明體"/>
                <w:color w:val="00000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="標楷體" w:hAnsi="Cambria Math" w:cs="新細明體"/>
                    <w:color w:val="000000"/>
                  </w:rPr>
                </m:ctrlPr>
              </m:mPr>
              <m:mr>
                <m:e>
                  <m:r>
                    <w:rPr>
                      <w:rFonts w:ascii="Cambria Math" w:eastAsia="MS Mincho" w:hAnsi="Cambria Math" w:cs="MS Mincho" w:hint="eastAsia"/>
                      <w:color w:val="000000"/>
                      <w:kern w:val="0"/>
                    </w:rPr>
                    <m:t>-</m:t>
                  </m:r>
                  <m:r>
                    <w:rPr>
                      <w:rFonts w:ascii="Cambria Math" w:eastAsia="標楷體" w:hAnsi="Cambria Math"/>
                      <w:color w:val="000000"/>
                      <w:kern w:val="0"/>
                    </w:rPr>
                    <m:t>99</m:t>
                  </m:r>
                </m:e>
                <m:e>
                  <m:r>
                    <w:rPr>
                      <w:rFonts w:ascii="Cambria Math" w:eastAsia="標楷體" w:hAnsi="Cambria Math" w:cs="新細明體"/>
                      <w:color w:val="000000"/>
                      <w:kern w:val="0"/>
                    </w:rPr>
                    <m:t>100</m:t>
                  </m:r>
                </m:e>
              </m:mr>
              <m:mr>
                <m:e>
                  <m:r>
                    <w:rPr>
                      <w:rFonts w:ascii="Cambria Math" w:eastAsia="標楷體" w:hAnsi="Cambria Math"/>
                      <w:color w:val="000000"/>
                      <w:kern w:val="0"/>
                    </w:rPr>
                    <m:t>98</m:t>
                  </m:r>
                </m:e>
                <m:e>
                  <m:r>
                    <w:rPr>
                      <w:rFonts w:ascii="Cambria Math" w:eastAsia="MS Mincho" w:hAnsi="Cambria Math" w:cs="MS Mincho" w:hint="eastAsia"/>
                      <w:color w:val="000000"/>
                      <w:kern w:val="0"/>
                    </w:rPr>
                    <m:t>-</m:t>
                  </m:r>
                  <m:r>
                    <w:rPr>
                      <w:rFonts w:ascii="Cambria Math" w:eastAsia="標楷體" w:hAnsi="Cambria Math" w:cs="新細明體"/>
                      <w:color w:val="000000"/>
                      <w:kern w:val="0"/>
                    </w:rPr>
                    <m:t>97</m:t>
                  </m:r>
                </m:e>
              </m:mr>
            </m:m>
          </m:e>
        </m:d>
        <m:r>
          <w:rPr>
            <w:rFonts w:ascii="Cambria Math" w:eastAsia="標楷體" w:hAnsi="Cambria Math" w:cs="新細明體"/>
            <w:color w:val="000000"/>
            <w:kern w:val="0"/>
          </w:rPr>
          <m:t>=</m:t>
        </m:r>
        <m:d>
          <m:dPr>
            <m:begChr m:val="["/>
            <m:endChr m:val="]"/>
            <m:ctrlPr>
              <w:rPr>
                <w:rFonts w:ascii="Cambria Math" w:eastAsia="標楷體" w:hAnsi="Cambria Math" w:cs="新細明體"/>
                <w:i/>
                <w:color w:val="00000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="標楷體" w:hAnsi="Cambria Math" w:cs="新細明體"/>
                    <w:i/>
                    <w:color w:val="000000"/>
                  </w:rPr>
                </m:ctrlPr>
              </m:mPr>
              <m:mr>
                <m:e>
                  <m:r>
                    <w:rPr>
                      <w:rFonts w:ascii="Cambria Math" w:eastAsia="標楷體" w:hAnsi="Cambria Math" w:cs="新細明體"/>
                      <w:color w:val="000000"/>
                    </w:rPr>
                    <m:t>97</m:t>
                  </m:r>
                </m:e>
                <m:e>
                  <m:r>
                    <w:rPr>
                      <w:rFonts w:ascii="Cambria Math" w:eastAsia="標楷體" w:hAnsi="Cambria Math" w:cs="新細明體"/>
                      <w:color w:val="000000"/>
                    </w:rPr>
                    <m:t>96</m:t>
                  </m:r>
                </m:e>
              </m:mr>
            </m:m>
          </m:e>
        </m:d>
        <m:r>
          <w:rPr>
            <w:rFonts w:ascii="Cambria Math" w:eastAsia="標楷體" w:hAnsi="Cambria Math" w:cs="新細明體"/>
            <w:color w:val="000000"/>
          </w:rPr>
          <m:t xml:space="preserve"> </m:t>
        </m:r>
      </m:oMath>
      <w:r w:rsidRPr="00CA0171">
        <w:rPr>
          <w:rFonts w:ascii="標楷體" w:eastAsia="標楷體" w:hAnsi="標楷體" w:hint="eastAsia"/>
          <w:color w:val="000000"/>
          <w:w w:val="25"/>
        </w:rPr>
        <w:t xml:space="preserve">　</w:t>
      </w:r>
      <w:r w:rsidRPr="00346C3F">
        <w:rPr>
          <w:rFonts w:eastAsia="標楷體" w:hint="eastAsia"/>
          <w:color w:val="000000"/>
        </w:rPr>
        <w:t xml:space="preserve">　</w:t>
      </w:r>
      <w:r w:rsidRPr="00346C3F">
        <w:rPr>
          <w:rFonts w:ascii="標楷體" w:eastAsia="標楷體" w:hAnsi="標楷體" w:hint="eastAsia"/>
          <w:color w:val="000000"/>
        </w:rPr>
        <w:t>(</w:t>
      </w:r>
      <w:r>
        <w:rPr>
          <w:rFonts w:ascii="標楷體" w:eastAsia="標楷體" w:hAnsi="標楷體" w:hint="eastAsia"/>
          <w:color w:val="000000"/>
        </w:rPr>
        <w:t>2</w:t>
      </w:r>
      <w:r w:rsidRPr="00346C3F">
        <w:rPr>
          <w:rFonts w:ascii="標楷體" w:eastAsia="標楷體" w:hAnsi="標楷體" w:hint="eastAsia"/>
          <w:color w:val="000000"/>
        </w:rPr>
        <w:t>)</w:t>
      </w:r>
      <w:r w:rsidRPr="00DB26B0">
        <w:rPr>
          <w:rFonts w:ascii="標楷體" w:eastAsia="標楷體" w:hAnsi="標楷體" w:hint="eastAsia"/>
          <w:color w:val="000000"/>
          <w:w w:val="25"/>
        </w:rPr>
        <w:t xml:space="preserve">　</w:t>
      </w:r>
      <m:oMath>
        <m:r>
          <m:rPr>
            <m:sty m:val="p"/>
          </m:rPr>
          <w:rPr>
            <w:rFonts w:ascii="Cambria Math" w:eastAsia="標楷體" w:hAnsi="Cambria Math" w:cs="新細明體"/>
            <w:color w:val="000000"/>
          </w:rPr>
          <m:t xml:space="preserve">  </m:t>
        </m:r>
        <m:d>
          <m:dPr>
            <m:begChr m:val="["/>
            <m:endChr m:val="]"/>
            <m:ctrlPr>
              <w:rPr>
                <w:rFonts w:ascii="Cambria Math" w:eastAsia="標楷體" w:hAnsi="Cambria Math" w:cs="新細明體"/>
                <w:color w:val="00000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="標楷體" w:hAnsi="Cambria Math" w:cs="新細明體"/>
                    <w:i/>
                    <w:color w:val="000000"/>
                  </w:rPr>
                </m:ctrlPr>
              </m:mPr>
              <m:mr>
                <m:e>
                  <m:r>
                    <w:rPr>
                      <w:rFonts w:ascii="Cambria Math" w:eastAsia="標楷體" w:hAnsi="Cambria Math" w:cs="新細明體"/>
                      <w:color w:val="000000"/>
                    </w:rPr>
                    <m:t>x</m:t>
                  </m:r>
                </m:e>
                <m:e>
                  <m:r>
                    <w:rPr>
                      <w:rFonts w:ascii="Cambria Math" w:eastAsia="標楷體" w:hAnsi="Cambria Math" w:cs="新細明體"/>
                      <w:color w:val="000000"/>
                    </w:rPr>
                    <m:t>y</m:t>
                  </m:r>
                </m:e>
              </m:mr>
            </m:m>
          </m:e>
        </m:d>
        <m:d>
          <m:dPr>
            <m:begChr m:val="["/>
            <m:endChr m:val="]"/>
            <m:ctrlPr>
              <w:rPr>
                <w:rFonts w:ascii="Cambria Math" w:eastAsia="標楷體" w:hAnsi="Cambria Math" w:cs="新細明體"/>
                <w:color w:val="00000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="標楷體" w:hAnsi="Cambria Math" w:cs="新細明體"/>
                    <w:color w:val="000000"/>
                  </w:rPr>
                </m:ctrlPr>
              </m:mPr>
              <m:mr>
                <m:e>
                  <m:r>
                    <w:rPr>
                      <w:rFonts w:ascii="Cambria Math" w:eastAsia="MS Mincho" w:hAnsi="Cambria Math" w:cs="MS Mincho" w:hint="eastAsia"/>
                      <w:color w:val="000000"/>
                      <w:kern w:val="0"/>
                    </w:rPr>
                    <m:t>-</m:t>
                  </m:r>
                  <m:r>
                    <w:rPr>
                      <w:rFonts w:ascii="Cambria Math" w:eastAsia="標楷體" w:hAnsi="Cambria Math"/>
                      <w:color w:val="000000"/>
                      <w:kern w:val="0"/>
                    </w:rPr>
                    <m:t>99</m:t>
                  </m:r>
                </m:e>
                <m:e>
                  <m:r>
                    <w:rPr>
                      <w:rFonts w:ascii="Cambria Math" w:eastAsia="標楷體" w:hAnsi="Cambria Math" w:cs="新細明體"/>
                      <w:color w:val="000000"/>
                      <w:kern w:val="0"/>
                    </w:rPr>
                    <m:t>98</m:t>
                  </m:r>
                </m:e>
              </m:mr>
              <m:mr>
                <m:e>
                  <m:r>
                    <w:rPr>
                      <w:rFonts w:ascii="Cambria Math" w:eastAsia="標楷體" w:hAnsi="Cambria Math"/>
                      <w:color w:val="000000"/>
                      <w:kern w:val="0"/>
                    </w:rPr>
                    <m:t>100</m:t>
                  </m:r>
                </m:e>
                <m:e>
                  <m:r>
                    <w:rPr>
                      <w:rFonts w:ascii="Cambria Math" w:eastAsia="MS Mincho" w:hAnsi="Cambria Math" w:cs="MS Mincho" w:hint="eastAsia"/>
                      <w:color w:val="000000"/>
                      <w:kern w:val="0"/>
                    </w:rPr>
                    <m:t>-</m:t>
                  </m:r>
                  <m:r>
                    <w:rPr>
                      <w:rFonts w:ascii="Cambria Math" w:eastAsia="標楷體" w:hAnsi="Cambria Math" w:cs="新細明體"/>
                      <w:color w:val="000000"/>
                      <w:kern w:val="0"/>
                    </w:rPr>
                    <m:t>97</m:t>
                  </m:r>
                </m:e>
              </m:mr>
            </m:m>
          </m:e>
        </m:d>
        <m:r>
          <w:rPr>
            <w:rFonts w:ascii="Cambria Math" w:eastAsia="標楷體" w:hAnsi="Cambria Math" w:cs="新細明體"/>
            <w:color w:val="000000"/>
            <w:kern w:val="0"/>
          </w:rPr>
          <m:t>=</m:t>
        </m:r>
        <m:d>
          <m:dPr>
            <m:begChr m:val="["/>
            <m:endChr m:val="]"/>
            <m:ctrlPr>
              <w:rPr>
                <w:rFonts w:ascii="Cambria Math" w:eastAsia="標楷體" w:hAnsi="Cambria Math" w:cs="新細明體"/>
                <w:i/>
                <w:color w:val="00000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="標楷體" w:hAnsi="Cambria Math" w:cs="新細明體"/>
                    <w:i/>
                    <w:color w:val="000000"/>
                  </w:rPr>
                </m:ctrlPr>
              </m:mPr>
              <m:mr>
                <m:e>
                  <m:r>
                    <w:rPr>
                      <w:rFonts w:ascii="Cambria Math" w:eastAsia="標楷體" w:hAnsi="Cambria Math" w:cs="新細明體"/>
                      <w:color w:val="000000"/>
                    </w:rPr>
                    <m:t>97</m:t>
                  </m:r>
                </m:e>
                <m:e>
                  <m:r>
                    <w:rPr>
                      <w:rFonts w:ascii="Cambria Math" w:eastAsia="標楷體" w:hAnsi="Cambria Math" w:cs="新細明體"/>
                      <w:color w:val="000000"/>
                    </w:rPr>
                    <m:t>96</m:t>
                  </m:r>
                </m:e>
              </m:mr>
            </m:m>
          </m:e>
        </m:d>
      </m:oMath>
      <w:r w:rsidRPr="00346C3F">
        <w:rPr>
          <w:rFonts w:eastAsia="標楷體" w:hint="eastAsia"/>
          <w:color w:val="000000"/>
        </w:rPr>
        <w:t xml:space="preserve">　</w:t>
      </w:r>
    </w:p>
    <w:p w:rsidR="00882546" w:rsidRDefault="00844D3A" w:rsidP="00882546">
      <w:pPr>
        <w:pStyle w:val="Normal9fdf3837-9c52-41dd-9d02-a0a8cb532931"/>
        <w:tabs>
          <w:tab w:val="left" w:pos="400"/>
        </w:tabs>
        <w:ind w:left="480"/>
        <w:rPr>
          <w:rFonts w:eastAsia="標楷體"/>
          <w:color w:val="000000"/>
        </w:rPr>
      </w:pPr>
      <w:r w:rsidRPr="00346C3F">
        <w:rPr>
          <w:rFonts w:ascii="標楷體" w:eastAsia="標楷體" w:hAnsi="標楷體" w:hint="eastAsia"/>
          <w:color w:val="000000"/>
        </w:rPr>
        <w:t>(</w:t>
      </w:r>
      <w:r>
        <w:rPr>
          <w:rFonts w:ascii="標楷體" w:eastAsia="標楷體" w:hAnsi="標楷體" w:hint="eastAsia"/>
          <w:color w:val="000000"/>
        </w:rPr>
        <w:t>3</w:t>
      </w:r>
      <w:r w:rsidRPr="00346C3F">
        <w:rPr>
          <w:rFonts w:ascii="標楷體" w:eastAsia="標楷體" w:hAnsi="標楷體" w:hint="eastAsia"/>
          <w:color w:val="000000"/>
        </w:rPr>
        <w:t>)</w:t>
      </w:r>
      <w:r w:rsidRPr="00601D00">
        <w:rPr>
          <w:rFonts w:ascii="標楷體" w:eastAsia="標楷體" w:hAnsi="標楷體" w:hint="eastAsia"/>
          <w:color w:val="000000"/>
          <w:w w:val="25"/>
        </w:rPr>
        <w:t xml:space="preserve">　</w:t>
      </w:r>
      <m:oMath>
        <m:r>
          <m:rPr>
            <m:sty m:val="p"/>
          </m:rPr>
          <w:rPr>
            <w:rFonts w:ascii="Cambria Math" w:eastAsia="標楷體" w:hAnsi="Cambria Math" w:cs="新細明體"/>
            <w:color w:val="000000"/>
          </w:rPr>
          <m:t xml:space="preserve"> </m:t>
        </m:r>
        <m:d>
          <m:dPr>
            <m:begChr m:val="["/>
            <m:endChr m:val="]"/>
            <m:ctrlPr>
              <w:rPr>
                <w:rFonts w:ascii="Cambria Math" w:eastAsia="標楷體" w:hAnsi="Cambria Math" w:cs="新細明體"/>
                <w:color w:val="00000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="標楷體" w:hAnsi="Cambria Math" w:cs="新細明體"/>
                    <w:color w:val="000000"/>
                  </w:rPr>
                </m:ctrlPr>
              </m:mPr>
              <m:mr>
                <m:e>
                  <m:r>
                    <w:rPr>
                      <w:rFonts w:ascii="Cambria Math" w:eastAsia="MS Mincho" w:hAnsi="Cambria Math" w:cs="MS Mincho" w:hint="eastAsia"/>
                      <w:color w:val="000000"/>
                      <w:kern w:val="0"/>
                    </w:rPr>
                    <m:t>-</m:t>
                  </m:r>
                  <m:r>
                    <w:rPr>
                      <w:rFonts w:ascii="Cambria Math" w:eastAsia="標楷體" w:hAnsi="Cambria Math" w:hint="eastAsia"/>
                      <w:color w:val="000000"/>
                      <w:kern w:val="0"/>
                    </w:rPr>
                    <m:t>99</m:t>
                  </m:r>
                </m:e>
                <m:e>
                  <m:r>
                    <w:rPr>
                      <w:rFonts w:ascii="Cambria Math" w:eastAsia="標楷體" w:hAnsi="Cambria Math" w:cs="新細明體" w:hint="eastAsia"/>
                      <w:color w:val="000000"/>
                    </w:rPr>
                    <m:t>100</m:t>
                  </m:r>
                </m:e>
              </m:mr>
              <m:mr>
                <m:e>
                  <m:r>
                    <w:rPr>
                      <w:rFonts w:ascii="Cambria Math" w:eastAsia="標楷體" w:hAnsi="Cambria Math" w:hint="eastAsia"/>
                      <w:color w:val="000000"/>
                      <w:kern w:val="0"/>
                    </w:rPr>
                    <m:t>98</m:t>
                  </m:r>
                </m:e>
                <m:e>
                  <m:r>
                    <w:rPr>
                      <w:rFonts w:ascii="Cambria Math" w:eastAsia="MS Mincho" w:hAnsi="Cambria Math" w:cs="MS Mincho" w:hint="eastAsia"/>
                      <w:color w:val="000000"/>
                    </w:rPr>
                    <m:t>-</m:t>
                  </m:r>
                  <m:r>
                    <w:rPr>
                      <w:rFonts w:ascii="Cambria Math" w:eastAsia="標楷體" w:hAnsi="Cambria Math" w:cs="新細明體" w:hint="eastAsia"/>
                      <w:color w:val="000000"/>
                    </w:rPr>
                    <m:t>97</m:t>
                  </m:r>
                </m:e>
              </m:mr>
            </m:m>
          </m:e>
        </m:d>
        <m:d>
          <m:dPr>
            <m:begChr m:val="["/>
            <m:endChr m:val="]"/>
            <m:ctrlPr>
              <w:rPr>
                <w:rFonts w:ascii="Cambria Math" w:eastAsia="標楷體" w:hAnsi="Cambria Math" w:cs="新細明體"/>
                <w:i/>
                <w:color w:val="00000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="標楷體" w:hAnsi="Cambria Math" w:cs="新細明體"/>
                    <w:i/>
                    <w:color w:val="000000"/>
                  </w:rPr>
                </m:ctrlPr>
              </m:mPr>
              <m:mr>
                <m:e>
                  <m:r>
                    <w:rPr>
                      <w:rFonts w:ascii="Cambria Math" w:eastAsia="標楷體" w:hAnsi="Cambria Math" w:cs="新細明體" w:hint="eastAsia"/>
                      <w:color w:val="000000"/>
                    </w:rPr>
                    <m:t>97</m:t>
                  </m:r>
                </m:e>
              </m:mr>
              <m:mr>
                <m:e>
                  <m:r>
                    <w:rPr>
                      <w:rFonts w:ascii="Cambria Math" w:eastAsia="標楷體" w:hAnsi="Cambria Math" w:cs="新細明體" w:hint="eastAsia"/>
                      <w:color w:val="000000"/>
                    </w:rPr>
                    <m:t>96</m:t>
                  </m:r>
                </m:e>
              </m:mr>
            </m:m>
          </m:e>
        </m:d>
        <m:r>
          <w:rPr>
            <w:rFonts w:ascii="Cambria Math" w:eastAsia="標楷體" w:hAnsi="Cambria Math" w:cs="新細明體" w:hint="eastAsia"/>
            <w:color w:val="000000"/>
          </w:rPr>
          <m:t>=</m:t>
        </m:r>
        <m:d>
          <m:dPr>
            <m:begChr m:val="["/>
            <m:endChr m:val="]"/>
            <m:ctrlPr>
              <w:rPr>
                <w:rFonts w:ascii="Cambria Math" w:eastAsia="標楷體" w:hAnsi="Cambria Math" w:cs="新細明體"/>
                <w:i/>
                <w:color w:val="00000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="標楷體" w:hAnsi="Cambria Math" w:cs="新細明體"/>
                    <w:i/>
                    <w:color w:val="000000"/>
                  </w:rPr>
                </m:ctrlPr>
              </m:mPr>
              <m:mr>
                <m:e>
                  <m:r>
                    <w:rPr>
                      <w:rFonts w:ascii="Cambria Math" w:eastAsia="標楷體" w:hAnsi="Cambria Math" w:cs="新細明體"/>
                      <w:color w:val="000000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eastAsia="標楷體" w:hAnsi="Cambria Math" w:cs="新細明體"/>
                      <w:color w:val="000000"/>
                    </w:rPr>
                    <m:t>y</m:t>
                  </m:r>
                </m:e>
              </m:mr>
            </m:m>
          </m:e>
        </m:d>
      </m:oMath>
      <w:r w:rsidRPr="00346C3F">
        <w:rPr>
          <w:rFonts w:eastAsia="標楷體" w:hint="eastAsia"/>
          <w:color w:val="000000"/>
        </w:rPr>
        <w:t xml:space="preserve">　</w:t>
      </w:r>
      <w:r w:rsidR="00286633">
        <w:rPr>
          <w:rFonts w:eastAsia="標楷體" w:hint="eastAsia"/>
          <w:color w:val="000000"/>
        </w:rPr>
        <w:t xml:space="preserve">        </w:t>
      </w:r>
      <w:r w:rsidRPr="00346C3F">
        <w:rPr>
          <w:rFonts w:ascii="標楷體" w:eastAsia="標楷體" w:hAnsi="標楷體" w:hint="eastAsia"/>
          <w:color w:val="000000"/>
        </w:rPr>
        <w:t>(</w:t>
      </w:r>
      <w:r>
        <w:rPr>
          <w:rFonts w:ascii="標楷體" w:eastAsia="標楷體" w:hAnsi="標楷體" w:hint="eastAsia"/>
          <w:color w:val="000000"/>
        </w:rPr>
        <w:t>4</w:t>
      </w:r>
      <w:r w:rsidRPr="00346C3F">
        <w:rPr>
          <w:rFonts w:ascii="標楷體" w:eastAsia="標楷體" w:hAnsi="標楷體" w:hint="eastAsia"/>
          <w:color w:val="000000"/>
        </w:rPr>
        <w:t>)</w:t>
      </w:r>
      <w:r w:rsidRPr="00285ED3">
        <w:rPr>
          <w:rFonts w:ascii="標楷體" w:eastAsia="標楷體" w:hAnsi="標楷體" w:hint="eastAsia"/>
          <w:color w:val="000000"/>
          <w:w w:val="25"/>
        </w:rPr>
        <w:t xml:space="preserve">　</w:t>
      </w:r>
      <w:r w:rsidRPr="00346C3F">
        <w:rPr>
          <w:rFonts w:eastAsia="標楷體" w:hint="eastAsia"/>
          <w:color w:val="000000"/>
        </w:rPr>
        <w:t xml:space="preserve">　</w:t>
      </w:r>
      <m:oMath>
        <m:d>
          <m:dPr>
            <m:begChr m:val="["/>
            <m:endChr m:val="]"/>
            <m:ctrlPr>
              <w:rPr>
                <w:rFonts w:ascii="Cambria Math" w:eastAsia="標楷體" w:hAnsi="Cambria Math" w:cs="新細明體"/>
                <w:color w:val="00000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="標楷體" w:hAnsi="Cambria Math" w:cs="新細明體"/>
                    <w:color w:val="000000"/>
                  </w:rPr>
                </m:ctrlPr>
              </m:mPr>
              <m:mr>
                <m:e>
                  <m:r>
                    <w:rPr>
                      <w:rFonts w:ascii="Cambria Math" w:eastAsia="MS Mincho" w:hAnsi="Cambria Math" w:cs="MS Mincho" w:hint="eastAsia"/>
                      <w:color w:val="000000"/>
                      <w:kern w:val="0"/>
                    </w:rPr>
                    <m:t>-</m:t>
                  </m:r>
                  <m:r>
                    <w:rPr>
                      <w:rFonts w:ascii="Cambria Math" w:eastAsia="標楷體" w:hAnsi="Cambria Math"/>
                      <w:color w:val="000000"/>
                      <w:kern w:val="0"/>
                    </w:rPr>
                    <m:t>99</m:t>
                  </m:r>
                </m:e>
                <m:e>
                  <m:r>
                    <w:rPr>
                      <w:rFonts w:ascii="Cambria Math" w:eastAsia="標楷體" w:hAnsi="Cambria Math" w:cs="新細明體"/>
                      <w:color w:val="000000"/>
                      <w:kern w:val="0"/>
                    </w:rPr>
                    <m:t>98</m:t>
                  </m:r>
                </m:e>
              </m:mr>
              <m:mr>
                <m:e>
                  <m:r>
                    <w:rPr>
                      <w:rFonts w:ascii="Cambria Math" w:eastAsia="標楷體" w:hAnsi="Cambria Math"/>
                      <w:color w:val="000000"/>
                      <w:kern w:val="0"/>
                    </w:rPr>
                    <m:t>100</m:t>
                  </m:r>
                </m:e>
                <m:e>
                  <m:r>
                    <w:rPr>
                      <w:rFonts w:ascii="Cambria Math" w:eastAsia="MS Mincho" w:hAnsi="Cambria Math" w:cs="MS Mincho" w:hint="eastAsia"/>
                      <w:color w:val="000000"/>
                      <w:kern w:val="0"/>
                    </w:rPr>
                    <m:t>-</m:t>
                  </m:r>
                  <m:r>
                    <w:rPr>
                      <w:rFonts w:ascii="Cambria Math" w:eastAsia="標楷體" w:hAnsi="Cambria Math" w:cs="新細明體"/>
                      <w:color w:val="000000"/>
                      <w:kern w:val="0"/>
                    </w:rPr>
                    <m:t>97</m:t>
                  </m:r>
                </m:e>
              </m:mr>
            </m:m>
          </m:e>
        </m:d>
        <m:d>
          <m:dPr>
            <m:begChr m:val="["/>
            <m:endChr m:val="]"/>
            <m:ctrlPr>
              <w:rPr>
                <w:rFonts w:ascii="Cambria Math" w:eastAsia="標楷體" w:hAnsi="Cambria Math" w:cs="新細明體"/>
                <w:i/>
                <w:color w:val="00000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="標楷體" w:hAnsi="Cambria Math" w:cs="新細明體"/>
                    <w:i/>
                    <w:color w:val="000000"/>
                  </w:rPr>
                </m:ctrlPr>
              </m:mPr>
              <m:mr>
                <m:e>
                  <m:r>
                    <w:rPr>
                      <w:rFonts w:ascii="Cambria Math" w:eastAsia="標楷體" w:hAnsi="Cambria Math" w:cs="新細明體"/>
                      <w:color w:val="000000"/>
                      <w:kern w:val="0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eastAsia="標楷體" w:hAnsi="Cambria Math" w:cs="新細明體"/>
                      <w:color w:val="000000"/>
                      <w:kern w:val="0"/>
                    </w:rPr>
                    <m:t>y</m:t>
                  </m:r>
                </m:e>
              </m:mr>
            </m:m>
          </m:e>
        </m:d>
        <m:r>
          <w:rPr>
            <w:rFonts w:ascii="Cambria Math" w:eastAsia="標楷體" w:hAnsi="Cambria Math" w:cs="新細明體"/>
            <w:color w:val="000000"/>
            <w:kern w:val="0"/>
          </w:rPr>
          <m:t>=</m:t>
        </m:r>
        <m:d>
          <m:dPr>
            <m:begChr m:val="["/>
            <m:endChr m:val="]"/>
            <m:ctrlPr>
              <w:rPr>
                <w:rFonts w:ascii="Cambria Math" w:eastAsia="標楷體" w:hAnsi="Cambria Math" w:cs="新細明體"/>
                <w:i/>
                <w:color w:val="00000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="標楷體" w:hAnsi="Cambria Math" w:cs="新細明體"/>
                    <w:i/>
                    <w:color w:val="000000"/>
                  </w:rPr>
                </m:ctrlPr>
              </m:mPr>
              <m:mr>
                <m:e>
                  <m:r>
                    <w:rPr>
                      <w:rFonts w:ascii="Cambria Math" w:eastAsia="標楷體" w:hAnsi="Cambria Math" w:cs="新細明體"/>
                      <w:color w:val="000000"/>
                      <w:kern w:val="0"/>
                    </w:rPr>
                    <m:t>97</m:t>
                  </m:r>
                </m:e>
              </m:mr>
              <m:mr>
                <m:e>
                  <m:r>
                    <w:rPr>
                      <w:rFonts w:ascii="Cambria Math" w:eastAsia="標楷體" w:hAnsi="Cambria Math" w:cs="新細明體"/>
                      <w:color w:val="000000"/>
                      <w:kern w:val="0"/>
                    </w:rPr>
                    <m:t>96</m:t>
                  </m:r>
                </m:e>
              </m:mr>
            </m:m>
          </m:e>
        </m:d>
      </m:oMath>
    </w:p>
    <w:p w:rsidR="00844D3A" w:rsidRDefault="00844D3A" w:rsidP="00882546">
      <w:pPr>
        <w:pStyle w:val="Normal9fdf3837-9c52-41dd-9d02-a0a8cb532931"/>
        <w:tabs>
          <w:tab w:val="left" w:pos="400"/>
        </w:tabs>
        <w:ind w:left="480"/>
        <w:rPr>
          <w:rFonts w:eastAsia="標楷體"/>
          <w:color w:val="000000"/>
        </w:rPr>
      </w:pPr>
      <w:r w:rsidRPr="00346C3F">
        <w:rPr>
          <w:rFonts w:ascii="標楷體" w:eastAsia="標楷體" w:hAnsi="標楷體" w:hint="eastAsia"/>
          <w:color w:val="000000"/>
        </w:rPr>
        <w:t>(</w:t>
      </w:r>
      <w:r>
        <w:rPr>
          <w:rFonts w:ascii="標楷體" w:eastAsia="標楷體" w:hAnsi="標楷體" w:hint="eastAsia"/>
          <w:color w:val="000000"/>
        </w:rPr>
        <w:t>5</w:t>
      </w:r>
      <w:r w:rsidRPr="00346C3F">
        <w:rPr>
          <w:rFonts w:ascii="標楷體" w:eastAsia="標楷體" w:hAnsi="標楷體" w:hint="eastAsia"/>
          <w:color w:val="000000"/>
        </w:rPr>
        <w:t>)</w:t>
      </w:r>
      <w:r w:rsidRPr="00420A85">
        <w:rPr>
          <w:rFonts w:ascii="標楷體" w:eastAsia="標楷體" w:hAnsi="標楷體" w:hint="eastAsia"/>
          <w:color w:val="000000"/>
          <w:w w:val="25"/>
        </w:rPr>
        <w:t xml:space="preserve">　</w:t>
      </w:r>
      <m:oMath>
        <m:r>
          <m:rPr>
            <m:sty m:val="p"/>
          </m:rPr>
          <w:rPr>
            <w:rFonts w:ascii="Cambria Math" w:eastAsia="標楷體" w:hAnsi="Cambria Math" w:cs="新細明體"/>
            <w:color w:val="000000"/>
          </w:rPr>
          <m:t xml:space="preserve">  </m:t>
        </m:r>
        <m:d>
          <m:dPr>
            <m:begChr m:val="["/>
            <m:endChr m:val="]"/>
            <m:ctrlPr>
              <w:rPr>
                <w:rFonts w:ascii="Cambria Math" w:eastAsia="標楷體" w:hAnsi="Cambria Math" w:cs="新細明體"/>
                <w:color w:val="00000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="標楷體" w:hAnsi="Cambria Math" w:cs="新細明體"/>
                    <w:color w:val="000000"/>
                  </w:rPr>
                </m:ctrlPr>
              </m:mPr>
              <m:mr>
                <m:e>
                  <m:r>
                    <w:rPr>
                      <w:rFonts w:ascii="Cambria Math" w:eastAsia="MS Mincho" w:hAnsi="Cambria Math" w:cs="MS Mincho" w:hint="eastAsia"/>
                      <w:color w:val="000000"/>
                      <w:kern w:val="0"/>
                    </w:rPr>
                    <m:t>-</m:t>
                  </m:r>
                  <m:r>
                    <w:rPr>
                      <w:rFonts w:ascii="Cambria Math" w:eastAsia="標楷體" w:hAnsi="Cambria Math"/>
                      <w:color w:val="000000"/>
                      <w:kern w:val="0"/>
                    </w:rPr>
                    <m:t>99</m:t>
                  </m:r>
                </m:e>
                <m:e>
                  <m:r>
                    <w:rPr>
                      <w:rFonts w:ascii="Cambria Math" w:eastAsia="標楷體" w:hAnsi="Cambria Math" w:cs="新細明體"/>
                      <w:color w:val="000000"/>
                      <w:kern w:val="0"/>
                    </w:rPr>
                    <m:t>100</m:t>
                  </m:r>
                </m:e>
              </m:mr>
              <m:mr>
                <m:e>
                  <m:r>
                    <w:rPr>
                      <w:rFonts w:ascii="Cambria Math" w:eastAsia="標楷體" w:hAnsi="Cambria Math"/>
                      <w:color w:val="000000"/>
                      <w:kern w:val="0"/>
                    </w:rPr>
                    <m:t>98</m:t>
                  </m:r>
                </m:e>
                <m:e>
                  <m:r>
                    <w:rPr>
                      <w:rFonts w:ascii="Cambria Math" w:eastAsia="MS Mincho" w:hAnsi="Cambria Math" w:cs="MS Mincho" w:hint="eastAsia"/>
                      <w:color w:val="000000"/>
                      <w:kern w:val="0"/>
                    </w:rPr>
                    <m:t>-</m:t>
                  </m:r>
                  <m:r>
                    <w:rPr>
                      <w:rFonts w:ascii="Cambria Math" w:eastAsia="標楷體" w:hAnsi="Cambria Math" w:cs="新細明體"/>
                      <w:color w:val="000000"/>
                      <w:kern w:val="0"/>
                    </w:rPr>
                    <m:t>97</m:t>
                  </m:r>
                </m:e>
              </m:mr>
            </m:m>
          </m:e>
        </m:d>
        <m:d>
          <m:dPr>
            <m:begChr m:val="["/>
            <m:endChr m:val="]"/>
            <m:ctrlPr>
              <w:rPr>
                <w:rFonts w:ascii="Cambria Math" w:eastAsia="標楷體" w:hAnsi="Cambria Math" w:cs="新細明體"/>
                <w:i/>
                <w:color w:val="00000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="標楷體" w:hAnsi="Cambria Math" w:cs="新細明體"/>
                    <w:i/>
                    <w:color w:val="000000"/>
                  </w:rPr>
                </m:ctrlPr>
              </m:mPr>
              <m:mr>
                <m:e>
                  <m:r>
                    <w:rPr>
                      <w:rFonts w:ascii="Cambria Math" w:eastAsia="標楷體" w:hAnsi="Cambria Math" w:cs="新細明體"/>
                      <w:color w:val="000000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eastAsia="標楷體" w:hAnsi="Cambria Math" w:cs="新細明體"/>
                      <w:color w:val="000000"/>
                      <w:kern w:val="0"/>
                    </w:rPr>
                    <m:t>y</m:t>
                  </m:r>
                </m:e>
              </m:mr>
            </m:m>
          </m:e>
        </m:d>
        <m:r>
          <w:rPr>
            <w:rFonts w:ascii="Cambria Math" w:eastAsia="標楷體" w:hAnsi="Cambria Math" w:cs="新細明體"/>
            <w:color w:val="000000"/>
            <w:kern w:val="0"/>
          </w:rPr>
          <m:t>=</m:t>
        </m:r>
        <m:d>
          <m:dPr>
            <m:begChr m:val="["/>
            <m:endChr m:val="]"/>
            <m:ctrlPr>
              <w:rPr>
                <w:rFonts w:ascii="Cambria Math" w:eastAsia="標楷體" w:hAnsi="Cambria Math" w:cs="新細明體"/>
                <w:i/>
                <w:color w:val="00000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="標楷體" w:hAnsi="Cambria Math" w:cs="新細明體"/>
                    <w:i/>
                    <w:color w:val="000000"/>
                  </w:rPr>
                </m:ctrlPr>
              </m:mPr>
              <m:mr>
                <m:e>
                  <m:r>
                    <w:rPr>
                      <w:rFonts w:ascii="Cambria Math" w:eastAsia="標楷體" w:hAnsi="Cambria Math" w:cs="新細明體"/>
                      <w:color w:val="000000"/>
                      <w:kern w:val="0"/>
                    </w:rPr>
                    <m:t>97</m:t>
                  </m:r>
                </m:e>
              </m:mr>
              <m:mr>
                <m:e>
                  <m:r>
                    <w:rPr>
                      <w:rFonts w:ascii="Cambria Math" w:eastAsia="標楷體" w:hAnsi="Cambria Math" w:cs="新細明體"/>
                      <w:color w:val="000000"/>
                      <w:kern w:val="0"/>
                    </w:rPr>
                    <m:t>96</m:t>
                  </m:r>
                </m:e>
              </m:mr>
            </m:m>
          </m:e>
        </m:d>
      </m:oMath>
      <w:r w:rsidRPr="00346C3F">
        <w:rPr>
          <w:rFonts w:eastAsia="標楷體" w:hint="eastAsia"/>
          <w:color w:val="000000"/>
        </w:rPr>
        <w:t>。</w:t>
      </w:r>
    </w:p>
    <w:p w:rsidR="00BA0691" w:rsidRPr="00844D3A" w:rsidRDefault="00BA0691" w:rsidP="00882546">
      <w:pPr>
        <w:pStyle w:val="Normal9fdf3837-9c52-41dd-9d02-a0a8cb532931"/>
        <w:tabs>
          <w:tab w:val="left" w:pos="400"/>
        </w:tabs>
        <w:ind w:left="480"/>
        <w:rPr>
          <w:rFonts w:eastAsia="標楷體"/>
        </w:rPr>
      </w:pPr>
    </w:p>
    <w:p w:rsidR="00844D3A" w:rsidRPr="00D3182F" w:rsidRDefault="00844D3A" w:rsidP="00844D3A">
      <w:pPr>
        <w:pStyle w:val="Normal9fdf3837-9c52-41dd-9d02-a0a8cb532931"/>
        <w:numPr>
          <w:ilvl w:val="0"/>
          <w:numId w:val="6"/>
        </w:numPr>
        <w:tabs>
          <w:tab w:val="left" w:pos="400"/>
        </w:tabs>
        <w:rPr>
          <w:rFonts w:eastAsia="標楷體"/>
        </w:rPr>
      </w:pPr>
      <w:r>
        <w:rPr>
          <w:rFonts w:eastAsia="標楷體" w:hint="eastAsia"/>
          <w:color w:val="000000"/>
        </w:rPr>
        <w:t>附</w:t>
      </w:r>
      <w:r w:rsidRPr="00D3182F">
        <w:rPr>
          <w:rFonts w:eastAsia="標楷體" w:hint="eastAsia"/>
          <w:color w:val="000000"/>
        </w:rPr>
        <w:t>表是兩年前三種零食分別在兩間超市的單價：</w:t>
      </w:r>
      <w:proofErr w:type="gramStart"/>
      <w:r w:rsidRPr="00D3182F">
        <w:rPr>
          <w:rFonts w:eastAsia="標楷體" w:hint="eastAsia"/>
          <w:color w:val="000000"/>
        </w:rPr>
        <w:t>（</w:t>
      </w:r>
      <w:proofErr w:type="gramEnd"/>
      <w:r w:rsidRPr="00D3182F">
        <w:rPr>
          <w:rFonts w:eastAsia="標楷體" w:hint="eastAsia"/>
          <w:color w:val="000000"/>
        </w:rPr>
        <w:t>單位：元</w:t>
      </w:r>
      <w:proofErr w:type="gramStart"/>
      <w:r w:rsidRPr="00D3182F">
        <w:rPr>
          <w:rFonts w:eastAsia="標楷體" w:hint="eastAsia"/>
          <w:color w:val="000000"/>
        </w:rPr>
        <w:t>∕</w:t>
      </w:r>
      <w:proofErr w:type="gramEnd"/>
      <w:r w:rsidRPr="00D3182F">
        <w:rPr>
          <w:rFonts w:eastAsia="標楷體" w:hint="eastAsia"/>
          <w:color w:val="000000"/>
        </w:rPr>
        <w:t>包</w:t>
      </w:r>
      <w:proofErr w:type="gramStart"/>
      <w:r w:rsidRPr="00D3182F">
        <w:rPr>
          <w:rFonts w:eastAsia="標楷體" w:hint="eastAsia"/>
          <w:color w:val="000000"/>
        </w:rPr>
        <w:t>）</w:t>
      </w:r>
      <w:proofErr w:type="gramEnd"/>
    </w:p>
    <w:tbl>
      <w:tblPr>
        <w:tblStyle w:val="a7"/>
        <w:tblpPr w:leftFromText="180" w:rightFromText="180" w:vertAnchor="text" w:horzAnchor="page" w:tblpX="2326" w:tblpY="116"/>
        <w:tblW w:w="0" w:type="auto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56"/>
        <w:gridCol w:w="1196"/>
        <w:gridCol w:w="1110"/>
      </w:tblGrid>
      <w:tr w:rsidR="00A25683" w:rsidTr="00A25683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  <w:tl2br w:val="single" w:sz="4" w:space="0" w:color="auto"/>
            </w:tcBorders>
            <w:vAlign w:val="center"/>
          </w:tcPr>
          <w:p w:rsidR="00A25683" w:rsidRDefault="00A25683" w:rsidP="00A25683">
            <w:pPr>
              <w:jc w:val="center"/>
              <w:rPr>
                <w:rFonts w:eastAsia="標楷體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25683" w:rsidRDefault="00A25683" w:rsidP="00A2568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獨家超市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25683" w:rsidRDefault="00A25683" w:rsidP="00A2568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KO</w:t>
            </w:r>
            <w:r>
              <w:rPr>
                <w:rFonts w:eastAsia="標楷體" w:hint="eastAsia"/>
                <w:w w:val="25"/>
              </w:rPr>
              <w:t xml:space="preserve">　</w:t>
            </w:r>
            <w:r>
              <w:rPr>
                <w:rFonts w:eastAsia="標楷體" w:hint="eastAsia"/>
              </w:rPr>
              <w:t>超市</w:t>
            </w:r>
          </w:p>
        </w:tc>
      </w:tr>
      <w:tr w:rsidR="00A25683" w:rsidTr="00A25683">
        <w:tc>
          <w:tcPr>
            <w:tcW w:w="9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25683" w:rsidRDefault="00A25683" w:rsidP="00A2568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銅鑼燒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83" w:rsidRDefault="00A25683" w:rsidP="00A2568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15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83" w:rsidRDefault="00A25683" w:rsidP="00A2568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18</w:t>
            </w:r>
          </w:p>
        </w:tc>
      </w:tr>
      <w:tr w:rsidR="00A25683" w:rsidTr="00A25683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25683" w:rsidRDefault="00A25683" w:rsidP="00A2568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薯片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83" w:rsidRDefault="00A25683" w:rsidP="00A2568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83" w:rsidRDefault="00A25683" w:rsidP="00A2568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20</w:t>
            </w:r>
          </w:p>
        </w:tc>
      </w:tr>
      <w:tr w:rsidR="00A25683" w:rsidTr="00A25683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25683" w:rsidRDefault="00A25683" w:rsidP="00A2568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捏碎</w:t>
            </w:r>
            <w:proofErr w:type="gramStart"/>
            <w:r>
              <w:rPr>
                <w:rFonts w:eastAsia="標楷體" w:hint="eastAsia"/>
              </w:rPr>
              <w:t>麵</w:t>
            </w:r>
            <w:proofErr w:type="gramEnd"/>
          </w:p>
        </w:tc>
        <w:tc>
          <w:tcPr>
            <w:tcW w:w="11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83" w:rsidRDefault="00A25683" w:rsidP="00A2568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83" w:rsidRDefault="00A25683" w:rsidP="00A25683">
            <w:pPr>
              <w:jc w:val="center"/>
            </w:pPr>
            <w:r>
              <w:rPr>
                <w:rFonts w:eastAsia="標楷體"/>
              </w:rPr>
              <w:t>9</w:t>
            </w:r>
          </w:p>
        </w:tc>
      </w:tr>
    </w:tbl>
    <w:p w:rsidR="00844D3A" w:rsidRDefault="00844D3A" w:rsidP="00844D3A">
      <w:pPr>
        <w:pStyle w:val="Normal9fdf3837-9c52-41dd-9d02-a0a8cb532931"/>
        <w:ind w:left="1050"/>
        <w:jc w:val="center"/>
        <w:textAlignment w:val="center"/>
        <w:rPr>
          <w:rFonts w:eastAsia="標楷體"/>
        </w:rPr>
      </w:pPr>
    </w:p>
    <w:p w:rsidR="00A25683" w:rsidRDefault="00A25683" w:rsidP="00A25683">
      <w:pPr>
        <w:pStyle w:val="Normal9fdf3837-9c52-41dd-9d02-a0a8cb532931"/>
        <w:ind w:left="1050"/>
        <w:textAlignment w:val="center"/>
        <w:rPr>
          <w:rFonts w:eastAsia="標楷體"/>
        </w:rPr>
      </w:pPr>
      <w:r>
        <w:rPr>
          <w:rFonts w:eastAsia="標楷體" w:hint="eastAsia"/>
          <w:color w:val="000000"/>
        </w:rPr>
        <w:t>，</w:t>
      </w:r>
      <w:r w:rsidRPr="00844D3A">
        <w:rPr>
          <w:rFonts w:eastAsia="標楷體" w:hint="eastAsia"/>
          <w:color w:val="000000"/>
        </w:rPr>
        <w:t>附表以單價矩陣</w:t>
      </w:r>
      <m:oMath>
        <m:d>
          <m:dPr>
            <m:begChr m:val="["/>
            <m:endChr m:val="]"/>
            <m:ctrlPr>
              <w:rPr>
                <w:rFonts w:ascii="Cambria Math" w:eastAsia="標楷體" w:hAnsi="Cambria Math"/>
                <w:color w:val="00000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="標楷體" w:hAnsi="Cambria Math"/>
                    <w:color w:val="000000"/>
                  </w:rPr>
                </m:ctrlPr>
              </m:mPr>
              <m:mr>
                <m:e>
                  <m:r>
                    <w:rPr>
                      <w:rFonts w:ascii="Cambria Math" w:eastAsia="標楷體" w:hAnsi="Cambria Math"/>
                      <w:color w:val="000000"/>
                    </w:rPr>
                    <m:t>15</m:t>
                  </m:r>
                </m:e>
                <m:e>
                  <m:r>
                    <w:rPr>
                      <w:rFonts w:ascii="Cambria Math" w:eastAsia="標楷體" w:hAnsi="Cambria Math"/>
                      <w:color w:val="000000"/>
                    </w:rPr>
                    <m:t>18</m:t>
                  </m:r>
                </m:e>
              </m:mr>
              <m:mr>
                <m:e>
                  <m:r>
                    <w:rPr>
                      <w:rFonts w:ascii="Cambria Math" w:eastAsia="標楷體" w:hAnsi="Cambria Math"/>
                      <w:color w:val="000000"/>
                    </w:rPr>
                    <m:t>23</m:t>
                  </m:r>
                </m:e>
                <m:e>
                  <m:r>
                    <w:rPr>
                      <w:rFonts w:ascii="Cambria Math" w:eastAsia="標楷體" w:hAnsi="Cambria Math"/>
                      <w:color w:val="000000"/>
                    </w:rPr>
                    <m:t>20</m:t>
                  </m:r>
                </m:e>
              </m:mr>
              <m:mr>
                <m:e>
                  <m:r>
                    <w:rPr>
                      <w:rFonts w:ascii="Cambria Math" w:eastAsia="標楷體" w:hAnsi="Cambria Math"/>
                      <w:color w:val="000000"/>
                    </w:rPr>
                    <m:t>7</m:t>
                  </m:r>
                </m:e>
                <m:e>
                  <m:r>
                    <w:rPr>
                      <w:rFonts w:ascii="Cambria Math" w:eastAsia="標楷體" w:hAnsi="Cambria Math"/>
                      <w:color w:val="000000"/>
                    </w:rPr>
                    <m:t>9</m:t>
                  </m:r>
                </m:e>
              </m:mr>
            </m:m>
          </m:e>
        </m:d>
      </m:oMath>
      <w:r w:rsidRPr="00844D3A">
        <w:rPr>
          <w:rFonts w:eastAsia="標楷體" w:hint="eastAsia"/>
          <w:color w:val="000000"/>
        </w:rPr>
        <w:t>表示。</w:t>
      </w:r>
    </w:p>
    <w:p w:rsidR="00A25683" w:rsidRDefault="00A25683" w:rsidP="00844D3A">
      <w:pPr>
        <w:pStyle w:val="Normal9fdf3837-9c52-41dd-9d02-a0a8cb532931"/>
        <w:ind w:left="1050"/>
        <w:jc w:val="center"/>
        <w:textAlignment w:val="center"/>
        <w:rPr>
          <w:rFonts w:eastAsia="標楷體"/>
        </w:rPr>
      </w:pPr>
    </w:p>
    <w:p w:rsidR="00A25683" w:rsidRPr="00D3182F" w:rsidRDefault="00A25683" w:rsidP="00844D3A">
      <w:pPr>
        <w:pStyle w:val="Normal9fdf3837-9c52-41dd-9d02-a0a8cb532931"/>
        <w:ind w:left="1050"/>
        <w:jc w:val="center"/>
        <w:textAlignment w:val="center"/>
        <w:rPr>
          <w:rFonts w:eastAsia="標楷體"/>
        </w:rPr>
      </w:pPr>
    </w:p>
    <w:p w:rsidR="00BA0691" w:rsidRDefault="00844D3A" w:rsidP="00425C5D">
      <w:pPr>
        <w:ind w:left="480"/>
        <w:rPr>
          <w:rFonts w:eastAsia="標楷體"/>
          <w:color w:val="000000"/>
        </w:rPr>
      </w:pPr>
      <w:r w:rsidRPr="00844D3A">
        <w:rPr>
          <w:rFonts w:eastAsia="標楷體" w:hint="eastAsia"/>
          <w:color w:val="000000"/>
        </w:rPr>
        <w:t>如果</w:t>
      </w:r>
      <w:proofErr w:type="gramStart"/>
      <w:r w:rsidRPr="00844D3A">
        <w:rPr>
          <w:rFonts w:eastAsia="標楷體" w:hint="eastAsia"/>
          <w:color w:val="000000"/>
        </w:rPr>
        <w:t>這兩間超市</w:t>
      </w:r>
      <w:proofErr w:type="gramEnd"/>
      <w:r w:rsidRPr="00844D3A">
        <w:rPr>
          <w:rFonts w:eastAsia="標楷體" w:hint="eastAsia"/>
          <w:color w:val="000000"/>
        </w:rPr>
        <w:t>都以每年</w:t>
      </w:r>
      <w:r w:rsidRPr="00844D3A">
        <w:rPr>
          <w:rFonts w:eastAsia="標楷體" w:hint="eastAsia"/>
          <w:color w:val="000000"/>
          <w:w w:val="25"/>
        </w:rPr>
        <w:t xml:space="preserve">　</w:t>
      </w:r>
      <w:r w:rsidRPr="00844D3A">
        <w:rPr>
          <w:rFonts w:eastAsia="標楷體" w:hint="eastAsia"/>
          <w:color w:val="000000"/>
        </w:rPr>
        <w:t>2</w:t>
      </w:r>
      <w:r w:rsidRPr="00844D3A">
        <w:rPr>
          <w:rFonts w:eastAsia="標楷體" w:hint="eastAsia"/>
          <w:color w:val="000000"/>
        </w:rPr>
        <w:t>％的比例調漲物品的價格，請問下列哪些選項的計算結果可以代表</w:t>
      </w:r>
      <w:r w:rsidR="001A40FF" w:rsidRPr="001A40FF">
        <w:rPr>
          <w:rFonts w:eastAsia="標楷體" w:hint="eastAsia"/>
          <w:b/>
          <w:color w:val="000000"/>
        </w:rPr>
        <w:t>今年</w:t>
      </w:r>
      <w:r w:rsidRPr="00844D3A">
        <w:rPr>
          <w:rFonts w:eastAsia="標楷體" w:hint="eastAsia"/>
          <w:color w:val="000000"/>
        </w:rPr>
        <w:t>這些零食在</w:t>
      </w:r>
      <w:proofErr w:type="gramStart"/>
      <w:r w:rsidRPr="00844D3A">
        <w:rPr>
          <w:rFonts w:eastAsia="標楷體" w:hint="eastAsia"/>
          <w:color w:val="000000"/>
        </w:rPr>
        <w:t>這兩間超市</w:t>
      </w:r>
      <w:proofErr w:type="gramEnd"/>
      <w:r w:rsidRPr="00844D3A">
        <w:rPr>
          <w:rFonts w:eastAsia="標楷體" w:hint="eastAsia"/>
          <w:color w:val="000000"/>
        </w:rPr>
        <w:t xml:space="preserve">的單價矩陣？　</w:t>
      </w:r>
    </w:p>
    <w:p w:rsidR="00BA0691" w:rsidRDefault="00844D3A" w:rsidP="00425C5D">
      <w:pPr>
        <w:ind w:left="480"/>
        <w:rPr>
          <w:rFonts w:eastAsia="標楷體"/>
          <w:color w:val="000000"/>
        </w:rPr>
      </w:pPr>
      <w:r w:rsidRPr="00844D3A">
        <w:rPr>
          <w:rFonts w:ascii="標楷體" w:eastAsia="標楷體" w:hAnsi="標楷體" w:hint="eastAsia"/>
          <w:color w:val="000000"/>
        </w:rPr>
        <w:t>(</w:t>
      </w:r>
      <w:r>
        <w:rPr>
          <w:rFonts w:ascii="標楷體" w:eastAsia="標楷體" w:hAnsi="標楷體" w:hint="eastAsia"/>
          <w:color w:val="000000"/>
        </w:rPr>
        <w:t>1</w:t>
      </w:r>
      <w:r w:rsidRPr="00844D3A">
        <w:rPr>
          <w:rFonts w:ascii="標楷體" w:eastAsia="標楷體" w:hAnsi="標楷體" w:hint="eastAsia"/>
          <w:color w:val="000000"/>
        </w:rPr>
        <w:t>)</w:t>
      </w:r>
      <w:r w:rsidRPr="00844D3A">
        <w:rPr>
          <w:rFonts w:ascii="標楷體" w:eastAsia="標楷體" w:hAnsi="標楷體" w:hint="eastAsia"/>
          <w:color w:val="000000"/>
          <w:w w:val="3"/>
        </w:rPr>
        <w:t xml:space="preserve">　</w:t>
      </w:r>
      <m:oMath>
        <m:r>
          <m:rPr>
            <m:sty m:val="p"/>
          </m:rPr>
          <w:rPr>
            <w:rFonts w:ascii="Cambria Math" w:eastAsia="標楷體" w:hAnsi="Cambria Math" w:cs="新細明體"/>
            <w:color w:val="000000"/>
          </w:rPr>
          <m:t xml:space="preserve"> 2×1.02×</m:t>
        </m:r>
        <m:d>
          <m:dPr>
            <m:begChr m:val="["/>
            <m:endChr m:val="]"/>
            <m:ctrlPr>
              <w:rPr>
                <w:rFonts w:ascii="Cambria Math" w:eastAsia="標楷體" w:hAnsi="Cambria Math" w:cs="新細明體"/>
                <w:color w:val="00000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="標楷體" w:hAnsi="Cambria Math" w:cs="新細明體"/>
                    <w:color w:val="000000"/>
                  </w:rPr>
                </m:ctrlPr>
              </m:mPr>
              <m:mr>
                <m:e>
                  <m:r>
                    <w:rPr>
                      <w:rFonts w:ascii="Cambria Math" w:eastAsia="標楷體" w:hAnsi="Cambria Math"/>
                      <w:color w:val="000000"/>
                      <w:kern w:val="0"/>
                    </w:rPr>
                    <m:t>15</m:t>
                  </m:r>
                </m:e>
                <m:e>
                  <m:r>
                    <w:rPr>
                      <w:rFonts w:ascii="Cambria Math" w:eastAsia="標楷體" w:hAnsi="Cambria Math"/>
                      <w:color w:val="000000"/>
                      <w:kern w:val="0"/>
                    </w:rPr>
                    <m:t>18</m:t>
                  </m:r>
                </m:e>
              </m:mr>
              <m:mr>
                <m:e>
                  <m:r>
                    <w:rPr>
                      <w:rFonts w:ascii="Cambria Math" w:eastAsia="標楷體" w:hAnsi="Cambria Math"/>
                      <w:color w:val="000000"/>
                      <w:kern w:val="0"/>
                    </w:rPr>
                    <m:t>23</m:t>
                  </m:r>
                </m:e>
                <m:e>
                  <m:r>
                    <w:rPr>
                      <w:rFonts w:ascii="Cambria Math" w:eastAsia="標楷體" w:hAnsi="Cambria Math"/>
                      <w:color w:val="000000"/>
                      <w:kern w:val="0"/>
                    </w:rPr>
                    <m:t>20</m:t>
                  </m:r>
                </m:e>
              </m:mr>
              <m:mr>
                <m:e>
                  <m:r>
                    <w:rPr>
                      <w:rFonts w:ascii="Cambria Math" w:eastAsia="標楷體" w:hAnsi="Cambria Math"/>
                      <w:color w:val="000000"/>
                      <w:kern w:val="0"/>
                    </w:rPr>
                    <m:t>7</m:t>
                  </m:r>
                </m:e>
                <m:e>
                  <m:r>
                    <w:rPr>
                      <w:rFonts w:ascii="Cambria Math" w:eastAsia="標楷體" w:hAnsi="Cambria Math"/>
                      <w:color w:val="000000"/>
                      <w:kern w:val="0"/>
                    </w:rPr>
                    <m:t>9</m:t>
                  </m:r>
                </m:e>
              </m:mr>
            </m:m>
          </m:e>
        </m:d>
      </m:oMath>
      <w:r w:rsidRPr="00844D3A">
        <w:rPr>
          <w:rFonts w:eastAsia="標楷體" w:hint="eastAsia"/>
          <w:color w:val="000000"/>
        </w:rPr>
        <w:t xml:space="preserve">　</w:t>
      </w:r>
      <w:r w:rsidR="00286633">
        <w:rPr>
          <w:rFonts w:eastAsia="標楷體" w:hint="eastAsia"/>
          <w:color w:val="000000"/>
        </w:rPr>
        <w:t xml:space="preserve">                        </w:t>
      </w:r>
      <w:r w:rsidRPr="00844D3A">
        <w:rPr>
          <w:rFonts w:ascii="標楷體" w:eastAsia="標楷體" w:hAnsi="標楷體" w:hint="eastAsia"/>
          <w:color w:val="000000"/>
        </w:rPr>
        <w:t>(</w:t>
      </w:r>
      <w:r>
        <w:rPr>
          <w:rFonts w:ascii="標楷體" w:eastAsia="標楷體" w:hAnsi="標楷體" w:hint="eastAsia"/>
          <w:color w:val="000000"/>
        </w:rPr>
        <w:t>2</w:t>
      </w:r>
      <w:r w:rsidRPr="00844D3A">
        <w:rPr>
          <w:rFonts w:ascii="標楷體" w:eastAsia="標楷體" w:hAnsi="標楷體" w:hint="eastAsia"/>
          <w:color w:val="000000"/>
        </w:rPr>
        <w:t>)</w:t>
      </w:r>
      <m:oMath>
        <m:r>
          <m:rPr>
            <m:sty m:val="p"/>
          </m:rPr>
          <w:rPr>
            <w:rFonts w:ascii="Cambria Math" w:eastAsia="標楷體" w:hAnsi="Cambria Math" w:cs="新細明體"/>
            <w:color w:val="000000"/>
          </w:rPr>
          <m:t xml:space="preserve"> </m:t>
        </m:r>
        <m:sSup>
          <m:sSupPr>
            <m:ctrlPr>
              <w:rPr>
                <w:rFonts w:ascii="Cambria Math" w:eastAsia="標楷體" w:hAnsi="Cambria Math" w:cs="新細明體"/>
                <w:color w:val="000000"/>
              </w:rPr>
            </m:ctrlPr>
          </m:sSupPr>
          <m:e>
            <m:r>
              <w:rPr>
                <w:rFonts w:ascii="Cambria Math" w:eastAsia="標楷體" w:hAnsi="Cambria Math" w:cs="新細明體"/>
                <w:color w:val="000000"/>
              </w:rPr>
              <m:t>(1.02)</m:t>
            </m:r>
          </m:e>
          <m:sup>
            <m:r>
              <w:rPr>
                <w:rFonts w:ascii="Cambria Math" w:eastAsia="標楷體" w:hAnsi="Cambria Math" w:cs="新細明體"/>
                <w:color w:val="000000"/>
              </w:rPr>
              <m:t>2</m:t>
            </m:r>
          </m:sup>
        </m:sSup>
        <m:d>
          <m:dPr>
            <m:begChr m:val="["/>
            <m:endChr m:val="]"/>
            <m:ctrlPr>
              <w:rPr>
                <w:rFonts w:ascii="Cambria Math" w:eastAsia="標楷體" w:hAnsi="Cambria Math" w:cs="新細明體"/>
                <w:color w:val="00000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="標楷體" w:hAnsi="Cambria Math" w:cs="新細明體"/>
                    <w:color w:val="000000"/>
                  </w:rPr>
                </m:ctrlPr>
              </m:mPr>
              <m:mr>
                <m:e>
                  <m:r>
                    <w:rPr>
                      <w:rFonts w:ascii="Cambria Math" w:eastAsia="標楷體" w:hAnsi="Cambria Math"/>
                      <w:color w:val="000000"/>
                      <w:kern w:val="0"/>
                    </w:rPr>
                    <m:t>15</m:t>
                  </m:r>
                </m:e>
                <m:e>
                  <m:r>
                    <w:rPr>
                      <w:rFonts w:ascii="Cambria Math" w:eastAsia="標楷體" w:hAnsi="Cambria Math"/>
                      <w:color w:val="000000"/>
                      <w:kern w:val="0"/>
                    </w:rPr>
                    <m:t>18</m:t>
                  </m:r>
                </m:e>
              </m:mr>
              <m:mr>
                <m:e>
                  <m:r>
                    <w:rPr>
                      <w:rFonts w:ascii="Cambria Math" w:eastAsia="標楷體" w:hAnsi="Cambria Math"/>
                      <w:color w:val="000000"/>
                      <w:kern w:val="0"/>
                    </w:rPr>
                    <m:t>23</m:t>
                  </m:r>
                </m:e>
                <m:e>
                  <m:r>
                    <w:rPr>
                      <w:rFonts w:ascii="Cambria Math" w:eastAsia="標楷體" w:hAnsi="Cambria Math"/>
                      <w:color w:val="000000"/>
                      <w:kern w:val="0"/>
                    </w:rPr>
                    <m:t>20</m:t>
                  </m:r>
                </m:e>
              </m:mr>
              <m:mr>
                <m:e>
                  <m:r>
                    <w:rPr>
                      <w:rFonts w:ascii="Cambria Math" w:eastAsia="標楷體" w:hAnsi="Cambria Math"/>
                      <w:color w:val="000000"/>
                      <w:kern w:val="0"/>
                    </w:rPr>
                    <m:t>7</m:t>
                  </m:r>
                </m:e>
                <m:e>
                  <m:r>
                    <w:rPr>
                      <w:rFonts w:ascii="Cambria Math" w:eastAsia="標楷體" w:hAnsi="Cambria Math"/>
                      <w:color w:val="000000"/>
                      <w:kern w:val="0"/>
                    </w:rPr>
                    <m:t>9</m:t>
                  </m:r>
                </m:e>
              </m:mr>
            </m:m>
          </m:e>
        </m:d>
      </m:oMath>
      <w:r w:rsidRPr="00844D3A">
        <w:rPr>
          <w:rFonts w:eastAsia="標楷體" w:hint="eastAsia"/>
          <w:color w:val="000000"/>
        </w:rPr>
        <w:t xml:space="preserve">　</w:t>
      </w:r>
    </w:p>
    <w:p w:rsidR="00BA0691" w:rsidRDefault="00844D3A" w:rsidP="00425C5D">
      <w:pPr>
        <w:ind w:left="480"/>
        <w:rPr>
          <w:rFonts w:ascii="標楷體" w:eastAsia="標楷體" w:hAnsi="標楷體"/>
          <w:color w:val="000000"/>
        </w:rPr>
      </w:pPr>
      <w:r w:rsidRPr="00844D3A">
        <w:rPr>
          <w:rFonts w:ascii="標楷體" w:eastAsia="標楷體" w:hAnsi="標楷體" w:hint="eastAsia"/>
          <w:color w:val="000000"/>
        </w:rPr>
        <w:t>(</w:t>
      </w:r>
      <w:r>
        <w:rPr>
          <w:rFonts w:ascii="標楷體" w:eastAsia="標楷體" w:hAnsi="標楷體" w:hint="eastAsia"/>
          <w:color w:val="000000"/>
        </w:rPr>
        <w:t>3</w:t>
      </w:r>
      <w:r w:rsidRPr="00844D3A">
        <w:rPr>
          <w:rFonts w:ascii="標楷體" w:eastAsia="標楷體" w:hAnsi="標楷體" w:hint="eastAsia"/>
          <w:color w:val="000000"/>
        </w:rPr>
        <w:t>)</w:t>
      </w:r>
      <w:r w:rsidRPr="00844D3A">
        <w:rPr>
          <w:rFonts w:ascii="標楷體" w:eastAsia="標楷體" w:hAnsi="標楷體" w:hint="eastAsia"/>
          <w:color w:val="000000"/>
          <w:w w:val="3"/>
        </w:rPr>
        <w:t xml:space="preserve">　</w:t>
      </w:r>
      <w:r w:rsidR="006B42D6" w:rsidRPr="00844D3A">
        <w:rPr>
          <w:rFonts w:ascii="標楷體" w:eastAsia="標楷體" w:hAnsi="標楷體" w:hint="eastAsia"/>
          <w:color w:val="000000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eastAsia="標楷體" w:hAnsi="Cambria Math"/>
                <w:color w:val="000000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="標楷體" w:hAnsi="Cambria Math"/>
                    <w:color w:val="000000"/>
                  </w:rPr>
                </m:ctrlPr>
              </m:mPr>
              <m:mr>
                <m:e>
                  <m:r>
                    <w:rPr>
                      <w:rFonts w:ascii="Cambria Math" w:eastAsia="標楷體" w:hAnsi="Cambria Math"/>
                      <w:color w:val="000000"/>
                    </w:rPr>
                    <m:t>2×1.02</m:t>
                  </m:r>
                </m:e>
                <m:e>
                  <m:r>
                    <w:rPr>
                      <w:rFonts w:ascii="Cambria Math" w:eastAsia="標楷體" w:hAnsi="Cambria Math"/>
                      <w:color w:val="000000"/>
                    </w:rPr>
                    <m:t>0</m:t>
                  </m:r>
                </m:e>
                <m:e>
                  <m:r>
                    <w:rPr>
                      <w:rFonts w:ascii="Cambria Math" w:eastAsia="標楷體" w:hAnsi="Cambria Math"/>
                      <w:color w:val="000000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="標楷體" w:hAnsi="Cambria Math"/>
                      <w:color w:val="000000"/>
                    </w:rPr>
                    <m:t>0</m:t>
                  </m:r>
                </m:e>
                <m:e>
                  <m:r>
                    <w:rPr>
                      <w:rFonts w:ascii="Cambria Math" w:eastAsia="標楷體" w:hAnsi="Cambria Math"/>
                      <w:color w:val="000000"/>
                    </w:rPr>
                    <m:t>2×1.02</m:t>
                  </m:r>
                </m:e>
                <m:e>
                  <m:r>
                    <w:rPr>
                      <w:rFonts w:ascii="Cambria Math" w:eastAsia="標楷體" w:hAnsi="Cambria Math"/>
                      <w:color w:val="000000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="標楷體" w:hAnsi="Cambria Math"/>
                      <w:color w:val="000000"/>
                    </w:rPr>
                    <m:t>0</m:t>
                  </m:r>
                </m:e>
                <m:e>
                  <m:r>
                    <w:rPr>
                      <w:rFonts w:ascii="Cambria Math" w:eastAsia="標楷體" w:hAnsi="Cambria Math"/>
                      <w:color w:val="000000"/>
                    </w:rPr>
                    <m:t>0</m:t>
                  </m:r>
                </m:e>
                <m:e>
                  <m:r>
                    <w:rPr>
                      <w:rFonts w:ascii="Cambria Math" w:eastAsia="標楷體" w:hAnsi="Cambria Math"/>
                      <w:color w:val="000000"/>
                    </w:rPr>
                    <m:t>2×1.02</m:t>
                  </m:r>
                </m:e>
              </m:mr>
            </m:m>
          </m:e>
        </m:d>
        <m:d>
          <m:dPr>
            <m:begChr m:val="["/>
            <m:endChr m:val="]"/>
            <m:ctrlPr>
              <w:rPr>
                <w:rFonts w:ascii="Cambria Math" w:eastAsia="標楷體" w:hAnsi="Cambria Math" w:cs="新細明體"/>
                <w:color w:val="00000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="標楷體" w:hAnsi="Cambria Math" w:cs="新細明體"/>
                    <w:color w:val="000000"/>
                  </w:rPr>
                </m:ctrlPr>
              </m:mPr>
              <m:mr>
                <m:e>
                  <m:r>
                    <w:rPr>
                      <w:rFonts w:ascii="Cambria Math" w:eastAsia="標楷體" w:hAnsi="Cambria Math"/>
                      <w:color w:val="000000"/>
                      <w:kern w:val="0"/>
                    </w:rPr>
                    <m:t>15</m:t>
                  </m:r>
                </m:e>
                <m:e>
                  <m:r>
                    <w:rPr>
                      <w:rFonts w:ascii="Cambria Math" w:eastAsia="標楷體" w:hAnsi="Cambria Math"/>
                      <w:color w:val="000000"/>
                      <w:kern w:val="0"/>
                    </w:rPr>
                    <m:t>18</m:t>
                  </m:r>
                </m:e>
              </m:mr>
              <m:mr>
                <m:e>
                  <m:r>
                    <w:rPr>
                      <w:rFonts w:ascii="Cambria Math" w:eastAsia="標楷體" w:hAnsi="Cambria Math"/>
                      <w:color w:val="000000"/>
                      <w:kern w:val="0"/>
                    </w:rPr>
                    <m:t>23</m:t>
                  </m:r>
                </m:e>
                <m:e>
                  <m:r>
                    <w:rPr>
                      <w:rFonts w:ascii="Cambria Math" w:eastAsia="標楷體" w:hAnsi="Cambria Math"/>
                      <w:color w:val="000000"/>
                      <w:kern w:val="0"/>
                    </w:rPr>
                    <m:t>20</m:t>
                  </m:r>
                </m:e>
              </m:mr>
              <m:mr>
                <m:e>
                  <m:r>
                    <w:rPr>
                      <w:rFonts w:ascii="Cambria Math" w:eastAsia="標楷體" w:hAnsi="Cambria Math"/>
                      <w:color w:val="000000"/>
                      <w:kern w:val="0"/>
                    </w:rPr>
                    <m:t>7</m:t>
                  </m:r>
                </m:e>
                <m:e>
                  <m:r>
                    <w:rPr>
                      <w:rFonts w:ascii="Cambria Math" w:eastAsia="標楷體" w:hAnsi="Cambria Math"/>
                      <w:color w:val="000000"/>
                      <w:kern w:val="0"/>
                    </w:rPr>
                    <m:t>9</m:t>
                  </m:r>
                </m:e>
              </m:mr>
            </m:m>
          </m:e>
        </m:d>
      </m:oMath>
      <w:r w:rsidR="006B42D6" w:rsidRPr="00844D3A">
        <w:rPr>
          <w:rFonts w:ascii="標楷體" w:eastAsia="標楷體" w:hAnsi="標楷體" w:hint="eastAsia"/>
          <w:color w:val="000000"/>
        </w:rPr>
        <w:t xml:space="preserve"> </w:t>
      </w:r>
      <w:r w:rsidR="00286633">
        <w:rPr>
          <w:rFonts w:ascii="標楷體" w:eastAsia="標楷體" w:hAnsi="標楷體" w:hint="eastAsia"/>
          <w:color w:val="000000"/>
        </w:rPr>
        <w:t xml:space="preserve">       </w:t>
      </w:r>
      <w:r w:rsidRPr="00844D3A">
        <w:rPr>
          <w:rFonts w:ascii="標楷體" w:eastAsia="標楷體" w:hAnsi="標楷體" w:hint="eastAsia"/>
          <w:color w:val="000000"/>
        </w:rPr>
        <w:t>(</w:t>
      </w:r>
      <w:r>
        <w:rPr>
          <w:rFonts w:ascii="標楷體" w:eastAsia="標楷體" w:hAnsi="標楷體" w:hint="eastAsia"/>
          <w:color w:val="000000"/>
        </w:rPr>
        <w:t>4</w:t>
      </w:r>
      <w:r w:rsidRPr="00844D3A">
        <w:rPr>
          <w:rFonts w:ascii="標楷體" w:eastAsia="標楷體" w:hAnsi="標楷體" w:hint="eastAsia"/>
          <w:color w:val="000000"/>
        </w:rPr>
        <w:t>)</w:t>
      </w:r>
      <w:r w:rsidRPr="00844D3A">
        <w:rPr>
          <w:rFonts w:ascii="標楷體" w:eastAsia="標楷體" w:hAnsi="標楷體" w:hint="eastAsia"/>
          <w:color w:val="000000"/>
          <w:w w:val="3"/>
        </w:rPr>
        <w:t xml:space="preserve">　</w:t>
      </w:r>
      <w:r w:rsidRPr="00844D3A">
        <w:rPr>
          <w:rFonts w:eastAsia="標楷體" w:hint="eastAsia"/>
          <w:color w:val="000000"/>
        </w:rPr>
        <w:t xml:space="preserve">　</w:t>
      </w:r>
      <m:oMath>
        <m:d>
          <m:dPr>
            <m:begChr m:val="["/>
            <m:endChr m:val="]"/>
            <m:ctrlPr>
              <w:rPr>
                <w:rFonts w:ascii="Cambria Math" w:eastAsia="標楷體" w:hAnsi="Cambria Math"/>
                <w:color w:val="000000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="標楷體" w:hAnsi="Cambria Math"/>
                    <w:i/>
                    <w:color w:val="000000"/>
                  </w:rPr>
                </m:ctrlPr>
              </m:mPr>
              <m:mr>
                <m:e>
                  <m:sSup>
                    <m:sSupPr>
                      <m:ctrlPr>
                        <w:rPr>
                          <w:rFonts w:ascii="Cambria Math" w:eastAsia="標楷體" w:hAnsi="Cambria Math"/>
                          <w:i/>
                          <w:color w:val="000000"/>
                        </w:rPr>
                      </m:ctrlPr>
                    </m:sSupPr>
                    <m:e>
                      <m:r>
                        <w:rPr>
                          <w:rFonts w:ascii="Cambria Math" w:eastAsia="標楷體" w:hAnsi="Cambria Math"/>
                          <w:color w:val="000000"/>
                        </w:rPr>
                        <m:t>(1.02)</m:t>
                      </m:r>
                    </m:e>
                    <m:sup>
                      <m:r>
                        <w:rPr>
                          <w:rFonts w:ascii="Cambria Math" w:eastAsia="標楷體" w:hAnsi="Cambria Math"/>
                          <w:color w:val="000000"/>
                        </w:rPr>
                        <m:t>2</m:t>
                      </m:r>
                    </m:sup>
                  </m:sSup>
                </m:e>
                <m:e>
                  <m:sSup>
                    <m:sSupPr>
                      <m:ctrlPr>
                        <w:rPr>
                          <w:rFonts w:ascii="Cambria Math" w:eastAsia="標楷體" w:hAnsi="Cambria Math" w:cs="新細明體"/>
                          <w:i/>
                          <w:color w:val="000000"/>
                        </w:rPr>
                      </m:ctrlPr>
                    </m:sSupPr>
                    <m:e>
                      <m:r>
                        <w:rPr>
                          <w:rFonts w:ascii="Cambria Math" w:eastAsia="標楷體" w:hAnsi="Cambria Math"/>
                          <w:color w:val="000000"/>
                          <w:kern w:val="0"/>
                        </w:rPr>
                        <m:t>(1.02)</m:t>
                      </m:r>
                    </m:e>
                    <m:sup>
                      <m:r>
                        <w:rPr>
                          <w:rFonts w:ascii="Cambria Math" w:eastAsia="標楷體" w:hAnsi="Cambria Math"/>
                          <w:color w:val="000000"/>
                          <w:kern w:val="0"/>
                        </w:rPr>
                        <m:t>2</m:t>
                      </m:r>
                    </m:sup>
                  </m:sSup>
                </m:e>
                <m:e>
                  <m:sSup>
                    <m:sSupPr>
                      <m:ctrlPr>
                        <w:rPr>
                          <w:rFonts w:ascii="Cambria Math" w:eastAsia="標楷體" w:hAnsi="Cambria Math" w:cs="新細明體"/>
                          <w:i/>
                          <w:color w:val="000000"/>
                        </w:rPr>
                      </m:ctrlPr>
                    </m:sSupPr>
                    <m:e>
                      <m:r>
                        <w:rPr>
                          <w:rFonts w:ascii="Cambria Math" w:eastAsia="標楷體" w:hAnsi="Cambria Math"/>
                          <w:color w:val="000000"/>
                          <w:kern w:val="0"/>
                        </w:rPr>
                        <m:t>(1.02)</m:t>
                      </m:r>
                    </m:e>
                    <m:sup>
                      <m:r>
                        <w:rPr>
                          <w:rFonts w:ascii="Cambria Math" w:eastAsia="標楷體" w:hAnsi="Cambria Math"/>
                          <w:color w:val="000000"/>
                          <w:kern w:val="0"/>
                        </w:rPr>
                        <m:t>2</m:t>
                      </m:r>
                    </m:sup>
                  </m:sSup>
                </m:e>
              </m:mr>
              <m:mr>
                <m:e>
                  <m:sSup>
                    <m:sSupPr>
                      <m:ctrlPr>
                        <w:rPr>
                          <w:rFonts w:ascii="Cambria Math" w:eastAsia="標楷體" w:hAnsi="Cambria Math" w:cs="新細明體"/>
                          <w:i/>
                          <w:color w:val="000000"/>
                        </w:rPr>
                      </m:ctrlPr>
                    </m:sSupPr>
                    <m:e>
                      <m:r>
                        <w:rPr>
                          <w:rFonts w:ascii="Cambria Math" w:eastAsia="標楷體" w:hAnsi="Cambria Math"/>
                          <w:color w:val="000000"/>
                          <w:kern w:val="0"/>
                        </w:rPr>
                        <m:t>(1.02)</m:t>
                      </m:r>
                    </m:e>
                    <m:sup>
                      <m:r>
                        <w:rPr>
                          <w:rFonts w:ascii="Cambria Math" w:eastAsia="標楷體" w:hAnsi="Cambria Math"/>
                          <w:color w:val="000000"/>
                          <w:kern w:val="0"/>
                        </w:rPr>
                        <m:t>2</m:t>
                      </m:r>
                    </m:sup>
                  </m:sSup>
                </m:e>
                <m:e>
                  <m:sSup>
                    <m:sSupPr>
                      <m:ctrlPr>
                        <w:rPr>
                          <w:rFonts w:ascii="Cambria Math" w:eastAsia="標楷體" w:hAnsi="Cambria Math" w:cs="新細明體"/>
                          <w:i/>
                          <w:color w:val="000000"/>
                        </w:rPr>
                      </m:ctrlPr>
                    </m:sSupPr>
                    <m:e>
                      <m:r>
                        <w:rPr>
                          <w:rFonts w:ascii="Cambria Math" w:eastAsia="標楷體" w:hAnsi="Cambria Math"/>
                          <w:color w:val="000000"/>
                          <w:kern w:val="0"/>
                        </w:rPr>
                        <m:t>(1.02)</m:t>
                      </m:r>
                    </m:e>
                    <m:sup>
                      <m:r>
                        <w:rPr>
                          <w:rFonts w:ascii="Cambria Math" w:eastAsia="標楷體" w:hAnsi="Cambria Math"/>
                          <w:color w:val="000000"/>
                          <w:kern w:val="0"/>
                        </w:rPr>
                        <m:t>2</m:t>
                      </m:r>
                    </m:sup>
                  </m:sSup>
                </m:e>
                <m:e>
                  <m:sSup>
                    <m:sSupPr>
                      <m:ctrlPr>
                        <w:rPr>
                          <w:rFonts w:ascii="Cambria Math" w:eastAsia="標楷體" w:hAnsi="Cambria Math" w:cs="新細明體"/>
                          <w:i/>
                          <w:color w:val="000000"/>
                        </w:rPr>
                      </m:ctrlPr>
                    </m:sSupPr>
                    <m:e>
                      <m:r>
                        <w:rPr>
                          <w:rFonts w:ascii="Cambria Math" w:eastAsia="標楷體" w:hAnsi="Cambria Math"/>
                          <w:color w:val="000000"/>
                          <w:kern w:val="0"/>
                        </w:rPr>
                        <m:t>(1.02)</m:t>
                      </m:r>
                    </m:e>
                    <m:sup>
                      <m:r>
                        <w:rPr>
                          <w:rFonts w:ascii="Cambria Math" w:eastAsia="標楷體" w:hAnsi="Cambria Math"/>
                          <w:color w:val="000000"/>
                          <w:kern w:val="0"/>
                        </w:rPr>
                        <m:t>2</m:t>
                      </m:r>
                    </m:sup>
                  </m:sSup>
                </m:e>
              </m:mr>
              <m:mr>
                <m:e>
                  <m:sSup>
                    <m:sSupPr>
                      <m:ctrlPr>
                        <w:rPr>
                          <w:rFonts w:ascii="Cambria Math" w:eastAsia="標楷體" w:hAnsi="Cambria Math" w:cs="新細明體"/>
                          <w:i/>
                          <w:color w:val="000000"/>
                        </w:rPr>
                      </m:ctrlPr>
                    </m:sSupPr>
                    <m:e>
                      <m:r>
                        <w:rPr>
                          <w:rFonts w:ascii="Cambria Math" w:eastAsia="標楷體" w:hAnsi="Cambria Math"/>
                          <w:color w:val="000000"/>
                          <w:kern w:val="0"/>
                        </w:rPr>
                        <m:t>(1.02)</m:t>
                      </m:r>
                    </m:e>
                    <m:sup>
                      <m:r>
                        <w:rPr>
                          <w:rFonts w:ascii="Cambria Math" w:eastAsia="標楷體" w:hAnsi="Cambria Math"/>
                          <w:color w:val="000000"/>
                          <w:kern w:val="0"/>
                        </w:rPr>
                        <m:t>2</m:t>
                      </m:r>
                    </m:sup>
                  </m:sSup>
                </m:e>
                <m:e>
                  <m:sSup>
                    <m:sSupPr>
                      <m:ctrlPr>
                        <w:rPr>
                          <w:rFonts w:ascii="Cambria Math" w:eastAsia="標楷體" w:hAnsi="Cambria Math" w:cs="新細明體"/>
                          <w:i/>
                          <w:color w:val="000000"/>
                        </w:rPr>
                      </m:ctrlPr>
                    </m:sSupPr>
                    <m:e>
                      <m:r>
                        <w:rPr>
                          <w:rFonts w:ascii="Cambria Math" w:eastAsia="標楷體" w:hAnsi="Cambria Math"/>
                          <w:color w:val="000000"/>
                          <w:kern w:val="0"/>
                        </w:rPr>
                        <m:t>(1.02)</m:t>
                      </m:r>
                    </m:e>
                    <m:sup>
                      <m:r>
                        <w:rPr>
                          <w:rFonts w:ascii="Cambria Math" w:eastAsia="標楷體" w:hAnsi="Cambria Math"/>
                          <w:color w:val="000000"/>
                          <w:kern w:val="0"/>
                        </w:rPr>
                        <m:t>2</m:t>
                      </m:r>
                    </m:sup>
                  </m:sSup>
                </m:e>
                <m:e>
                  <m:sSup>
                    <m:sSupPr>
                      <m:ctrlPr>
                        <w:rPr>
                          <w:rFonts w:ascii="Cambria Math" w:eastAsia="標楷體" w:hAnsi="Cambria Math" w:cs="新細明體"/>
                          <w:i/>
                          <w:color w:val="000000"/>
                        </w:rPr>
                      </m:ctrlPr>
                    </m:sSupPr>
                    <m:e>
                      <m:r>
                        <w:rPr>
                          <w:rFonts w:ascii="Cambria Math" w:eastAsia="標楷體" w:hAnsi="Cambria Math"/>
                          <w:color w:val="000000"/>
                          <w:kern w:val="0"/>
                        </w:rPr>
                        <m:t>(1.02)</m:t>
                      </m:r>
                    </m:e>
                    <m:sup>
                      <m:r>
                        <w:rPr>
                          <w:rFonts w:ascii="Cambria Math" w:eastAsia="標楷體" w:hAnsi="Cambria Math"/>
                          <w:color w:val="000000"/>
                          <w:kern w:val="0"/>
                        </w:rPr>
                        <m:t>2</m:t>
                      </m:r>
                    </m:sup>
                  </m:sSup>
                </m:e>
              </m:mr>
            </m:m>
          </m:e>
        </m:d>
        <m:d>
          <m:dPr>
            <m:begChr m:val="["/>
            <m:endChr m:val="]"/>
            <m:ctrlPr>
              <w:rPr>
                <w:rFonts w:ascii="Cambria Math" w:eastAsia="標楷體" w:hAnsi="Cambria Math" w:cs="新細明體"/>
                <w:color w:val="00000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="標楷體" w:hAnsi="Cambria Math" w:cs="新細明體"/>
                    <w:color w:val="000000"/>
                  </w:rPr>
                </m:ctrlPr>
              </m:mPr>
              <m:mr>
                <m:e>
                  <m:r>
                    <w:rPr>
                      <w:rFonts w:ascii="Cambria Math" w:eastAsia="標楷體" w:hAnsi="Cambria Math"/>
                      <w:color w:val="000000"/>
                      <w:kern w:val="0"/>
                    </w:rPr>
                    <m:t>15</m:t>
                  </m:r>
                </m:e>
                <m:e>
                  <m:r>
                    <w:rPr>
                      <w:rFonts w:ascii="Cambria Math" w:eastAsia="標楷體" w:hAnsi="Cambria Math"/>
                      <w:color w:val="000000"/>
                      <w:kern w:val="0"/>
                    </w:rPr>
                    <m:t>18</m:t>
                  </m:r>
                </m:e>
              </m:mr>
              <m:mr>
                <m:e>
                  <m:r>
                    <w:rPr>
                      <w:rFonts w:ascii="Cambria Math" w:eastAsia="標楷體" w:hAnsi="Cambria Math"/>
                      <w:color w:val="000000"/>
                      <w:kern w:val="0"/>
                    </w:rPr>
                    <m:t>23</m:t>
                  </m:r>
                </m:e>
                <m:e>
                  <m:r>
                    <w:rPr>
                      <w:rFonts w:ascii="Cambria Math" w:eastAsia="標楷體" w:hAnsi="Cambria Math"/>
                      <w:color w:val="000000"/>
                      <w:kern w:val="0"/>
                    </w:rPr>
                    <m:t>20</m:t>
                  </m:r>
                </m:e>
              </m:mr>
              <m:mr>
                <m:e>
                  <m:r>
                    <w:rPr>
                      <w:rFonts w:ascii="Cambria Math" w:eastAsia="標楷體" w:hAnsi="Cambria Math"/>
                      <w:color w:val="000000"/>
                      <w:kern w:val="0"/>
                    </w:rPr>
                    <m:t>7</m:t>
                  </m:r>
                </m:e>
                <m:e>
                  <m:r>
                    <w:rPr>
                      <w:rFonts w:ascii="Cambria Math" w:eastAsia="標楷體" w:hAnsi="Cambria Math"/>
                      <w:color w:val="000000"/>
                      <w:kern w:val="0"/>
                    </w:rPr>
                    <m:t>9</m:t>
                  </m:r>
                </m:e>
              </m:mr>
            </m:m>
          </m:e>
        </m:d>
      </m:oMath>
      <w:r w:rsidR="006B42D6" w:rsidRPr="00844D3A">
        <w:rPr>
          <w:rFonts w:ascii="標楷體" w:eastAsia="標楷體" w:hAnsi="標楷體" w:hint="eastAsia"/>
          <w:color w:val="000000"/>
        </w:rPr>
        <w:t xml:space="preserve"> </w:t>
      </w:r>
    </w:p>
    <w:p w:rsidR="00844D3A" w:rsidRDefault="00844D3A" w:rsidP="00425C5D">
      <w:pPr>
        <w:ind w:left="480"/>
        <w:rPr>
          <w:rFonts w:eastAsia="標楷體"/>
          <w:color w:val="000000"/>
        </w:rPr>
      </w:pPr>
      <w:r w:rsidRPr="00844D3A">
        <w:rPr>
          <w:rFonts w:ascii="標楷體" w:eastAsia="標楷體" w:hAnsi="標楷體" w:hint="eastAsia"/>
          <w:color w:val="000000"/>
        </w:rPr>
        <w:t>(</w:t>
      </w:r>
      <w:r>
        <w:rPr>
          <w:rFonts w:ascii="標楷體" w:eastAsia="標楷體" w:hAnsi="標楷體" w:hint="eastAsia"/>
          <w:color w:val="000000"/>
        </w:rPr>
        <w:t>5</w:t>
      </w:r>
      <w:r w:rsidRPr="00844D3A">
        <w:rPr>
          <w:rFonts w:ascii="標楷體" w:eastAsia="標楷體" w:hAnsi="標楷體" w:hint="eastAsia"/>
          <w:color w:val="000000"/>
        </w:rPr>
        <w:t>)</w:t>
      </w:r>
      <w:r w:rsidRPr="00844D3A">
        <w:rPr>
          <w:rFonts w:ascii="標楷體" w:eastAsia="標楷體" w:hAnsi="標楷體" w:hint="eastAsia"/>
          <w:color w:val="000000"/>
          <w:w w:val="3"/>
        </w:rPr>
        <w:t xml:space="preserve">　</w:t>
      </w:r>
      <m:oMath>
        <m:r>
          <m:rPr>
            <m:sty m:val="p"/>
          </m:rPr>
          <w:rPr>
            <w:rFonts w:ascii="Cambria Math" w:eastAsia="標楷體" w:hAnsi="Cambria Math" w:cs="新細明體"/>
            <w:color w:val="000000"/>
          </w:rPr>
          <m:t xml:space="preserve"> </m:t>
        </m:r>
        <m:d>
          <m:dPr>
            <m:begChr m:val="["/>
            <m:endChr m:val="]"/>
            <m:ctrlPr>
              <w:rPr>
                <w:rFonts w:ascii="Cambria Math" w:eastAsia="標楷體" w:hAnsi="Cambria Math" w:cs="新細明體"/>
                <w:color w:val="000000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="標楷體" w:hAnsi="Cambria Math" w:cs="新細明體"/>
                    <w:color w:val="000000"/>
                  </w:rPr>
                </m:ctrlPr>
              </m:mPr>
              <m:mr>
                <m:e>
                  <m:r>
                    <w:rPr>
                      <w:rFonts w:ascii="Cambria Math" w:eastAsia="標楷體" w:hAnsi="Cambria Math"/>
                      <w:color w:val="000000"/>
                      <w:kern w:val="0"/>
                    </w:rPr>
                    <m:t>1.02</m:t>
                  </m:r>
                </m:e>
                <m:e>
                  <m:r>
                    <w:rPr>
                      <w:rFonts w:ascii="Cambria Math" w:eastAsia="標楷體" w:hAnsi="Cambria Math"/>
                      <w:color w:val="000000"/>
                      <w:kern w:val="0"/>
                    </w:rPr>
                    <m:t>0</m:t>
                  </m:r>
                </m:e>
                <m:e>
                  <m:r>
                    <w:rPr>
                      <w:rFonts w:ascii="Cambria Math" w:eastAsia="標楷體" w:hAnsi="Cambria Math"/>
                      <w:color w:val="000000"/>
                      <w:kern w:val="0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="標楷體" w:hAnsi="Cambria Math"/>
                      <w:color w:val="000000"/>
                      <w:kern w:val="0"/>
                    </w:rPr>
                    <m:t>0</m:t>
                  </m:r>
                </m:e>
                <m:e>
                  <m:r>
                    <w:rPr>
                      <w:rFonts w:ascii="Cambria Math" w:eastAsia="標楷體" w:hAnsi="Cambria Math"/>
                      <w:color w:val="000000"/>
                      <w:kern w:val="0"/>
                    </w:rPr>
                    <m:t>1.02</m:t>
                  </m:r>
                </m:e>
                <m:e>
                  <m:r>
                    <w:rPr>
                      <w:rFonts w:ascii="Cambria Math" w:eastAsia="標楷體" w:hAnsi="Cambria Math"/>
                      <w:color w:val="000000"/>
                      <w:kern w:val="0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="標楷體" w:hAnsi="Cambria Math"/>
                      <w:color w:val="000000"/>
                      <w:kern w:val="0"/>
                    </w:rPr>
                    <m:t>0</m:t>
                  </m:r>
                </m:e>
                <m:e>
                  <m:r>
                    <w:rPr>
                      <w:rFonts w:ascii="Cambria Math" w:eastAsia="標楷體" w:hAnsi="Cambria Math"/>
                      <w:color w:val="000000"/>
                      <w:kern w:val="0"/>
                    </w:rPr>
                    <m:t>0</m:t>
                  </m:r>
                </m:e>
                <m:e>
                  <m:r>
                    <w:rPr>
                      <w:rFonts w:ascii="Cambria Math" w:eastAsia="標楷體" w:hAnsi="Cambria Math"/>
                      <w:color w:val="000000"/>
                      <w:kern w:val="0"/>
                    </w:rPr>
                    <m:t>1.02</m:t>
                  </m:r>
                </m:e>
              </m:mr>
            </m:m>
          </m:e>
        </m:d>
        <m:d>
          <m:dPr>
            <m:begChr m:val="["/>
            <m:endChr m:val="]"/>
            <m:ctrlPr>
              <w:rPr>
                <w:rFonts w:ascii="Cambria Math" w:eastAsia="標楷體" w:hAnsi="Cambria Math" w:cs="新細明體"/>
                <w:color w:val="00000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="標楷體" w:hAnsi="Cambria Math" w:cs="新細明體"/>
                    <w:color w:val="000000"/>
                  </w:rPr>
                </m:ctrlPr>
              </m:mPr>
              <m:mr>
                <m:e>
                  <m:r>
                    <w:rPr>
                      <w:rFonts w:ascii="Cambria Math" w:eastAsia="標楷體" w:hAnsi="Cambria Math"/>
                      <w:color w:val="000000"/>
                      <w:kern w:val="0"/>
                    </w:rPr>
                    <m:t>15</m:t>
                  </m:r>
                </m:e>
                <m:e>
                  <m:r>
                    <w:rPr>
                      <w:rFonts w:ascii="Cambria Math" w:eastAsia="標楷體" w:hAnsi="Cambria Math"/>
                      <w:color w:val="000000"/>
                      <w:kern w:val="0"/>
                    </w:rPr>
                    <m:t>18</m:t>
                  </m:r>
                </m:e>
              </m:mr>
              <m:mr>
                <m:e>
                  <m:r>
                    <w:rPr>
                      <w:rFonts w:ascii="Cambria Math" w:eastAsia="標楷體" w:hAnsi="Cambria Math"/>
                      <w:color w:val="000000"/>
                      <w:kern w:val="0"/>
                    </w:rPr>
                    <m:t>23</m:t>
                  </m:r>
                </m:e>
                <m:e>
                  <m:r>
                    <w:rPr>
                      <w:rFonts w:ascii="Cambria Math" w:eastAsia="標楷體" w:hAnsi="Cambria Math"/>
                      <w:color w:val="000000"/>
                      <w:kern w:val="0"/>
                    </w:rPr>
                    <m:t>20</m:t>
                  </m:r>
                </m:e>
              </m:mr>
              <m:mr>
                <m:e>
                  <m:r>
                    <w:rPr>
                      <w:rFonts w:ascii="Cambria Math" w:eastAsia="標楷體" w:hAnsi="Cambria Math"/>
                      <w:color w:val="000000"/>
                      <w:kern w:val="0"/>
                    </w:rPr>
                    <m:t>7</m:t>
                  </m:r>
                </m:e>
                <m:e>
                  <m:r>
                    <w:rPr>
                      <w:rFonts w:ascii="Cambria Math" w:eastAsia="標楷體" w:hAnsi="Cambria Math"/>
                      <w:color w:val="000000"/>
                      <w:kern w:val="0"/>
                    </w:rPr>
                    <m:t>9</m:t>
                  </m:r>
                </m:e>
              </m:mr>
            </m:m>
          </m:e>
        </m:d>
        <m:d>
          <m:dPr>
            <m:begChr m:val="["/>
            <m:endChr m:val="]"/>
            <m:ctrlPr>
              <w:rPr>
                <w:rFonts w:ascii="Cambria Math" w:eastAsia="標楷體" w:hAnsi="Cambria Math" w:cs="新細明體"/>
                <w:i/>
                <w:color w:val="00000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="標楷體" w:hAnsi="Cambria Math" w:cs="新細明體"/>
                    <w:i/>
                    <w:color w:val="000000"/>
                  </w:rPr>
                </m:ctrlPr>
              </m:mPr>
              <m:mr>
                <m:e>
                  <m:r>
                    <w:rPr>
                      <w:rFonts w:ascii="Cambria Math" w:eastAsia="標楷體" w:hAnsi="Cambria Math" w:cs="新細明體"/>
                      <w:color w:val="000000"/>
                    </w:rPr>
                    <m:t>1.02</m:t>
                  </m:r>
                </m:e>
                <m:e>
                  <m:r>
                    <w:rPr>
                      <w:rFonts w:ascii="Cambria Math" w:eastAsia="標楷體" w:hAnsi="Cambria Math" w:cs="新細明體"/>
                      <w:color w:val="000000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="標楷體" w:hAnsi="Cambria Math" w:cs="新細明體"/>
                      <w:color w:val="000000"/>
                    </w:rPr>
                    <m:t>0</m:t>
                  </m:r>
                </m:e>
                <m:e>
                  <m:r>
                    <w:rPr>
                      <w:rFonts w:ascii="Cambria Math" w:eastAsia="標楷體" w:hAnsi="Cambria Math" w:cs="新細明體"/>
                      <w:color w:val="000000"/>
                    </w:rPr>
                    <m:t>1.02</m:t>
                  </m:r>
                </m:e>
              </m:mr>
            </m:m>
          </m:e>
        </m:d>
      </m:oMath>
      <w:r w:rsidRPr="00844D3A">
        <w:rPr>
          <w:rFonts w:eastAsia="標楷體" w:hint="eastAsia"/>
          <w:color w:val="000000"/>
        </w:rPr>
        <w:t>。</w:t>
      </w:r>
    </w:p>
    <w:p w:rsidR="006B42D6" w:rsidRDefault="006B42D6" w:rsidP="00844D3A"/>
    <w:p w:rsidR="00286633" w:rsidRDefault="00286633" w:rsidP="00844D3A"/>
    <w:p w:rsidR="00844D3A" w:rsidRDefault="00844D3A" w:rsidP="00844D3A">
      <w:pPr>
        <w:pStyle w:val="a3"/>
        <w:numPr>
          <w:ilvl w:val="0"/>
          <w:numId w:val="2"/>
        </w:numPr>
        <w:ind w:leftChars="0"/>
      </w:pPr>
      <w:proofErr w:type="gramStart"/>
      <w:r>
        <w:rPr>
          <w:rFonts w:hint="eastAsia"/>
        </w:rPr>
        <w:lastRenderedPageBreak/>
        <w:t>選填題</w:t>
      </w:r>
      <w:proofErr w:type="gramEnd"/>
      <w:r w:rsidR="004944EB">
        <w:rPr>
          <w:rFonts w:hint="eastAsia"/>
        </w:rPr>
        <w:t xml:space="preserve"> </w:t>
      </w:r>
      <w:r w:rsidR="00BA78CF">
        <w:rPr>
          <w:rFonts w:hint="eastAsia"/>
        </w:rPr>
        <w:t>(</w:t>
      </w:r>
      <w:r w:rsidR="004944EB" w:rsidRPr="00DE1C7D">
        <w:rPr>
          <w:rFonts w:eastAsia="標楷體"/>
        </w:rPr>
        <w:t>共</w:t>
      </w:r>
      <w:r w:rsidR="004944EB">
        <w:rPr>
          <w:rFonts w:eastAsia="標楷體" w:hint="eastAsia"/>
        </w:rPr>
        <w:t>7</w:t>
      </w:r>
      <w:r w:rsidR="00A6756B">
        <w:rPr>
          <w:rFonts w:eastAsia="標楷體" w:hint="eastAsia"/>
        </w:rPr>
        <w:t>6</w:t>
      </w:r>
      <w:r w:rsidR="004944EB" w:rsidRPr="00DE1C7D">
        <w:rPr>
          <w:rFonts w:eastAsia="標楷體"/>
        </w:rPr>
        <w:t>分</w:t>
      </w:r>
      <w:r w:rsidR="00BA78CF">
        <w:rPr>
          <w:rFonts w:eastAsia="標楷體" w:hint="eastAsia"/>
        </w:rPr>
        <w:t>，</w:t>
      </w:r>
      <w:r w:rsidR="00AE47A5">
        <w:rPr>
          <w:rFonts w:eastAsia="標楷體" w:hint="eastAsia"/>
        </w:rPr>
        <w:t>請在答案卡相應的位置上作答。</w:t>
      </w:r>
      <w:r w:rsidR="00BA78CF">
        <w:rPr>
          <w:rFonts w:eastAsia="標楷體" w:hint="eastAsia"/>
        </w:rPr>
        <w:t>A~D</w:t>
      </w:r>
      <w:r w:rsidR="00BA78CF">
        <w:rPr>
          <w:rFonts w:eastAsia="標楷體" w:hint="eastAsia"/>
        </w:rPr>
        <w:t>每題</w:t>
      </w:r>
      <w:r w:rsidR="00BA78CF">
        <w:rPr>
          <w:rFonts w:eastAsia="標楷體" w:hint="eastAsia"/>
        </w:rPr>
        <w:t>7</w:t>
      </w:r>
      <w:r w:rsidR="00BA78CF">
        <w:rPr>
          <w:rFonts w:eastAsia="標楷體" w:hint="eastAsia"/>
        </w:rPr>
        <w:t>分，</w:t>
      </w:r>
      <w:r w:rsidR="00BA78CF">
        <w:rPr>
          <w:rFonts w:eastAsia="標楷體" w:hint="eastAsia"/>
        </w:rPr>
        <w:t>E~J</w:t>
      </w:r>
      <w:r w:rsidR="00BA78CF">
        <w:rPr>
          <w:rFonts w:eastAsia="標楷體" w:hint="eastAsia"/>
        </w:rPr>
        <w:t>每題</w:t>
      </w:r>
      <w:r w:rsidR="00BA78CF">
        <w:rPr>
          <w:rFonts w:eastAsia="標楷體" w:hint="eastAsia"/>
        </w:rPr>
        <w:t>8</w:t>
      </w:r>
      <w:r w:rsidR="00BA78CF">
        <w:rPr>
          <w:rFonts w:eastAsia="標楷體" w:hint="eastAsia"/>
        </w:rPr>
        <w:t>分</w:t>
      </w:r>
      <w:r w:rsidR="004944EB" w:rsidRPr="00DE1C7D">
        <w:rPr>
          <w:rFonts w:eastAsia="標楷體"/>
        </w:rPr>
        <w:t>。</w:t>
      </w:r>
      <w:r w:rsidR="004944EB">
        <w:rPr>
          <w:rFonts w:eastAsia="標楷體" w:hint="eastAsia"/>
        </w:rPr>
        <w:t>全對才給分。</w:t>
      </w:r>
      <w:r w:rsidR="00BA78CF">
        <w:rPr>
          <w:rFonts w:eastAsia="標楷體" w:hint="eastAsia"/>
        </w:rPr>
        <w:t>)</w:t>
      </w:r>
    </w:p>
    <w:p w:rsidR="00A6756B" w:rsidRPr="00BA0691" w:rsidRDefault="00A6756B" w:rsidP="001A40FF">
      <w:pPr>
        <w:pStyle w:val="a3"/>
        <w:numPr>
          <w:ilvl w:val="0"/>
          <w:numId w:val="9"/>
        </w:numPr>
        <w:ind w:leftChars="0"/>
      </w:pPr>
      <w:r w:rsidRPr="001A40FF">
        <w:rPr>
          <w:rFonts w:eastAsia="標楷體" w:hint="eastAsia"/>
          <w:color w:val="000000"/>
        </w:rPr>
        <w:t>已知二階方陣</w:t>
      </w:r>
      <m:oMath>
        <m:r>
          <w:rPr>
            <w:rFonts w:ascii="Cambria Math" w:eastAsia="標楷體" w:hAnsi="Cambria Math" w:hint="eastAsia"/>
            <w:color w:val="000000"/>
            <w:kern w:val="0"/>
          </w:rPr>
          <m:t>A</m:t>
        </m:r>
        <m:r>
          <m:rPr>
            <m:sty m:val="p"/>
          </m:rPr>
          <w:rPr>
            <w:rFonts w:ascii="Cambria Math" w:eastAsia="標楷體" w:hAnsi="Cambria Math"/>
            <w:color w:val="000000"/>
            <w:kern w:val="0"/>
          </w:rPr>
          <m:t>=</m:t>
        </m:r>
        <m:d>
          <m:dPr>
            <m:begChr m:val="["/>
            <m:endChr m:val="]"/>
            <m:ctrlPr>
              <w:rPr>
                <w:rFonts w:ascii="Cambria Math" w:eastAsia="標楷體" w:hAnsi="Cambria Math" w:cs="新細明體"/>
                <w:color w:val="00000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="標楷體" w:hAnsi="Cambria Math" w:cs="新細明體"/>
                    <w:color w:val="000000"/>
                  </w:rPr>
                </m:ctrlPr>
              </m:mPr>
              <m:mr>
                <m:e>
                  <m:r>
                    <w:rPr>
                      <w:rFonts w:ascii="Cambria Math" w:eastAsia="MS Mincho" w:hAnsi="Cambria Math" w:cs="MS Mincho" w:hint="eastAsia"/>
                      <w:color w:val="000000"/>
                    </w:rPr>
                    <m:t>-</m:t>
                  </m:r>
                  <m:r>
                    <w:rPr>
                      <w:rFonts w:ascii="Cambria Math" w:eastAsia="標楷體" w:hAnsi="Cambria Math" w:cs="新細明體" w:hint="eastAsia"/>
                      <w:color w:val="000000"/>
                    </w:rPr>
                    <m:t>3</m:t>
                  </m:r>
                </m:e>
                <m:e>
                  <m:r>
                    <w:rPr>
                      <w:rFonts w:ascii="Cambria Math" w:eastAsia="MS Mincho" w:hAnsi="Cambria Math" w:cs="MS Mincho" w:hint="eastAsia"/>
                      <w:color w:val="000000"/>
                    </w:rPr>
                    <m:t>-</m:t>
                  </m:r>
                  <m:r>
                    <w:rPr>
                      <w:rFonts w:ascii="Cambria Math" w:eastAsia="標楷體" w:hAnsi="Cambria Math" w:cs="新細明體" w:hint="eastAsia"/>
                      <w:color w:val="000000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eastAsia="標楷體" w:hAnsi="Cambria Math" w:cs="新細明體" w:hint="eastAsia"/>
                      <w:color w:val="000000"/>
                    </w:rPr>
                    <m:t>5</m:t>
                  </m:r>
                </m:e>
                <m:e>
                  <m:r>
                    <w:rPr>
                      <w:rFonts w:ascii="Cambria Math" w:eastAsia="標楷體" w:hAnsi="Cambria Math" w:cs="新細明體" w:hint="eastAsia"/>
                      <w:color w:val="000000"/>
                    </w:rPr>
                    <m:t>7</m:t>
                  </m:r>
                </m:e>
              </m:mr>
            </m:m>
          </m:e>
        </m:d>
      </m:oMath>
      <w:r w:rsidRPr="001A40FF">
        <w:rPr>
          <w:rFonts w:eastAsia="標楷體" w:hint="eastAsia"/>
          <w:color w:val="000000"/>
        </w:rPr>
        <w:t>，</w:t>
      </w:r>
      <m:oMath>
        <m:r>
          <w:rPr>
            <w:rFonts w:ascii="Cambria Math" w:eastAsia="標楷體" w:hAnsi="Cambria Math" w:cs="新細明體" w:hint="eastAsia"/>
            <w:color w:val="000000"/>
          </w:rPr>
          <m:t>B</m:t>
        </m:r>
        <m:r>
          <m:rPr>
            <m:sty m:val="p"/>
          </m:rPr>
          <w:rPr>
            <w:rFonts w:ascii="Cambria Math" w:eastAsia="標楷體" w:hAnsi="Cambria Math"/>
            <w:color w:val="000000"/>
            <w:kern w:val="0"/>
          </w:rPr>
          <m:t>=</m:t>
        </m:r>
        <m:d>
          <m:dPr>
            <m:begChr m:val="["/>
            <m:endChr m:val="]"/>
            <m:ctrlPr>
              <w:rPr>
                <w:rFonts w:ascii="Cambria Math" w:eastAsia="標楷體" w:hAnsi="Cambria Math" w:cs="新細明體"/>
                <w:color w:val="00000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="標楷體" w:hAnsi="Cambria Math" w:cs="新細明體"/>
                    <w:color w:val="000000"/>
                  </w:rPr>
                </m:ctrlPr>
              </m:mPr>
              <m:mr>
                <m:e>
                  <m:r>
                    <w:rPr>
                      <w:rFonts w:ascii="Cambria Math" w:eastAsia="標楷體" w:hAnsi="Cambria Math" w:cs="新細明體"/>
                      <w:color w:val="000000"/>
                    </w:rPr>
                    <m:t>6</m:t>
                  </m:r>
                </m:e>
                <m:e>
                  <m:r>
                    <w:rPr>
                      <w:rFonts w:ascii="Cambria Math" w:eastAsia="標楷體" w:hAnsi="Cambria Math" w:cs="新細明體" w:hint="eastAsia"/>
                      <w:color w:val="000000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eastAsia="標楷體" w:hAnsi="Cambria Math"/>
                      <w:color w:val="000000"/>
                      <w:kern w:val="0"/>
                    </w:rPr>
                    <m:t>1</m:t>
                  </m:r>
                </m:e>
                <m:e>
                  <m:r>
                    <w:rPr>
                      <w:rFonts w:ascii="Cambria Math" w:eastAsia="標楷體" w:hAnsi="Cambria Math" w:cs="新細明體" w:hint="eastAsia"/>
                      <w:color w:val="000000"/>
                    </w:rPr>
                    <m:t>2</m:t>
                  </m:r>
                </m:e>
              </m:mr>
            </m:m>
          </m:e>
        </m:d>
      </m:oMath>
      <w:r w:rsidRPr="001A40FF">
        <w:rPr>
          <w:rFonts w:eastAsia="標楷體" w:hint="eastAsia"/>
          <w:color w:val="000000"/>
        </w:rPr>
        <w:t>，</w:t>
      </w:r>
      <w:r w:rsidR="00943124" w:rsidRPr="001A40FF">
        <w:rPr>
          <w:rFonts w:eastAsia="標楷體" w:hint="eastAsia"/>
          <w:color w:val="000000"/>
        </w:rPr>
        <w:t>C</w:t>
      </w:r>
      <m:oMath>
        <m:r>
          <m:rPr>
            <m:sty m:val="p"/>
          </m:rPr>
          <w:rPr>
            <w:rFonts w:ascii="Cambria Math" w:eastAsia="標楷體" w:hAnsi="Cambria Math"/>
            <w:color w:val="000000"/>
            <w:kern w:val="0"/>
          </w:rPr>
          <m:t>=</m:t>
        </m:r>
        <m:d>
          <m:dPr>
            <m:begChr m:val="["/>
            <m:endChr m:val="]"/>
            <m:ctrlPr>
              <w:rPr>
                <w:rFonts w:ascii="Cambria Math" w:eastAsia="標楷體" w:hAnsi="Cambria Math" w:cs="新細明體"/>
                <w:color w:val="00000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="標楷體" w:hAnsi="Cambria Math" w:cs="新細明體"/>
                    <w:color w:val="000000"/>
                  </w:rPr>
                </m:ctrlPr>
              </m:mPr>
              <m:mr>
                <m:e>
                  <m:r>
                    <w:rPr>
                      <w:rFonts w:ascii="Cambria Math" w:eastAsia="標楷體" w:hAnsi="Cambria Math" w:cs="新細明體" w:hint="eastAsia"/>
                      <w:color w:val="000000"/>
                    </w:rPr>
                    <m:t>0</m:t>
                  </m:r>
                </m:e>
                <m:e>
                  <m:r>
                    <w:rPr>
                      <w:rFonts w:ascii="Cambria Math" w:eastAsia="標楷體" w:hAnsi="Cambria Math" w:cs="新細明體" w:hint="eastAsia"/>
                      <w:color w:val="000000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="標楷體" w:hAnsi="Cambria Math" w:cs="新細明體" w:hint="eastAsia"/>
                      <w:color w:val="000000"/>
                    </w:rPr>
                    <m:t>2</m:t>
                  </m:r>
                </m:e>
                <m:e>
                  <m:r>
                    <w:rPr>
                      <w:rFonts w:ascii="Cambria Math" w:eastAsia="標楷體" w:hAnsi="Cambria Math"/>
                      <w:color w:val="000000"/>
                      <w:kern w:val="0"/>
                    </w:rPr>
                    <m:t>3</m:t>
                  </m:r>
                </m:e>
              </m:mr>
            </m:m>
          </m:e>
        </m:d>
      </m:oMath>
      <w:r w:rsidRPr="001A40FF">
        <w:rPr>
          <w:rFonts w:eastAsia="標楷體" w:hint="eastAsia"/>
          <w:color w:val="000000"/>
        </w:rPr>
        <w:t>，</w:t>
      </w:r>
      <w:r w:rsidR="00637A3E">
        <w:rPr>
          <w:rFonts w:eastAsia="標楷體" w:hint="eastAsia"/>
          <w:color w:val="000000"/>
        </w:rPr>
        <w:t>若</w:t>
      </w:r>
      <w:r w:rsidRPr="001A40FF">
        <w:rPr>
          <w:rFonts w:eastAsia="標楷體" w:hint="eastAsia"/>
          <w:color w:val="000000"/>
        </w:rPr>
        <w:t>3</w:t>
      </w:r>
      <w:r w:rsidRPr="001A40FF">
        <w:rPr>
          <w:rFonts w:eastAsia="標楷體" w:hint="eastAsia"/>
          <w:i/>
          <w:color w:val="000000"/>
        </w:rPr>
        <w:t>A+B</w:t>
      </w:r>
      <w:r w:rsidRPr="001A40FF">
        <w:rPr>
          <w:rFonts w:eastAsia="標楷體" w:hint="eastAsia"/>
          <w:color w:val="000000"/>
          <w:kern w:val="0"/>
        </w:rPr>
        <w:t>－</w:t>
      </w:r>
      <w:r w:rsidRPr="001A40FF">
        <w:rPr>
          <w:rFonts w:eastAsia="標楷體" w:hint="eastAsia"/>
          <w:color w:val="000000"/>
        </w:rPr>
        <w:t>2</w:t>
      </w:r>
      <w:r w:rsidRPr="001A40FF">
        <w:rPr>
          <w:rFonts w:eastAsia="標楷體" w:hint="eastAsia"/>
          <w:i/>
          <w:color w:val="000000"/>
        </w:rPr>
        <w:t>C</w:t>
      </w:r>
      <w:r w:rsidR="001A40FF" w:rsidRPr="001A40FF">
        <w:rPr>
          <w:rFonts w:eastAsia="標楷體"/>
          <w:color w:val="000000"/>
        </w:rPr>
        <w:t>=</w:t>
      </w:r>
      <w:r w:rsidRPr="00A6756B">
        <w:t xml:space="preserve"> </w:t>
      </w:r>
      <m:oMath>
        <m:d>
          <m:dPr>
            <m:begChr m:val="["/>
            <m:endChr m:val="]"/>
            <m:ctrlPr>
              <w:rPr>
                <w:rFonts w:ascii="Cambria Math" w:eastAsia="標楷體" w:hAnsi="Cambria Math" w:cs="新細明體"/>
                <w:color w:val="00000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="標楷體" w:hAnsi="Cambria Math" w:cs="新細明體"/>
                    <w:color w:val="000000"/>
                  </w:rPr>
                </m:ctrlPr>
              </m:mPr>
              <m:mr>
                <m:e>
                  <m:r>
                    <w:rPr>
                      <w:rFonts w:ascii="Cambria Math" w:eastAsia="標楷體" w:hAnsi="Cambria Math" w:cs="新細明體"/>
                      <w:color w:val="000000"/>
                    </w:rPr>
                    <m:t>a</m:t>
                  </m:r>
                </m:e>
                <m:e>
                  <m:r>
                    <w:rPr>
                      <w:rFonts w:ascii="Cambria Math" w:eastAsia="標楷體" w:hAnsi="Cambria Math"/>
                      <w:color w:val="000000"/>
                      <w:kern w:val="0"/>
                    </w:rPr>
                    <m:t>b</m:t>
                  </m:r>
                </m:e>
              </m:mr>
              <m:mr>
                <m:e>
                  <m:r>
                    <w:rPr>
                      <w:rFonts w:ascii="Cambria Math" w:eastAsia="標楷體" w:hAnsi="Cambria Math"/>
                      <w:color w:val="000000"/>
                      <w:kern w:val="0"/>
                    </w:rPr>
                    <m:t>c</m:t>
                  </m:r>
                </m:e>
                <m:e>
                  <m:r>
                    <w:rPr>
                      <w:rFonts w:ascii="Cambria Math" w:eastAsia="標楷體" w:hAnsi="Cambria Math"/>
                      <w:color w:val="000000"/>
                      <w:kern w:val="0"/>
                    </w:rPr>
                    <m:t>d</m:t>
                  </m:r>
                </m:e>
              </m:mr>
            </m:m>
          </m:e>
        </m:d>
      </m:oMath>
      <w:r w:rsidR="00637A3E">
        <w:rPr>
          <w:rFonts w:hint="eastAsia"/>
          <w:color w:val="000000"/>
        </w:rPr>
        <w:t>，</w:t>
      </w:r>
      <w:r w:rsidR="00637A3E" w:rsidRPr="001A40FF">
        <w:rPr>
          <w:rFonts w:eastAsia="標楷體" w:hint="eastAsia"/>
          <w:color w:val="000000"/>
        </w:rPr>
        <w:t>求</w:t>
      </w:r>
      <w:proofErr w:type="spellStart"/>
      <w:r w:rsidR="004850B6">
        <w:rPr>
          <w:rFonts w:eastAsia="標楷體"/>
          <w:i/>
          <w:color w:val="000000"/>
        </w:rPr>
        <w:t>a</w:t>
      </w:r>
      <w:r w:rsidR="00637A3E" w:rsidRPr="00637A3E">
        <w:rPr>
          <w:rFonts w:eastAsia="標楷體"/>
          <w:i/>
          <w:color w:val="000000"/>
        </w:rPr>
        <w:t>+</w:t>
      </w:r>
      <w:r w:rsidR="004850B6">
        <w:rPr>
          <w:rFonts w:eastAsia="標楷體"/>
          <w:i/>
          <w:color w:val="000000"/>
        </w:rPr>
        <w:t>d</w:t>
      </w:r>
      <w:proofErr w:type="spellEnd"/>
      <w:r w:rsidR="00637A3E">
        <w:rPr>
          <w:rFonts w:eastAsia="標楷體"/>
          <w:color w:val="000000"/>
        </w:rPr>
        <w:t xml:space="preserve"> =</w:t>
      </w:r>
      <w:r w:rsidR="004850B6">
        <w:rPr>
          <w:rFonts w:asciiTheme="majorEastAsia" w:eastAsiaTheme="majorEastAsia" w:hAnsiTheme="majorEastAsia" w:hint="eastAsia"/>
        </w:rPr>
        <w:fldChar w:fldCharType="begin"/>
      </w:r>
      <w:r w:rsidR="004850B6">
        <w:rPr>
          <w:rFonts w:asciiTheme="majorEastAsia" w:eastAsiaTheme="majorEastAsia" w:hAnsiTheme="majorEastAsia" w:hint="eastAsia"/>
        </w:rPr>
        <w:instrText xml:space="preserve"> eq \x\bo( \o(</w:instrText>
      </w:r>
      <w:r w:rsidR="004850B6">
        <w:rPr>
          <w:rFonts w:asciiTheme="majorEastAsia" w:eastAsiaTheme="majorEastAsia" w:hAnsiTheme="majorEastAsia" w:cs="新細明體" w:hint="eastAsia"/>
          <w:spacing w:val="24"/>
          <w:sz w:val="34"/>
          <w:szCs w:val="34"/>
        </w:rPr>
        <w:instrText>○</w:instrText>
      </w:r>
      <w:r w:rsidR="004850B6">
        <w:rPr>
          <w:rFonts w:asciiTheme="majorEastAsia" w:eastAsiaTheme="majorEastAsia" w:hAnsiTheme="majorEastAsia" w:hint="eastAsia"/>
        </w:rPr>
        <w:instrText xml:space="preserve">, </w:instrText>
      </w:r>
      <w:r w:rsidR="004850B6">
        <w:rPr>
          <w:rFonts w:asciiTheme="majorEastAsia" w:eastAsiaTheme="majorEastAsia" w:hAnsiTheme="majorEastAsia"/>
        </w:rPr>
        <w:instrText>5</w:instrText>
      </w:r>
      <w:r w:rsidR="004850B6">
        <w:rPr>
          <w:rFonts w:asciiTheme="majorEastAsia" w:eastAsiaTheme="majorEastAsia" w:hAnsiTheme="majorEastAsia" w:cs="Calibri" w:hint="eastAsia"/>
        </w:rPr>
        <w:instrText xml:space="preserve">  </w:instrText>
      </w:r>
      <w:r w:rsidR="004850B6">
        <w:rPr>
          <w:rFonts w:asciiTheme="majorEastAsia" w:eastAsiaTheme="majorEastAsia" w:hAnsiTheme="majorEastAsia" w:hint="eastAsia"/>
        </w:rPr>
        <w:instrText>) \o(</w:instrText>
      </w:r>
      <w:r w:rsidR="004850B6">
        <w:rPr>
          <w:rFonts w:asciiTheme="majorEastAsia" w:eastAsiaTheme="majorEastAsia" w:hAnsiTheme="majorEastAsia" w:cs="新細明體" w:hint="eastAsia"/>
          <w:spacing w:val="24"/>
          <w:sz w:val="34"/>
          <w:szCs w:val="34"/>
        </w:rPr>
        <w:instrText>○</w:instrText>
      </w:r>
      <w:r w:rsidR="004850B6">
        <w:rPr>
          <w:rFonts w:asciiTheme="majorEastAsia" w:eastAsiaTheme="majorEastAsia" w:hAnsiTheme="majorEastAsia" w:hint="eastAsia"/>
        </w:rPr>
        <w:instrText xml:space="preserve">, </w:instrText>
      </w:r>
      <w:r w:rsidR="004850B6">
        <w:rPr>
          <w:rFonts w:asciiTheme="majorEastAsia" w:eastAsiaTheme="majorEastAsia" w:hAnsiTheme="majorEastAsia"/>
        </w:rPr>
        <w:instrText>6</w:instrText>
      </w:r>
      <w:r w:rsidR="004850B6">
        <w:rPr>
          <w:rFonts w:asciiTheme="majorEastAsia" w:eastAsiaTheme="majorEastAsia" w:hAnsiTheme="majorEastAsia" w:cs="Calibri" w:hint="eastAsia"/>
        </w:rPr>
        <w:instrText xml:space="preserve">  </w:instrText>
      </w:r>
      <w:r w:rsidR="004850B6">
        <w:rPr>
          <w:rFonts w:asciiTheme="majorEastAsia" w:eastAsiaTheme="majorEastAsia" w:hAnsiTheme="majorEastAsia" w:hint="eastAsia"/>
        </w:rPr>
        <w:instrText xml:space="preserve">)) </w:instrText>
      </w:r>
      <w:r w:rsidR="004850B6">
        <w:rPr>
          <w:rFonts w:asciiTheme="majorEastAsia" w:eastAsiaTheme="majorEastAsia" w:hAnsiTheme="majorEastAsia" w:hint="eastAsia"/>
        </w:rPr>
        <w:fldChar w:fldCharType="end"/>
      </w:r>
      <w:r w:rsidR="004850B6" w:rsidRPr="00F250E2">
        <w:rPr>
          <w:rFonts w:hint="eastAsia"/>
          <w:szCs w:val="22"/>
        </w:rPr>
        <w:t>。</w:t>
      </w:r>
    </w:p>
    <w:p w:rsidR="00BA0691" w:rsidRDefault="00BA0691" w:rsidP="00BA0691"/>
    <w:p w:rsidR="00BA0691" w:rsidRDefault="00BA0691" w:rsidP="00BA0691"/>
    <w:p w:rsidR="00BA0691" w:rsidRDefault="00BA0691" w:rsidP="00BA0691"/>
    <w:p w:rsidR="00286633" w:rsidRDefault="00286633" w:rsidP="00BA0691"/>
    <w:p w:rsidR="00BA78CF" w:rsidRPr="00A6756B" w:rsidRDefault="00BA78CF" w:rsidP="00BA0691"/>
    <w:p w:rsidR="00844D3A" w:rsidRPr="00BA0691" w:rsidRDefault="00844D3A" w:rsidP="001A40FF">
      <w:pPr>
        <w:pStyle w:val="a3"/>
        <w:numPr>
          <w:ilvl w:val="0"/>
          <w:numId w:val="9"/>
        </w:numPr>
        <w:ind w:leftChars="0"/>
      </w:pPr>
      <w:r w:rsidRPr="001A40FF">
        <w:rPr>
          <w:rFonts w:eastAsia="標楷體" w:hint="eastAsia"/>
          <w:i/>
          <w:color w:val="000000"/>
        </w:rPr>
        <w:t>A</w:t>
      </w:r>
      <w:r w:rsidR="00A6756B" w:rsidRPr="001A40FF">
        <w:rPr>
          <w:rFonts w:eastAsia="標楷體" w:hint="eastAsia"/>
          <w:color w:val="000000"/>
        </w:rPr>
        <w:t>是二階方陣且</w:t>
      </w:r>
      <m:oMath>
        <m:r>
          <w:rPr>
            <w:rFonts w:ascii="Cambria Math" w:eastAsia="標楷體" w:hAnsi="Cambria Math"/>
            <w:color w:val="000000"/>
            <w:sz w:val="26"/>
            <w:szCs w:val="26"/>
          </w:rPr>
          <m:t>A</m:t>
        </m:r>
        <m:d>
          <m:dPr>
            <m:begChr m:val="["/>
            <m:endChr m:val="]"/>
            <m:ctrlPr>
              <w:rPr>
                <w:rFonts w:ascii="Cambria Math" w:eastAsia="標楷體" w:hAnsi="Cambria Math"/>
                <w:color w:val="000000"/>
                <w:sz w:val="26"/>
                <w:szCs w:val="26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="標楷體" w:hAnsi="Cambria Math"/>
                    <w:color w:val="000000"/>
                    <w:sz w:val="26"/>
                    <w:szCs w:val="26"/>
                  </w:rPr>
                </m:ctrlPr>
              </m:mPr>
              <m:mr>
                <m:e>
                  <m:r>
                    <w:rPr>
                      <w:rFonts w:ascii="Cambria Math" w:eastAsia="標楷體" w:hAnsi="Cambria Math"/>
                      <w:color w:val="000000"/>
                      <w:sz w:val="26"/>
                      <w:szCs w:val="26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="標楷體" w:hAnsi="Cambria Math"/>
                      <w:color w:val="000000"/>
                      <w:sz w:val="26"/>
                      <w:szCs w:val="26"/>
                    </w:rPr>
                    <m:t>2</m:t>
                  </m:r>
                </m:e>
              </m:mr>
            </m:m>
          </m:e>
        </m:d>
        <m:r>
          <w:rPr>
            <w:rFonts w:ascii="Cambria Math" w:eastAsia="標楷體" w:hAnsi="Cambria Math"/>
            <w:color w:val="000000"/>
            <w:sz w:val="26"/>
            <w:szCs w:val="26"/>
          </w:rPr>
          <m:t>=</m:t>
        </m:r>
        <m:d>
          <m:dPr>
            <m:begChr m:val="["/>
            <m:endChr m:val="]"/>
            <m:ctrlPr>
              <w:rPr>
                <w:rFonts w:ascii="Cambria Math" w:eastAsia="標楷體" w:hAnsi="Cambria Math"/>
                <w:i/>
                <w:color w:val="000000"/>
                <w:sz w:val="26"/>
                <w:szCs w:val="26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="標楷體" w:hAnsi="Cambria Math"/>
                    <w:i/>
                    <w:color w:val="000000"/>
                    <w:sz w:val="26"/>
                    <w:szCs w:val="26"/>
                  </w:rPr>
                </m:ctrlPr>
              </m:mPr>
              <m:mr>
                <m:e>
                  <m:r>
                    <w:rPr>
                      <w:rFonts w:ascii="Cambria Math" w:eastAsia="標楷體" w:hAnsi="Cambria Math"/>
                      <w:color w:val="000000"/>
                      <w:sz w:val="26"/>
                      <w:szCs w:val="26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eastAsia="標楷體" w:hAnsi="Cambria Math"/>
                      <w:color w:val="000000"/>
                      <w:sz w:val="26"/>
                      <w:szCs w:val="26"/>
                    </w:rPr>
                    <m:t>5</m:t>
                  </m:r>
                </m:e>
              </m:mr>
            </m:m>
          </m:e>
        </m:d>
        <m:r>
          <m:rPr>
            <m:sty m:val="p"/>
          </m:rPr>
          <w:rPr>
            <w:rFonts w:ascii="Cambria Math" w:eastAsia="標楷體" w:hAnsi="Cambria Math" w:hint="eastAsia"/>
            <w:color w:val="000000"/>
            <w:sz w:val="26"/>
            <w:szCs w:val="26"/>
          </w:rPr>
          <m:t>，</m:t>
        </m:r>
        <m:r>
          <w:rPr>
            <w:rFonts w:ascii="Cambria Math" w:eastAsia="標楷體" w:hAnsi="Cambria Math"/>
            <w:color w:val="000000"/>
            <w:kern w:val="0"/>
            <w:sz w:val="26"/>
            <w:szCs w:val="26"/>
          </w:rPr>
          <m:t>A</m:t>
        </m:r>
        <m:d>
          <m:dPr>
            <m:begChr m:val="["/>
            <m:endChr m:val="]"/>
            <m:ctrlPr>
              <w:rPr>
                <w:rFonts w:ascii="Cambria Math" w:eastAsia="標楷體" w:hAnsi="Cambria Math" w:cs="新細明體"/>
                <w:color w:val="000000"/>
                <w:sz w:val="26"/>
                <w:szCs w:val="26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="標楷體" w:hAnsi="Cambria Math" w:cs="新細明體"/>
                    <w:color w:val="000000"/>
                    <w:sz w:val="26"/>
                    <w:szCs w:val="26"/>
                  </w:rPr>
                </m:ctrlPr>
              </m:mPr>
              <m:mr>
                <m:e>
                  <m:r>
                    <w:rPr>
                      <w:rFonts w:ascii="Cambria Math" w:eastAsia="標楷體" w:hAnsi="Cambria Math"/>
                      <w:color w:val="000000"/>
                      <w:kern w:val="0"/>
                      <w:sz w:val="26"/>
                      <w:szCs w:val="26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="標楷體" w:hAnsi="Cambria Math"/>
                      <w:color w:val="000000"/>
                      <w:kern w:val="0"/>
                      <w:sz w:val="26"/>
                      <w:szCs w:val="26"/>
                    </w:rPr>
                    <m:t>1</m:t>
                  </m:r>
                </m:e>
              </m:mr>
            </m:m>
          </m:e>
        </m:d>
        <m:r>
          <w:rPr>
            <w:rFonts w:ascii="Cambria Math" w:eastAsia="標楷體" w:hAnsi="Cambria Math"/>
            <w:color w:val="000000"/>
            <w:kern w:val="0"/>
            <w:sz w:val="26"/>
            <w:szCs w:val="26"/>
          </w:rPr>
          <m:t>=</m:t>
        </m:r>
        <m:d>
          <m:dPr>
            <m:begChr m:val="["/>
            <m:endChr m:val="]"/>
            <m:ctrlPr>
              <w:rPr>
                <w:rFonts w:ascii="Cambria Math" w:eastAsia="標楷體" w:hAnsi="Cambria Math" w:cs="新細明體"/>
                <w:i/>
                <w:color w:val="000000"/>
                <w:sz w:val="26"/>
                <w:szCs w:val="26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="標楷體" w:hAnsi="Cambria Math" w:cs="新細明體"/>
                    <w:i/>
                    <w:color w:val="000000"/>
                    <w:sz w:val="26"/>
                    <w:szCs w:val="26"/>
                  </w:rPr>
                </m:ctrlPr>
              </m:mPr>
              <m:mr>
                <m:e>
                  <m:r>
                    <w:rPr>
                      <w:rFonts w:ascii="Cambria Math" w:eastAsia="標楷體" w:hAnsi="Cambria Math"/>
                      <w:color w:val="000000"/>
                      <w:kern w:val="0"/>
                      <w:sz w:val="26"/>
                      <w:szCs w:val="26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eastAsia="標楷體" w:hAnsi="Cambria Math"/>
                      <w:color w:val="000000"/>
                      <w:kern w:val="0"/>
                      <w:sz w:val="26"/>
                      <w:szCs w:val="26"/>
                    </w:rPr>
                    <m:t>2</m:t>
                  </m:r>
                </m:e>
              </m:mr>
            </m:m>
          </m:e>
        </m:d>
      </m:oMath>
      <w:r w:rsidRPr="001A40FF">
        <w:rPr>
          <w:rFonts w:eastAsia="標楷體" w:hint="eastAsia"/>
          <w:color w:val="000000"/>
        </w:rPr>
        <w:t>，則</w:t>
      </w:r>
      <w:proofErr w:type="spellStart"/>
      <w:r w:rsidR="004850B6">
        <w:rPr>
          <w:rFonts w:eastAsia="標楷體" w:hint="eastAsia"/>
          <w:color w:val="000000"/>
        </w:rPr>
        <w:t>d</w:t>
      </w:r>
      <w:r w:rsidR="004850B6">
        <w:rPr>
          <w:rFonts w:eastAsia="標楷體"/>
          <w:color w:val="000000"/>
        </w:rPr>
        <w:t>et</w:t>
      </w:r>
      <w:proofErr w:type="spellEnd"/>
      <w:r w:rsidRPr="001A40FF">
        <w:rPr>
          <w:rFonts w:eastAsia="標楷體" w:hint="eastAsia"/>
          <w:color w:val="000000"/>
          <w:w w:val="25"/>
        </w:rPr>
        <w:t xml:space="preserve">　</w:t>
      </w:r>
      <w:r w:rsidRPr="001A40FF">
        <w:rPr>
          <w:rFonts w:eastAsia="標楷體" w:hint="eastAsia"/>
          <w:i/>
          <w:color w:val="000000"/>
        </w:rPr>
        <w:t>A</w:t>
      </w:r>
      <w:r w:rsidR="00531D9D">
        <w:rPr>
          <w:rFonts w:eastAsia="標楷體" w:hint="eastAsia"/>
          <w:i/>
          <w:color w:val="000000"/>
        </w:rPr>
        <w:t xml:space="preserve"> </w:t>
      </w:r>
      <w:r w:rsidR="00531D9D">
        <w:rPr>
          <w:rFonts w:eastAsia="標楷體"/>
          <w:color w:val="000000"/>
        </w:rPr>
        <w:t>(</w:t>
      </w:r>
      <w:r w:rsidR="00531D9D" w:rsidRPr="00531D9D">
        <w:rPr>
          <w:rFonts w:eastAsia="標楷體" w:hint="eastAsia"/>
          <w:i/>
          <w:color w:val="000000"/>
        </w:rPr>
        <w:t>A</w:t>
      </w:r>
      <w:r w:rsidR="00531D9D">
        <w:rPr>
          <w:rFonts w:eastAsia="標楷體" w:hint="eastAsia"/>
          <w:color w:val="000000"/>
        </w:rPr>
        <w:t>的行列式</w:t>
      </w:r>
      <w:r w:rsidR="00531D9D">
        <w:rPr>
          <w:rFonts w:eastAsia="標楷體" w:hint="eastAsia"/>
          <w:color w:val="000000"/>
        </w:rPr>
        <w:t>)</w:t>
      </w:r>
      <w:r w:rsidRPr="001A40FF">
        <w:rPr>
          <w:rFonts w:eastAsia="標楷體" w:hint="eastAsia"/>
          <w:color w:val="000000"/>
        </w:rPr>
        <w:t>＝</w:t>
      </w:r>
      <w:r w:rsidR="00267BF7">
        <w:rPr>
          <w:rFonts w:asciiTheme="majorEastAsia" w:eastAsiaTheme="majorEastAsia" w:hAnsiTheme="majorEastAsia" w:hint="eastAsia"/>
          <w:kern w:val="0"/>
        </w:rPr>
        <w:fldChar w:fldCharType="begin"/>
      </w:r>
      <w:r w:rsidR="00267BF7">
        <w:rPr>
          <w:rFonts w:asciiTheme="majorEastAsia" w:eastAsiaTheme="majorEastAsia" w:hAnsiTheme="majorEastAsia" w:hint="eastAsia"/>
          <w:kern w:val="0"/>
        </w:rPr>
        <w:instrText xml:space="preserve"> eq \x\bo( \o(</w:instrText>
      </w:r>
      <w:r w:rsidR="00267BF7">
        <w:rPr>
          <w:rFonts w:asciiTheme="majorEastAsia" w:eastAsiaTheme="majorEastAsia" w:hAnsiTheme="majorEastAsia" w:cs="新細明體" w:hint="eastAsia"/>
          <w:spacing w:val="24"/>
          <w:kern w:val="0"/>
          <w:sz w:val="34"/>
          <w:szCs w:val="34"/>
        </w:rPr>
        <w:instrText>○</w:instrText>
      </w:r>
      <w:r w:rsidR="00267BF7">
        <w:rPr>
          <w:rFonts w:asciiTheme="majorEastAsia" w:eastAsiaTheme="majorEastAsia" w:hAnsiTheme="majorEastAsia" w:hint="eastAsia"/>
          <w:kern w:val="0"/>
        </w:rPr>
        <w:instrText xml:space="preserve">, </w:instrText>
      </w:r>
      <w:r w:rsidR="00267BF7">
        <w:rPr>
          <w:rFonts w:asciiTheme="majorEastAsia" w:eastAsiaTheme="majorEastAsia" w:hAnsiTheme="majorEastAsia"/>
          <w:kern w:val="0"/>
        </w:rPr>
        <w:instrText>7</w:instrText>
      </w:r>
      <w:r w:rsidR="00267BF7">
        <w:rPr>
          <w:rFonts w:asciiTheme="majorEastAsia" w:eastAsiaTheme="majorEastAsia" w:hAnsiTheme="majorEastAsia" w:cs="Calibri" w:hint="eastAsia"/>
          <w:kern w:val="0"/>
        </w:rPr>
        <w:instrText xml:space="preserve">  </w:instrText>
      </w:r>
      <w:r w:rsidR="00267BF7">
        <w:rPr>
          <w:rFonts w:asciiTheme="majorEastAsia" w:eastAsiaTheme="majorEastAsia" w:hAnsiTheme="majorEastAsia" w:hint="eastAsia"/>
          <w:kern w:val="0"/>
        </w:rPr>
        <w:instrText>) \o(</w:instrText>
      </w:r>
      <w:r w:rsidR="00267BF7">
        <w:rPr>
          <w:rFonts w:asciiTheme="majorEastAsia" w:eastAsiaTheme="majorEastAsia" w:hAnsiTheme="majorEastAsia" w:cs="新細明體" w:hint="eastAsia"/>
          <w:spacing w:val="24"/>
          <w:kern w:val="0"/>
          <w:sz w:val="34"/>
          <w:szCs w:val="34"/>
        </w:rPr>
        <w:instrText>○</w:instrText>
      </w:r>
      <w:r w:rsidR="00267BF7">
        <w:rPr>
          <w:rFonts w:asciiTheme="majorEastAsia" w:eastAsiaTheme="majorEastAsia" w:hAnsiTheme="majorEastAsia" w:hint="eastAsia"/>
          <w:kern w:val="0"/>
        </w:rPr>
        <w:instrText xml:space="preserve">, </w:instrText>
      </w:r>
      <w:r w:rsidR="00267BF7">
        <w:rPr>
          <w:rFonts w:asciiTheme="majorEastAsia" w:eastAsiaTheme="majorEastAsia" w:hAnsiTheme="majorEastAsia"/>
          <w:kern w:val="0"/>
        </w:rPr>
        <w:instrText>8</w:instrText>
      </w:r>
      <w:r w:rsidR="00267BF7">
        <w:rPr>
          <w:rFonts w:asciiTheme="majorEastAsia" w:eastAsiaTheme="majorEastAsia" w:hAnsiTheme="majorEastAsia" w:cs="Calibri" w:hint="eastAsia"/>
          <w:kern w:val="0"/>
        </w:rPr>
        <w:instrText xml:space="preserve">  </w:instrText>
      </w:r>
      <w:r w:rsidR="00267BF7">
        <w:rPr>
          <w:rFonts w:asciiTheme="majorEastAsia" w:eastAsiaTheme="majorEastAsia" w:hAnsiTheme="majorEastAsia" w:hint="eastAsia"/>
          <w:kern w:val="0"/>
        </w:rPr>
        <w:instrText xml:space="preserve">)) </w:instrText>
      </w:r>
      <w:r w:rsidR="00267BF7">
        <w:rPr>
          <w:rFonts w:asciiTheme="majorEastAsia" w:eastAsiaTheme="majorEastAsia" w:hAnsiTheme="majorEastAsia" w:hint="eastAsia"/>
          <w:kern w:val="0"/>
        </w:rPr>
        <w:fldChar w:fldCharType="end"/>
      </w:r>
      <w:r w:rsidR="00267BF7">
        <w:rPr>
          <w:rFonts w:hint="eastAsia"/>
          <w:kern w:val="0"/>
        </w:rPr>
        <w:t>。</w:t>
      </w:r>
    </w:p>
    <w:p w:rsidR="00BA0691" w:rsidRDefault="00BA0691" w:rsidP="00BA0691"/>
    <w:p w:rsidR="00BA0691" w:rsidRDefault="00BA0691" w:rsidP="00BA0691"/>
    <w:p w:rsidR="00BA78CF" w:rsidRDefault="00BA78CF" w:rsidP="00BA0691"/>
    <w:p w:rsidR="00BA0691" w:rsidRDefault="00BA0691" w:rsidP="00BA0691"/>
    <w:p w:rsidR="00286633" w:rsidRPr="00844D3A" w:rsidRDefault="00286633" w:rsidP="00BA0691"/>
    <w:p w:rsidR="00844D3A" w:rsidRPr="00BA0691" w:rsidRDefault="00B908E6" w:rsidP="001A40FF">
      <w:pPr>
        <w:pStyle w:val="a3"/>
        <w:numPr>
          <w:ilvl w:val="0"/>
          <w:numId w:val="9"/>
        </w:numPr>
        <w:ind w:leftChars="0"/>
      </w:pPr>
      <w:r w:rsidRPr="001A40FF">
        <w:rPr>
          <w:rFonts w:eastAsia="標楷體" w:hint="eastAsia"/>
          <w:color w:val="000000"/>
        </w:rPr>
        <w:t>設</w:t>
      </w:r>
      <w:r w:rsidRPr="001A40FF">
        <w:rPr>
          <w:rFonts w:eastAsia="標楷體" w:hint="eastAsia"/>
          <w:color w:val="000000"/>
          <w:w w:val="25"/>
        </w:rPr>
        <w:t xml:space="preserve">　</w:t>
      </w:r>
      <w:r w:rsidRPr="001A40FF">
        <w:rPr>
          <w:rFonts w:eastAsia="標楷體" w:hint="eastAsia"/>
          <w:i/>
          <w:color w:val="000000"/>
        </w:rPr>
        <w:t>x</w:t>
      </w:r>
      <w:r w:rsidRPr="001A40FF">
        <w:rPr>
          <w:rFonts w:eastAsia="標楷體" w:hint="eastAsia"/>
          <w:color w:val="000000"/>
        </w:rPr>
        <w:t>，</w:t>
      </w:r>
      <w:r w:rsidRPr="001A40FF">
        <w:rPr>
          <w:rFonts w:eastAsia="標楷體" w:hint="eastAsia"/>
          <w:i/>
          <w:color w:val="000000"/>
        </w:rPr>
        <w:t>y</w:t>
      </w:r>
      <w:r w:rsidRPr="001A40FF">
        <w:rPr>
          <w:rFonts w:eastAsia="標楷體" w:hint="eastAsia"/>
          <w:color w:val="000000"/>
          <w:w w:val="25"/>
        </w:rPr>
        <w:t xml:space="preserve">　</w:t>
      </w:r>
      <w:r w:rsidRPr="001A40FF">
        <w:rPr>
          <w:rFonts w:eastAsia="標楷體" w:hint="eastAsia"/>
          <w:color w:val="000000"/>
        </w:rPr>
        <w:t>為實數，且滿足</w:t>
      </w:r>
      <m:oMath>
        <m:d>
          <m:dPr>
            <m:begChr m:val="["/>
            <m:endChr m:val="]"/>
            <m:ctrlPr>
              <w:rPr>
                <w:rFonts w:ascii="Cambria Math" w:eastAsia="標楷體" w:hAnsi="Cambria Math"/>
                <w:color w:val="000000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="標楷體" w:hAnsi="Cambria Math"/>
                    <w:i/>
                    <w:color w:val="000000"/>
                  </w:rPr>
                </m:ctrlPr>
              </m:mPr>
              <m:mr>
                <m:e>
                  <m:r>
                    <w:rPr>
                      <w:rFonts w:ascii="Cambria Math" w:eastAsia="標楷體" w:hAnsi="Cambria Math"/>
                      <w:color w:val="000000"/>
                    </w:rPr>
                    <m:t>3</m:t>
                  </m:r>
                </m:e>
                <m:e>
                  <m:r>
                    <w:rPr>
                      <w:rFonts w:ascii="Cambria Math" w:eastAsia="標楷體" w:hAnsi="Cambria Math"/>
                      <w:color w:val="000000"/>
                    </w:rPr>
                    <m:t>-1</m:t>
                  </m:r>
                </m:e>
                <m:e>
                  <m:r>
                    <w:rPr>
                      <w:rFonts w:ascii="Cambria Math" w:eastAsia="標楷體" w:hAnsi="Cambria Math"/>
                      <w:color w:val="000000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eastAsia="標楷體" w:hAnsi="Cambria Math"/>
                      <w:color w:val="000000"/>
                    </w:rPr>
                    <m:t>2</m:t>
                  </m:r>
                </m:e>
                <m:e>
                  <m:r>
                    <w:rPr>
                      <w:rFonts w:ascii="Cambria Math" w:eastAsia="標楷體" w:hAnsi="Cambria Math"/>
                      <w:color w:val="000000"/>
                    </w:rPr>
                    <m:t>4</m:t>
                  </m:r>
                </m:e>
                <m:e>
                  <m:r>
                    <w:rPr>
                      <w:rFonts w:ascii="Cambria Math" w:eastAsia="標楷體" w:hAnsi="Cambria Math"/>
                      <w:color w:val="000000"/>
                    </w:rPr>
                    <m:t>-1</m:t>
                  </m:r>
                </m:e>
              </m:mr>
            </m:m>
          </m:e>
        </m:d>
        <m:d>
          <m:dPr>
            <m:begChr m:val="["/>
            <m:endChr m:val="]"/>
            <m:ctrlPr>
              <w:rPr>
                <w:rFonts w:ascii="Cambria Math" w:eastAsia="標楷體" w:hAnsi="Cambria Math"/>
                <w:i/>
                <w:color w:val="00000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="標楷體" w:hAnsi="Cambria Math"/>
                    <w:i/>
                    <w:color w:val="000000"/>
                  </w:rPr>
                </m:ctrlPr>
              </m:mPr>
              <m:mr>
                <m:e>
                  <m:r>
                    <w:rPr>
                      <w:rFonts w:ascii="Cambria Math" w:eastAsia="標楷體" w:hAnsi="Cambria Math"/>
                      <w:color w:val="000000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eastAsia="標楷體" w:hAnsi="Cambria Math"/>
                      <w:color w:val="000000"/>
                    </w:rPr>
                    <m:t>y</m:t>
                  </m:r>
                </m:e>
              </m:mr>
              <m:mr>
                <m:e>
                  <m:r>
                    <w:rPr>
                      <w:rFonts w:ascii="Cambria Math" w:eastAsia="標楷體" w:hAnsi="Cambria Math"/>
                      <w:color w:val="000000"/>
                    </w:rPr>
                    <m:t>1</m:t>
                  </m:r>
                </m:e>
              </m:mr>
            </m:m>
          </m:e>
        </m:d>
        <m:r>
          <w:rPr>
            <w:rFonts w:ascii="Cambria Math" w:eastAsia="標楷體" w:hAnsi="Cambria Math"/>
            <w:color w:val="000000"/>
          </w:rPr>
          <m:t>=</m:t>
        </m:r>
        <m:d>
          <m:dPr>
            <m:begChr m:val="["/>
            <m:endChr m:val="]"/>
            <m:ctrlPr>
              <w:rPr>
                <w:rFonts w:ascii="Cambria Math" w:eastAsia="標楷體" w:hAnsi="Cambria Math"/>
                <w:i/>
                <w:color w:val="00000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="標楷體" w:hAnsi="Cambria Math"/>
                    <w:i/>
                    <w:color w:val="000000"/>
                  </w:rPr>
                </m:ctrlPr>
              </m:mPr>
              <m:mr>
                <m:e>
                  <m:r>
                    <w:rPr>
                      <w:rFonts w:ascii="Cambria Math" w:eastAsia="標楷體" w:hAnsi="Cambria Math"/>
                      <w:color w:val="000000"/>
                    </w:rPr>
                    <m:t>-5</m:t>
                  </m:r>
                </m:e>
              </m:mr>
              <m:mr>
                <m:e>
                  <m:r>
                    <w:rPr>
                      <w:rFonts w:ascii="Cambria Math" w:eastAsia="標楷體" w:hAnsi="Cambria Math"/>
                      <w:color w:val="000000"/>
                    </w:rPr>
                    <m:t>17</m:t>
                  </m:r>
                </m:e>
              </m:mr>
            </m:m>
          </m:e>
        </m:d>
      </m:oMath>
      <w:r w:rsidRPr="001A40FF">
        <w:rPr>
          <w:rFonts w:eastAsia="標楷體" w:hint="eastAsia"/>
          <w:color w:val="000000"/>
        </w:rPr>
        <w:t>，則</w:t>
      </w:r>
      <w:r w:rsidRPr="001A40FF">
        <w:rPr>
          <w:rFonts w:eastAsia="標楷體" w:hint="eastAsia"/>
          <w:color w:val="000000"/>
          <w:w w:val="25"/>
        </w:rPr>
        <w:t xml:space="preserve">　</w:t>
      </w:r>
      <w:r w:rsidRPr="001A40FF">
        <w:rPr>
          <w:rFonts w:eastAsia="標楷體" w:hint="eastAsia"/>
          <w:i/>
          <w:color w:val="000000"/>
        </w:rPr>
        <w:t>x</w:t>
      </w:r>
      <w:r w:rsidRPr="001A40FF">
        <w:rPr>
          <w:rFonts w:eastAsia="標楷體" w:hint="eastAsia"/>
          <w:color w:val="000000"/>
        </w:rPr>
        <w:t>＋</w:t>
      </w:r>
      <w:r w:rsidRPr="001A40FF">
        <w:rPr>
          <w:rFonts w:eastAsia="標楷體" w:hint="eastAsia"/>
          <w:color w:val="000000"/>
        </w:rPr>
        <w:t>3</w:t>
      </w:r>
      <w:r w:rsidRPr="001A40FF">
        <w:rPr>
          <w:rFonts w:eastAsia="標楷體" w:hint="eastAsia"/>
          <w:i/>
          <w:color w:val="000000"/>
        </w:rPr>
        <w:t>y</w:t>
      </w:r>
      <w:r w:rsidRPr="001A40FF">
        <w:rPr>
          <w:rFonts w:eastAsia="標楷體" w:hint="eastAsia"/>
          <w:color w:val="000000"/>
        </w:rPr>
        <w:t>＝</w:t>
      </w:r>
      <w:r w:rsidR="00267BF7">
        <w:rPr>
          <w:rFonts w:asciiTheme="majorEastAsia" w:eastAsiaTheme="majorEastAsia" w:hAnsiTheme="majorEastAsia" w:hint="eastAsia"/>
          <w:kern w:val="0"/>
        </w:rPr>
        <w:fldChar w:fldCharType="begin"/>
      </w:r>
      <w:r w:rsidR="00267BF7">
        <w:rPr>
          <w:rFonts w:asciiTheme="majorEastAsia" w:eastAsiaTheme="majorEastAsia" w:hAnsiTheme="majorEastAsia" w:hint="eastAsia"/>
          <w:kern w:val="0"/>
        </w:rPr>
        <w:instrText xml:space="preserve"> eq \x\bo( \o(</w:instrText>
      </w:r>
      <w:r w:rsidR="00267BF7">
        <w:rPr>
          <w:rFonts w:asciiTheme="majorEastAsia" w:eastAsiaTheme="majorEastAsia" w:hAnsiTheme="majorEastAsia" w:cs="新細明體" w:hint="eastAsia"/>
          <w:spacing w:val="24"/>
          <w:kern w:val="0"/>
          <w:sz w:val="34"/>
          <w:szCs w:val="34"/>
        </w:rPr>
        <w:instrText>○</w:instrText>
      </w:r>
      <w:r w:rsidR="00267BF7">
        <w:rPr>
          <w:rFonts w:asciiTheme="majorEastAsia" w:eastAsiaTheme="majorEastAsia" w:hAnsiTheme="majorEastAsia" w:hint="eastAsia"/>
          <w:kern w:val="0"/>
        </w:rPr>
        <w:instrText xml:space="preserve">, </w:instrText>
      </w:r>
      <w:r w:rsidR="00267BF7">
        <w:rPr>
          <w:rFonts w:asciiTheme="majorEastAsia" w:eastAsiaTheme="majorEastAsia" w:hAnsiTheme="majorEastAsia"/>
          <w:kern w:val="0"/>
        </w:rPr>
        <w:instrText>9</w:instrText>
      </w:r>
      <w:r w:rsidR="00267BF7">
        <w:rPr>
          <w:rFonts w:asciiTheme="majorEastAsia" w:eastAsiaTheme="majorEastAsia" w:hAnsiTheme="majorEastAsia" w:cs="Calibri" w:hint="eastAsia"/>
          <w:kern w:val="0"/>
        </w:rPr>
        <w:instrText xml:space="preserve">  </w:instrText>
      </w:r>
      <w:r w:rsidR="00267BF7">
        <w:rPr>
          <w:rFonts w:asciiTheme="majorEastAsia" w:eastAsiaTheme="majorEastAsia" w:hAnsiTheme="majorEastAsia" w:hint="eastAsia"/>
          <w:kern w:val="0"/>
        </w:rPr>
        <w:instrText>) \o(</w:instrText>
      </w:r>
      <w:r w:rsidR="00267BF7">
        <w:rPr>
          <w:rFonts w:asciiTheme="majorEastAsia" w:eastAsiaTheme="majorEastAsia" w:hAnsiTheme="majorEastAsia" w:cs="新細明體" w:hint="eastAsia"/>
          <w:spacing w:val="24"/>
          <w:kern w:val="0"/>
          <w:sz w:val="34"/>
          <w:szCs w:val="34"/>
        </w:rPr>
        <w:instrText>○</w:instrText>
      </w:r>
      <w:r w:rsidR="00267BF7">
        <w:rPr>
          <w:rFonts w:asciiTheme="majorEastAsia" w:eastAsiaTheme="majorEastAsia" w:hAnsiTheme="majorEastAsia" w:hint="eastAsia"/>
          <w:kern w:val="0"/>
        </w:rPr>
        <w:instrText xml:space="preserve">, </w:instrText>
      </w:r>
      <w:r w:rsidR="00267BF7">
        <w:rPr>
          <w:rFonts w:asciiTheme="majorEastAsia" w:eastAsiaTheme="majorEastAsia" w:hAnsiTheme="majorEastAsia"/>
          <w:kern w:val="0"/>
        </w:rPr>
        <w:instrText xml:space="preserve">10 </w:instrText>
      </w:r>
      <w:r w:rsidR="00267BF7">
        <w:rPr>
          <w:rFonts w:asciiTheme="majorEastAsia" w:eastAsiaTheme="majorEastAsia" w:hAnsiTheme="majorEastAsia" w:cs="Calibri" w:hint="eastAsia"/>
          <w:kern w:val="0"/>
        </w:rPr>
        <w:instrText xml:space="preserve"> </w:instrText>
      </w:r>
      <w:r w:rsidR="00267BF7">
        <w:rPr>
          <w:rFonts w:asciiTheme="majorEastAsia" w:eastAsiaTheme="majorEastAsia" w:hAnsiTheme="majorEastAsia" w:hint="eastAsia"/>
          <w:kern w:val="0"/>
        </w:rPr>
        <w:instrText xml:space="preserve">)) </w:instrText>
      </w:r>
      <w:r w:rsidR="00267BF7">
        <w:rPr>
          <w:rFonts w:asciiTheme="majorEastAsia" w:eastAsiaTheme="majorEastAsia" w:hAnsiTheme="majorEastAsia" w:hint="eastAsia"/>
          <w:kern w:val="0"/>
        </w:rPr>
        <w:fldChar w:fldCharType="end"/>
      </w:r>
      <w:r w:rsidR="00267BF7">
        <w:rPr>
          <w:rFonts w:hint="eastAsia"/>
          <w:kern w:val="0"/>
        </w:rPr>
        <w:t>。</w:t>
      </w:r>
    </w:p>
    <w:p w:rsidR="00BA0691" w:rsidRDefault="00BA0691" w:rsidP="00BA0691"/>
    <w:p w:rsidR="00BA0691" w:rsidRDefault="00BA0691" w:rsidP="00BA0691"/>
    <w:p w:rsidR="00BA78CF" w:rsidRDefault="00BA78CF" w:rsidP="00BA0691"/>
    <w:p w:rsidR="00286633" w:rsidRDefault="00286633" w:rsidP="00BA0691"/>
    <w:p w:rsidR="00BA0691" w:rsidRPr="00B908E6" w:rsidRDefault="00BA0691" w:rsidP="00BA0691"/>
    <w:p w:rsidR="00B908E6" w:rsidRPr="00B908E6" w:rsidRDefault="00B908E6" w:rsidP="001A40FF">
      <w:pPr>
        <w:pStyle w:val="a3"/>
        <w:numPr>
          <w:ilvl w:val="0"/>
          <w:numId w:val="9"/>
        </w:numPr>
        <w:ind w:leftChars="0"/>
      </w:pPr>
      <w:r w:rsidRPr="001A40FF">
        <w:rPr>
          <w:rFonts w:eastAsia="標楷體" w:hint="eastAsia"/>
          <w:color w:val="000000"/>
        </w:rPr>
        <w:t>設有</w:t>
      </w:r>
      <w:r w:rsidRPr="001A40FF">
        <w:rPr>
          <w:rFonts w:eastAsia="標楷體" w:hint="eastAsia"/>
          <w:color w:val="000000"/>
          <w:w w:val="25"/>
        </w:rPr>
        <w:t xml:space="preserve">　</w:t>
      </w:r>
      <w:r w:rsidRPr="001A40FF">
        <w:rPr>
          <w:rFonts w:eastAsia="標楷體" w:hint="eastAsia"/>
          <w:color w:val="000000"/>
        </w:rPr>
        <w:t>2</w:t>
      </w:r>
      <w:r w:rsidRPr="001A40FF">
        <w:rPr>
          <w:rFonts w:eastAsia="標楷體" w:hint="eastAsia"/>
          <w:color w:val="000000"/>
          <w:w w:val="25"/>
        </w:rPr>
        <w:t xml:space="preserve">　</w:t>
      </w:r>
      <w:r w:rsidRPr="001A40FF">
        <w:rPr>
          <w:rFonts w:eastAsia="標楷體" w:hint="eastAsia"/>
          <w:color w:val="000000"/>
        </w:rPr>
        <w:t>階方陣</w:t>
      </w:r>
      <w:r w:rsidRPr="001A40FF">
        <w:rPr>
          <w:rFonts w:eastAsia="標楷體" w:hint="eastAsia"/>
          <w:color w:val="000000"/>
          <w:w w:val="25"/>
        </w:rPr>
        <w:t xml:space="preserve">　</w:t>
      </w:r>
      <w:r w:rsidRPr="001A40FF">
        <w:rPr>
          <w:rFonts w:eastAsia="標楷體" w:hint="eastAsia"/>
          <w:i/>
          <w:color w:val="000000"/>
        </w:rPr>
        <w:t>A</w:t>
      </w:r>
      <w:r w:rsidRPr="001A40FF">
        <w:rPr>
          <w:rFonts w:eastAsia="標楷體" w:hint="eastAsia"/>
          <w:color w:val="000000"/>
          <w:w w:val="25"/>
        </w:rPr>
        <w:t xml:space="preserve">　</w:t>
      </w:r>
      <w:r w:rsidRPr="001A40FF">
        <w:rPr>
          <w:rFonts w:eastAsia="標楷體" w:hint="eastAsia"/>
          <w:color w:val="000000"/>
        </w:rPr>
        <w:t>滿足</w:t>
      </w:r>
      <m:oMath>
        <m:sSup>
          <m:sSupPr>
            <m:ctrlPr>
              <w:rPr>
                <w:rFonts w:ascii="Cambria Math" w:eastAsia="標楷體" w:hAnsi="Cambria Math" w:cs="新細明體"/>
                <w:i/>
                <w:color w:val="000000"/>
              </w:rPr>
            </m:ctrlPr>
          </m:sSupPr>
          <m:e>
            <m:r>
              <w:rPr>
                <w:rFonts w:ascii="Cambria Math" w:eastAsia="標楷體" w:hAnsi="Cambria Math"/>
                <w:color w:val="000000"/>
                <w:kern w:val="0"/>
              </w:rPr>
              <m:t>A</m:t>
            </m:r>
          </m:e>
          <m:sup>
            <m:r>
              <w:rPr>
                <w:rFonts w:ascii="Cambria Math" w:eastAsia="標楷體" w:hAnsi="Cambria Math"/>
                <w:color w:val="000000"/>
                <w:kern w:val="0"/>
              </w:rPr>
              <m:t>2</m:t>
            </m:r>
          </m:sup>
        </m:sSup>
        <m:r>
          <m:rPr>
            <m:sty m:val="p"/>
          </m:rPr>
          <w:rPr>
            <w:rFonts w:ascii="Cambria Math" w:eastAsia="標楷體" w:hAnsi="Cambria Math"/>
            <w:color w:val="000000"/>
            <w:kern w:val="0"/>
          </w:rPr>
          <m:t>=</m:t>
        </m:r>
        <m:d>
          <m:dPr>
            <m:begChr m:val="["/>
            <m:endChr m:val="]"/>
            <m:ctrlPr>
              <w:rPr>
                <w:rFonts w:ascii="Cambria Math" w:eastAsia="標楷體" w:hAnsi="Cambria Math" w:cs="新細明體"/>
                <w:color w:val="00000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="標楷體" w:hAnsi="Cambria Math" w:cs="新細明體"/>
                    <w:color w:val="000000"/>
                  </w:rPr>
                </m:ctrlPr>
              </m:mPr>
              <m:mr>
                <m:e>
                  <m:r>
                    <w:rPr>
                      <w:rFonts w:ascii="Cambria Math" w:eastAsia="MS Mincho" w:hAnsi="Cambria Math" w:cs="MS Mincho" w:hint="eastAsia"/>
                      <w:color w:val="000000"/>
                      <w:kern w:val="0"/>
                    </w:rPr>
                    <m:t>-</m:t>
                  </m:r>
                  <m:r>
                    <w:rPr>
                      <w:rFonts w:ascii="Cambria Math" w:eastAsia="標楷體" w:hAnsi="Cambria Math" w:hint="eastAsia"/>
                      <w:color w:val="000000"/>
                      <w:kern w:val="0"/>
                    </w:rPr>
                    <m:t>1</m:t>
                  </m:r>
                </m:e>
                <m:e>
                  <m:r>
                    <w:rPr>
                      <w:rFonts w:ascii="Cambria Math" w:eastAsia="標楷體" w:hAnsi="Cambria Math" w:cs="新細明體" w:hint="eastAsia"/>
                      <w:color w:val="000000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eastAsia="MS Mincho" w:hAnsi="Cambria Math" w:cs="MS Mincho" w:hint="eastAsia"/>
                      <w:color w:val="000000"/>
                      <w:kern w:val="0"/>
                    </w:rPr>
                    <m:t>-</m:t>
                  </m:r>
                  <m:r>
                    <w:rPr>
                      <w:rFonts w:ascii="Cambria Math" w:eastAsiaTheme="minorEastAsia" w:hAnsi="Cambria Math" w:cs="MS Mincho" w:hint="eastAsia"/>
                      <w:color w:val="000000"/>
                      <w:kern w:val="0"/>
                    </w:rPr>
                    <m:t>3</m:t>
                  </m:r>
                </m:e>
                <m:e>
                  <m:r>
                    <w:rPr>
                      <w:rFonts w:ascii="Cambria Math" w:eastAsia="標楷體" w:hAnsi="Cambria Math" w:cs="新細明體" w:hint="eastAsia"/>
                      <w:color w:val="000000"/>
                    </w:rPr>
                    <m:t>8</m:t>
                  </m:r>
                </m:e>
              </m:mr>
            </m:m>
          </m:e>
        </m:d>
      </m:oMath>
      <w:r w:rsidRPr="001A40FF">
        <w:rPr>
          <w:rFonts w:eastAsia="標楷體" w:hint="eastAsia"/>
          <w:color w:val="000000"/>
        </w:rPr>
        <w:t>，</w:t>
      </w:r>
      <m:oMath>
        <m:sSup>
          <m:sSupPr>
            <m:ctrlPr>
              <w:rPr>
                <w:rFonts w:ascii="Cambria Math" w:eastAsia="標楷體" w:hAnsi="Cambria Math" w:cs="新細明體"/>
                <w:i/>
                <w:color w:val="000000"/>
              </w:rPr>
            </m:ctrlPr>
          </m:sSupPr>
          <m:e>
            <m:r>
              <w:rPr>
                <w:rFonts w:ascii="Cambria Math" w:eastAsia="標楷體" w:hAnsi="Cambria Math"/>
                <w:color w:val="000000"/>
                <w:kern w:val="0"/>
              </w:rPr>
              <m:t>A</m:t>
            </m:r>
          </m:e>
          <m:sup>
            <m:r>
              <w:rPr>
                <w:rFonts w:ascii="Cambria Math" w:eastAsia="標楷體" w:hAnsi="Cambria Math" w:cs="新細明體" w:hint="eastAsia"/>
                <w:color w:val="000000"/>
              </w:rPr>
              <m:t>3</m:t>
            </m:r>
          </m:sup>
        </m:sSup>
        <m:r>
          <m:rPr>
            <m:sty m:val="p"/>
          </m:rPr>
          <w:rPr>
            <w:rFonts w:ascii="Cambria Math" w:eastAsia="標楷體" w:hAnsi="Cambria Math"/>
            <w:color w:val="000000"/>
            <w:kern w:val="0"/>
          </w:rPr>
          <m:t>=</m:t>
        </m:r>
        <m:d>
          <m:dPr>
            <m:begChr m:val="["/>
            <m:endChr m:val="]"/>
            <m:ctrlPr>
              <w:rPr>
                <w:rFonts w:ascii="Cambria Math" w:eastAsia="標楷體" w:hAnsi="Cambria Math" w:cs="新細明體"/>
                <w:color w:val="00000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="標楷體" w:hAnsi="Cambria Math" w:cs="新細明體"/>
                    <w:color w:val="000000"/>
                  </w:rPr>
                </m:ctrlPr>
              </m:mPr>
              <m:mr>
                <m:e>
                  <m:r>
                    <w:rPr>
                      <w:rFonts w:ascii="Cambria Math" w:eastAsia="MS Mincho" w:hAnsi="Cambria Math" w:cs="MS Mincho" w:hint="eastAsia"/>
                      <w:color w:val="000000"/>
                      <w:kern w:val="0"/>
                    </w:rPr>
                    <m:t>-</m:t>
                  </m:r>
                  <m:r>
                    <w:rPr>
                      <w:rFonts w:ascii="Cambria Math" w:eastAsia="標楷體" w:hAnsi="Cambria Math" w:hint="eastAsia"/>
                      <w:color w:val="000000"/>
                      <w:kern w:val="0"/>
                    </w:rPr>
                    <m:t>3</m:t>
                  </m:r>
                </m:e>
                <m:e>
                  <m:r>
                    <w:rPr>
                      <w:rFonts w:ascii="Cambria Math" w:eastAsia="標楷體" w:hAnsi="Cambria Math" w:cs="新細明體" w:hint="eastAsia"/>
                      <w:color w:val="000000"/>
                    </w:rPr>
                    <m:t>8</m:t>
                  </m:r>
                </m:e>
              </m:mr>
              <m:mr>
                <m:e>
                  <m:r>
                    <w:rPr>
                      <w:rFonts w:ascii="Cambria Math" w:eastAsia="MS Mincho" w:hAnsi="Cambria Math" w:cs="MS Mincho" w:hint="eastAsia"/>
                      <w:color w:val="000000"/>
                      <w:kern w:val="0"/>
                    </w:rPr>
                    <m:t>-</m:t>
                  </m:r>
                  <m:r>
                    <w:rPr>
                      <w:rFonts w:ascii="Cambria Math" w:eastAsia="標楷體" w:hAnsi="Cambria Math" w:hint="eastAsia"/>
                      <w:color w:val="000000"/>
                      <w:kern w:val="0"/>
                    </w:rPr>
                    <m:t>8</m:t>
                  </m:r>
                </m:e>
                <m:e>
                  <m:r>
                    <w:rPr>
                      <w:rFonts w:ascii="Cambria Math" w:eastAsia="標楷體" w:hAnsi="Cambria Math" w:cs="新細明體" w:hint="eastAsia"/>
                      <w:color w:val="000000"/>
                    </w:rPr>
                    <m:t>21</m:t>
                  </m:r>
                </m:e>
              </m:mr>
            </m:m>
          </m:e>
        </m:d>
      </m:oMath>
      <w:r w:rsidRPr="001A40FF">
        <w:rPr>
          <w:rFonts w:eastAsia="標楷體" w:hint="eastAsia"/>
          <w:color w:val="000000"/>
        </w:rPr>
        <w:t>，</w:t>
      </w:r>
      <w:r w:rsidR="00267BF7">
        <w:rPr>
          <w:rFonts w:eastAsia="標楷體" w:hint="eastAsia"/>
          <w:color w:val="000000"/>
        </w:rPr>
        <w:t>若</w:t>
      </w:r>
      <w:r w:rsidR="00267BF7" w:rsidRPr="001A40FF">
        <w:rPr>
          <w:rFonts w:eastAsia="標楷體" w:hint="eastAsia"/>
          <w:i/>
          <w:color w:val="000000"/>
        </w:rPr>
        <w:t xml:space="preserve"> </w:t>
      </w:r>
      <w:r w:rsidRPr="001A40FF">
        <w:rPr>
          <w:rFonts w:eastAsia="標楷體" w:hint="eastAsia"/>
          <w:i/>
          <w:color w:val="000000"/>
        </w:rPr>
        <w:t>A</w:t>
      </w:r>
      <w:r w:rsidRPr="001A40FF">
        <w:rPr>
          <w:rFonts w:eastAsia="標楷體" w:hint="eastAsia"/>
          <w:color w:val="000000"/>
        </w:rPr>
        <w:t>＝</w:t>
      </w:r>
      <m:oMath>
        <m:d>
          <m:dPr>
            <m:begChr m:val="["/>
            <m:endChr m:val="]"/>
            <m:ctrlPr>
              <w:rPr>
                <w:rFonts w:ascii="Cambria Math" w:eastAsia="標楷體" w:hAnsi="Cambria Math" w:cs="新細明體"/>
                <w:color w:val="00000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="標楷體" w:hAnsi="Cambria Math" w:cs="新細明體"/>
                    <w:color w:val="000000"/>
                  </w:rPr>
                </m:ctrlPr>
              </m:mPr>
              <m:mr>
                <m:e>
                  <m:r>
                    <w:rPr>
                      <w:rFonts w:ascii="Cambria Math" w:eastAsia="標楷體" w:hAnsi="Cambria Math" w:cs="新細明體"/>
                      <w:color w:val="000000"/>
                      <w:kern w:val="0"/>
                    </w:rPr>
                    <m:t>a</m:t>
                  </m:r>
                </m:e>
                <m:e>
                  <m:r>
                    <w:rPr>
                      <w:rFonts w:ascii="Cambria Math" w:eastAsia="標楷體" w:hAnsi="Cambria Math"/>
                      <w:color w:val="000000"/>
                      <w:kern w:val="0"/>
                    </w:rPr>
                    <m:t>b</m:t>
                  </m:r>
                </m:e>
              </m:mr>
              <m:mr>
                <m:e>
                  <m:r>
                    <w:rPr>
                      <w:rFonts w:ascii="Cambria Math" w:eastAsia="標楷體" w:hAnsi="Cambria Math"/>
                      <w:color w:val="000000"/>
                      <w:kern w:val="0"/>
                    </w:rPr>
                    <m:t>c</m:t>
                  </m:r>
                </m:e>
                <m:e>
                  <m:r>
                    <w:rPr>
                      <w:rFonts w:ascii="Cambria Math" w:eastAsia="標楷體" w:hAnsi="Cambria Math"/>
                      <w:color w:val="000000"/>
                      <w:kern w:val="0"/>
                    </w:rPr>
                    <m:t>d</m:t>
                  </m:r>
                </m:e>
              </m:mr>
            </m:m>
          </m:e>
        </m:d>
      </m:oMath>
      <w:r w:rsidR="00267BF7">
        <w:rPr>
          <w:rFonts w:eastAsia="標楷體" w:hint="eastAsia"/>
          <w:color w:val="000000"/>
        </w:rPr>
        <w:t>，</w:t>
      </w:r>
      <w:r w:rsidR="00267BF7" w:rsidRPr="001A40FF">
        <w:rPr>
          <w:rFonts w:eastAsia="標楷體" w:hint="eastAsia"/>
          <w:color w:val="000000"/>
        </w:rPr>
        <w:t>求</w:t>
      </w:r>
      <w:r w:rsidR="00267BF7" w:rsidRPr="00267BF7">
        <w:rPr>
          <w:rFonts w:eastAsia="標楷體" w:hint="eastAsia"/>
          <w:i/>
          <w:color w:val="000000"/>
        </w:rPr>
        <w:t>c</w:t>
      </w:r>
      <w:r w:rsidR="00267BF7" w:rsidRPr="00267BF7">
        <w:rPr>
          <w:rFonts w:eastAsia="標楷體"/>
          <w:i/>
          <w:color w:val="000000"/>
        </w:rPr>
        <w:t>d</w:t>
      </w:r>
      <w:r w:rsidR="00267BF7">
        <w:rPr>
          <w:rFonts w:eastAsia="標楷體"/>
          <w:i/>
          <w:color w:val="000000"/>
        </w:rPr>
        <w:t xml:space="preserve"> </w:t>
      </w:r>
      <w:r w:rsidR="00267BF7">
        <w:rPr>
          <w:rFonts w:eastAsia="標楷體"/>
          <w:color w:val="000000"/>
        </w:rPr>
        <w:t>=</w:t>
      </w:r>
      <w:r w:rsidR="00267BF7" w:rsidRPr="001A40FF">
        <w:rPr>
          <w:rFonts w:eastAsia="標楷體" w:hint="eastAsia"/>
          <w:color w:val="000000"/>
          <w:w w:val="25"/>
        </w:rPr>
        <w:t xml:space="preserve">　</w:t>
      </w:r>
      <w:r w:rsidR="00267BF7">
        <w:rPr>
          <w:rFonts w:asciiTheme="majorEastAsia" w:eastAsiaTheme="majorEastAsia" w:hAnsiTheme="majorEastAsia" w:hint="eastAsia"/>
          <w:kern w:val="0"/>
        </w:rPr>
        <w:fldChar w:fldCharType="begin"/>
      </w:r>
      <w:r w:rsidR="00267BF7">
        <w:rPr>
          <w:rFonts w:asciiTheme="majorEastAsia" w:eastAsiaTheme="majorEastAsia" w:hAnsiTheme="majorEastAsia" w:hint="eastAsia"/>
          <w:kern w:val="0"/>
        </w:rPr>
        <w:instrText xml:space="preserve"> eq \x\bo( \o(</w:instrText>
      </w:r>
      <w:r w:rsidR="00267BF7">
        <w:rPr>
          <w:rFonts w:asciiTheme="majorEastAsia" w:eastAsiaTheme="majorEastAsia" w:hAnsiTheme="majorEastAsia" w:cs="新細明體" w:hint="eastAsia"/>
          <w:spacing w:val="24"/>
          <w:kern w:val="0"/>
          <w:sz w:val="34"/>
          <w:szCs w:val="34"/>
        </w:rPr>
        <w:instrText>○</w:instrText>
      </w:r>
      <w:r w:rsidR="00267BF7">
        <w:rPr>
          <w:rFonts w:asciiTheme="majorEastAsia" w:eastAsiaTheme="majorEastAsia" w:hAnsiTheme="majorEastAsia" w:hint="eastAsia"/>
          <w:kern w:val="0"/>
        </w:rPr>
        <w:instrText xml:space="preserve">, </w:instrText>
      </w:r>
      <w:r w:rsidR="00267BF7">
        <w:rPr>
          <w:rFonts w:asciiTheme="majorEastAsia" w:eastAsiaTheme="majorEastAsia" w:hAnsiTheme="majorEastAsia"/>
          <w:kern w:val="0"/>
        </w:rPr>
        <w:instrText>11</w:instrText>
      </w:r>
      <w:r w:rsidR="00267BF7">
        <w:rPr>
          <w:rFonts w:asciiTheme="majorEastAsia" w:eastAsiaTheme="majorEastAsia" w:hAnsiTheme="majorEastAsia" w:cs="Calibri" w:hint="eastAsia"/>
          <w:kern w:val="0"/>
        </w:rPr>
        <w:instrText xml:space="preserve">  </w:instrText>
      </w:r>
      <w:r w:rsidR="00267BF7">
        <w:rPr>
          <w:rFonts w:asciiTheme="majorEastAsia" w:eastAsiaTheme="majorEastAsia" w:hAnsiTheme="majorEastAsia" w:hint="eastAsia"/>
          <w:kern w:val="0"/>
        </w:rPr>
        <w:instrText>) \o(</w:instrText>
      </w:r>
      <w:r w:rsidR="00267BF7">
        <w:rPr>
          <w:rFonts w:asciiTheme="majorEastAsia" w:eastAsiaTheme="majorEastAsia" w:hAnsiTheme="majorEastAsia" w:cs="新細明體" w:hint="eastAsia"/>
          <w:spacing w:val="24"/>
          <w:kern w:val="0"/>
          <w:sz w:val="34"/>
          <w:szCs w:val="34"/>
        </w:rPr>
        <w:instrText>○</w:instrText>
      </w:r>
      <w:r w:rsidR="00267BF7">
        <w:rPr>
          <w:rFonts w:asciiTheme="majorEastAsia" w:eastAsiaTheme="majorEastAsia" w:hAnsiTheme="majorEastAsia" w:hint="eastAsia"/>
          <w:kern w:val="0"/>
        </w:rPr>
        <w:instrText xml:space="preserve">, </w:instrText>
      </w:r>
      <w:r w:rsidR="00267BF7">
        <w:rPr>
          <w:rFonts w:asciiTheme="majorEastAsia" w:eastAsiaTheme="majorEastAsia" w:hAnsiTheme="majorEastAsia"/>
          <w:kern w:val="0"/>
        </w:rPr>
        <w:instrText>12</w:instrText>
      </w:r>
      <w:r w:rsidR="00267BF7">
        <w:rPr>
          <w:rFonts w:asciiTheme="majorEastAsia" w:eastAsiaTheme="majorEastAsia" w:hAnsiTheme="majorEastAsia" w:cs="Calibri" w:hint="eastAsia"/>
          <w:kern w:val="0"/>
        </w:rPr>
        <w:instrText xml:space="preserve">  </w:instrText>
      </w:r>
      <w:r w:rsidR="00267BF7">
        <w:rPr>
          <w:rFonts w:asciiTheme="majorEastAsia" w:eastAsiaTheme="majorEastAsia" w:hAnsiTheme="majorEastAsia" w:hint="eastAsia"/>
          <w:kern w:val="0"/>
        </w:rPr>
        <w:instrText xml:space="preserve">)) </w:instrText>
      </w:r>
      <w:r w:rsidR="00267BF7">
        <w:rPr>
          <w:rFonts w:asciiTheme="majorEastAsia" w:eastAsiaTheme="majorEastAsia" w:hAnsiTheme="majorEastAsia" w:hint="eastAsia"/>
          <w:kern w:val="0"/>
        </w:rPr>
        <w:fldChar w:fldCharType="end"/>
      </w:r>
      <w:r w:rsidR="00267BF7">
        <w:rPr>
          <w:rFonts w:hint="eastAsia"/>
          <w:kern w:val="0"/>
        </w:rPr>
        <w:t>。</w:t>
      </w:r>
    </w:p>
    <w:p w:rsidR="00B908E6" w:rsidRDefault="00B908E6" w:rsidP="00A6756B">
      <w:pPr>
        <w:pStyle w:val="a3"/>
        <w:ind w:leftChars="0"/>
      </w:pPr>
    </w:p>
    <w:p w:rsidR="00BA0691" w:rsidRDefault="00BA0691" w:rsidP="00A6756B">
      <w:pPr>
        <w:pStyle w:val="a3"/>
        <w:ind w:leftChars="0"/>
      </w:pPr>
    </w:p>
    <w:p w:rsidR="00BA78CF" w:rsidRDefault="00BA78CF" w:rsidP="00A6756B">
      <w:pPr>
        <w:pStyle w:val="a3"/>
        <w:ind w:leftChars="0"/>
      </w:pPr>
    </w:p>
    <w:p w:rsidR="00286633" w:rsidRDefault="00286633" w:rsidP="00A6756B">
      <w:pPr>
        <w:pStyle w:val="a3"/>
        <w:ind w:leftChars="0"/>
      </w:pPr>
    </w:p>
    <w:p w:rsidR="00BA0691" w:rsidRPr="00267BF7" w:rsidRDefault="00BA0691" w:rsidP="00A6756B">
      <w:pPr>
        <w:pStyle w:val="a3"/>
        <w:ind w:leftChars="0"/>
      </w:pPr>
    </w:p>
    <w:p w:rsidR="00B908E6" w:rsidRPr="00BA0691" w:rsidRDefault="00B908E6" w:rsidP="001A40FF">
      <w:pPr>
        <w:pStyle w:val="a3"/>
        <w:numPr>
          <w:ilvl w:val="0"/>
          <w:numId w:val="9"/>
        </w:numPr>
        <w:ind w:leftChars="0"/>
      </w:pPr>
      <w:r w:rsidRPr="001A40FF">
        <w:rPr>
          <w:rFonts w:eastAsia="標楷體" w:hint="eastAsia"/>
          <w:color w:val="000000"/>
        </w:rPr>
        <w:t>已知二階方陣</w:t>
      </w:r>
      <w:r w:rsidRPr="001A40FF">
        <w:rPr>
          <w:rFonts w:eastAsia="標楷體" w:hint="eastAsia"/>
          <w:color w:val="000000"/>
          <w:w w:val="25"/>
        </w:rPr>
        <w:t xml:space="preserve">　</w:t>
      </w:r>
      <w:r w:rsidRPr="001A40FF">
        <w:rPr>
          <w:rFonts w:eastAsia="標楷體" w:hint="eastAsia"/>
          <w:i/>
          <w:color w:val="000000"/>
        </w:rPr>
        <w:t>A</w:t>
      </w:r>
      <w:r w:rsidRPr="001A40FF">
        <w:rPr>
          <w:rFonts w:eastAsia="標楷體" w:hint="eastAsia"/>
          <w:color w:val="000000"/>
        </w:rPr>
        <w:t>、</w:t>
      </w:r>
      <w:r w:rsidRPr="001A40FF">
        <w:rPr>
          <w:rFonts w:eastAsia="標楷體" w:hint="eastAsia"/>
          <w:i/>
          <w:color w:val="000000"/>
        </w:rPr>
        <w:t>B</w:t>
      </w:r>
      <w:r w:rsidRPr="001A40FF">
        <w:rPr>
          <w:rFonts w:eastAsia="標楷體" w:hint="eastAsia"/>
          <w:color w:val="000000"/>
        </w:rPr>
        <w:t>，</w:t>
      </w:r>
      <m:oMath>
        <m:r>
          <w:rPr>
            <w:rFonts w:ascii="Cambria Math" w:eastAsia="標楷體" w:hAnsi="Cambria Math"/>
            <w:color w:val="000000"/>
            <w:kern w:val="0"/>
          </w:rPr>
          <m:t>A+B</m:t>
        </m:r>
        <m:r>
          <m:rPr>
            <m:sty m:val="p"/>
          </m:rPr>
          <w:rPr>
            <w:rFonts w:ascii="Cambria Math" w:eastAsia="標楷體" w:hAnsi="Cambria Math"/>
            <w:color w:val="000000"/>
            <w:kern w:val="0"/>
          </w:rPr>
          <m:t>=</m:t>
        </m:r>
        <m:d>
          <m:dPr>
            <m:begChr m:val="["/>
            <m:endChr m:val="]"/>
            <m:ctrlPr>
              <w:rPr>
                <w:rFonts w:ascii="Cambria Math" w:eastAsia="標楷體" w:hAnsi="Cambria Math" w:cs="新細明體"/>
                <w:color w:val="00000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="標楷體" w:hAnsi="Cambria Math" w:cs="新細明體"/>
                    <w:color w:val="000000"/>
                  </w:rPr>
                </m:ctrlPr>
              </m:mPr>
              <m:mr>
                <m:e>
                  <m:r>
                    <w:rPr>
                      <w:rFonts w:ascii="Cambria Math" w:eastAsia="標楷體" w:hAnsi="Cambria Math" w:cs="新細明體" w:hint="eastAsia"/>
                      <w:color w:val="000000"/>
                    </w:rPr>
                    <m:t>0</m:t>
                  </m:r>
                </m:e>
                <m:e>
                  <m:r>
                    <w:rPr>
                      <w:rFonts w:ascii="Cambria Math" w:eastAsia="標楷體" w:hAnsi="Cambria Math" w:hint="eastAsia"/>
                      <w:color w:val="000000"/>
                      <w:kern w:val="0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eastAsia="標楷體" w:hAnsi="Cambria Math" w:cs="新細明體" w:hint="eastAsia"/>
                      <w:color w:val="000000"/>
                    </w:rPr>
                    <m:t>3</m:t>
                  </m:r>
                </m:e>
                <m:e>
                  <m:r>
                    <w:rPr>
                      <w:rFonts w:ascii="Cambria Math" w:eastAsia="標楷體" w:hAnsi="Cambria Math"/>
                      <w:color w:val="000000"/>
                      <w:kern w:val="0"/>
                    </w:rPr>
                    <m:t>3</m:t>
                  </m:r>
                </m:e>
              </m:mr>
            </m:m>
          </m:e>
        </m:d>
        <m:r>
          <m:rPr>
            <m:sty m:val="p"/>
          </m:rPr>
          <w:rPr>
            <w:rFonts w:ascii="Cambria Math" w:eastAsia="標楷體" w:hAnsi="Cambria Math" w:cs="新細明體" w:hint="eastAsia"/>
            <w:color w:val="000000"/>
          </w:rPr>
          <m:t>，</m:t>
        </m:r>
        <m:r>
          <w:rPr>
            <w:rFonts w:ascii="Cambria Math" w:eastAsia="標楷體" w:hAnsi="Cambria Math" w:cs="新細明體"/>
            <w:color w:val="000000"/>
          </w:rPr>
          <m:t>A-B</m:t>
        </m:r>
        <m:r>
          <m:rPr>
            <m:sty m:val="p"/>
          </m:rPr>
          <w:rPr>
            <w:rFonts w:ascii="Cambria Math" w:eastAsia="標楷體" w:hAnsi="Cambria Math"/>
            <w:color w:val="000000"/>
            <w:kern w:val="0"/>
          </w:rPr>
          <m:t>=</m:t>
        </m:r>
        <m:d>
          <m:dPr>
            <m:begChr m:val="["/>
            <m:endChr m:val="]"/>
            <m:ctrlPr>
              <w:rPr>
                <w:rFonts w:ascii="Cambria Math" w:eastAsia="標楷體" w:hAnsi="Cambria Math" w:cs="新細明體"/>
                <w:color w:val="00000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="標楷體" w:hAnsi="Cambria Math" w:cs="新細明體"/>
                    <w:color w:val="000000"/>
                  </w:rPr>
                </m:ctrlPr>
              </m:mPr>
              <m:mr>
                <m:e>
                  <m:r>
                    <w:rPr>
                      <w:rFonts w:ascii="Cambria Math" w:eastAsia="標楷體" w:hAnsi="Cambria Math" w:hint="eastAsia"/>
                      <w:color w:val="000000"/>
                      <w:kern w:val="0"/>
                    </w:rPr>
                    <m:t>2</m:t>
                  </m:r>
                </m:e>
                <m:e>
                  <m:r>
                    <w:rPr>
                      <w:rFonts w:ascii="Cambria Math" w:eastAsia="標楷體" w:hAnsi="Cambria Math" w:cs="新細明體" w:hint="eastAsia"/>
                      <w:color w:val="000000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eastAsia="標楷體" w:hAnsi="Cambria Math" w:cs="新細明體" w:hint="eastAsia"/>
                      <w:color w:val="000000"/>
                    </w:rPr>
                    <m:t>3</m:t>
                  </m:r>
                </m:e>
                <m:e>
                  <m:r>
                    <w:rPr>
                      <w:rFonts w:ascii="Cambria Math" w:eastAsia="標楷體" w:hAnsi="Cambria Math" w:hint="eastAsia"/>
                      <w:color w:val="000000"/>
                      <w:kern w:val="0"/>
                    </w:rPr>
                    <m:t>5</m:t>
                  </m:r>
                </m:e>
              </m:mr>
            </m:m>
          </m:e>
        </m:d>
      </m:oMath>
      <w:r w:rsidRPr="001A40FF">
        <w:rPr>
          <w:rFonts w:eastAsia="標楷體" w:hint="eastAsia"/>
          <w:color w:val="000000"/>
        </w:rPr>
        <w:t>，</w:t>
      </w:r>
      <w:r w:rsidR="00633100">
        <w:rPr>
          <w:rFonts w:eastAsia="標楷體" w:hint="eastAsia"/>
          <w:color w:val="000000"/>
        </w:rPr>
        <w:t>若</w:t>
      </w:r>
      <w:r w:rsidRPr="001A40FF">
        <w:rPr>
          <w:rFonts w:eastAsia="標楷體" w:hint="eastAsia"/>
          <w:color w:val="000000"/>
          <w:w w:val="25"/>
        </w:rPr>
        <w:t xml:space="preserve">　</w:t>
      </w:r>
      <w:r w:rsidRPr="001A40FF">
        <w:rPr>
          <w:rFonts w:eastAsia="標楷體" w:hint="eastAsia"/>
          <w:i/>
          <w:color w:val="000000"/>
        </w:rPr>
        <w:t>A</w:t>
      </w:r>
      <w:r w:rsidRPr="001A40FF">
        <w:rPr>
          <w:rFonts w:eastAsia="標楷體" w:hint="eastAsia"/>
          <w:color w:val="000000"/>
          <w:vertAlign w:val="superscript"/>
        </w:rPr>
        <w:t>2</w:t>
      </w:r>
      <w:r w:rsidRPr="001A40FF">
        <w:rPr>
          <w:rFonts w:eastAsia="標楷體" w:hint="eastAsia"/>
          <w:color w:val="000000"/>
        </w:rPr>
        <w:t>－</w:t>
      </w:r>
      <w:r w:rsidRPr="001A40FF">
        <w:rPr>
          <w:rFonts w:eastAsia="標楷體" w:hint="eastAsia"/>
          <w:i/>
          <w:color w:val="000000"/>
        </w:rPr>
        <w:t>B</w:t>
      </w:r>
      <w:r w:rsidRPr="001A40FF">
        <w:rPr>
          <w:rFonts w:eastAsia="標楷體" w:hint="eastAsia"/>
          <w:color w:val="000000"/>
          <w:vertAlign w:val="superscript"/>
        </w:rPr>
        <w:t>2</w:t>
      </w:r>
      <w:r w:rsidR="00633100">
        <w:rPr>
          <w:rFonts w:eastAsia="標楷體" w:hint="eastAsia"/>
          <w:color w:val="000000"/>
        </w:rPr>
        <w:t>=</w:t>
      </w:r>
      <m:oMath>
        <m:d>
          <m:dPr>
            <m:begChr m:val="["/>
            <m:endChr m:val="]"/>
            <m:ctrlPr>
              <w:rPr>
                <w:rFonts w:ascii="Cambria Math" w:eastAsia="標楷體" w:hAnsi="Cambria Math" w:cs="新細明體"/>
                <w:color w:val="00000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="標楷體" w:hAnsi="Cambria Math" w:cs="新細明體"/>
                    <w:color w:val="000000"/>
                  </w:rPr>
                </m:ctrlPr>
              </m:mPr>
              <m:mr>
                <m:e>
                  <m:r>
                    <w:rPr>
                      <w:rFonts w:ascii="Cambria Math" w:eastAsia="標楷體" w:hAnsi="Cambria Math" w:cs="新細明體"/>
                      <w:color w:val="000000"/>
                      <w:kern w:val="0"/>
                    </w:rPr>
                    <m:t>a</m:t>
                  </m:r>
                </m:e>
                <m:e>
                  <m:r>
                    <w:rPr>
                      <w:rFonts w:ascii="Cambria Math" w:eastAsia="標楷體" w:hAnsi="Cambria Math"/>
                      <w:color w:val="000000"/>
                      <w:kern w:val="0"/>
                    </w:rPr>
                    <m:t>b</m:t>
                  </m:r>
                </m:e>
              </m:mr>
              <m:mr>
                <m:e>
                  <m:r>
                    <w:rPr>
                      <w:rFonts w:ascii="Cambria Math" w:eastAsia="標楷體" w:hAnsi="Cambria Math"/>
                      <w:color w:val="000000"/>
                      <w:kern w:val="0"/>
                    </w:rPr>
                    <m:t>c</m:t>
                  </m:r>
                </m:e>
                <m:e>
                  <m:r>
                    <w:rPr>
                      <w:rFonts w:ascii="Cambria Math" w:eastAsia="標楷體" w:hAnsi="Cambria Math"/>
                      <w:color w:val="000000"/>
                      <w:kern w:val="0"/>
                    </w:rPr>
                    <m:t>d</m:t>
                  </m:r>
                </m:e>
              </m:mr>
            </m:m>
          </m:e>
        </m:d>
      </m:oMath>
      <w:r w:rsidR="00633100">
        <w:rPr>
          <w:rFonts w:eastAsia="標楷體" w:hint="eastAsia"/>
          <w:color w:val="000000"/>
        </w:rPr>
        <w:t>，</w:t>
      </w:r>
      <w:r w:rsidR="00633100" w:rsidRPr="001A40FF">
        <w:rPr>
          <w:rFonts w:eastAsia="標楷體" w:hint="eastAsia"/>
          <w:color w:val="000000"/>
        </w:rPr>
        <w:t>求</w:t>
      </w:r>
      <w:proofErr w:type="spellStart"/>
      <w:r w:rsidR="00633100" w:rsidRPr="00633100">
        <w:rPr>
          <w:rFonts w:eastAsia="標楷體"/>
          <w:i/>
          <w:color w:val="000000"/>
        </w:rPr>
        <w:t>a+b+c+d</w:t>
      </w:r>
      <w:proofErr w:type="spellEnd"/>
      <w:r w:rsidR="00633100">
        <w:rPr>
          <w:rFonts w:eastAsia="標楷體"/>
          <w:color w:val="000000"/>
        </w:rPr>
        <w:t xml:space="preserve"> =</w:t>
      </w:r>
      <w:r w:rsidR="00633100">
        <w:rPr>
          <w:rFonts w:asciiTheme="majorEastAsia" w:eastAsiaTheme="majorEastAsia" w:hAnsiTheme="majorEastAsia" w:hint="eastAsia"/>
          <w:kern w:val="0"/>
        </w:rPr>
        <w:fldChar w:fldCharType="begin"/>
      </w:r>
      <w:r w:rsidR="00633100">
        <w:rPr>
          <w:rFonts w:asciiTheme="majorEastAsia" w:eastAsiaTheme="majorEastAsia" w:hAnsiTheme="majorEastAsia" w:hint="eastAsia"/>
          <w:kern w:val="0"/>
        </w:rPr>
        <w:instrText xml:space="preserve"> eq \x\bo( \o(</w:instrText>
      </w:r>
      <w:r w:rsidR="00633100">
        <w:rPr>
          <w:rFonts w:asciiTheme="majorEastAsia" w:eastAsiaTheme="majorEastAsia" w:hAnsiTheme="majorEastAsia" w:cs="新細明體" w:hint="eastAsia"/>
          <w:spacing w:val="24"/>
          <w:kern w:val="0"/>
          <w:sz w:val="34"/>
          <w:szCs w:val="34"/>
        </w:rPr>
        <w:instrText>○</w:instrText>
      </w:r>
      <w:r w:rsidR="00633100">
        <w:rPr>
          <w:rFonts w:asciiTheme="majorEastAsia" w:eastAsiaTheme="majorEastAsia" w:hAnsiTheme="majorEastAsia" w:hint="eastAsia"/>
          <w:kern w:val="0"/>
        </w:rPr>
        <w:instrText xml:space="preserve">, </w:instrText>
      </w:r>
      <w:r w:rsidR="00D144E0">
        <w:rPr>
          <w:rFonts w:asciiTheme="majorEastAsia" w:eastAsiaTheme="majorEastAsia" w:hAnsiTheme="majorEastAsia"/>
          <w:kern w:val="0"/>
        </w:rPr>
        <w:instrText>13</w:instrText>
      </w:r>
      <w:r w:rsidR="00633100">
        <w:rPr>
          <w:rFonts w:asciiTheme="majorEastAsia" w:eastAsiaTheme="majorEastAsia" w:hAnsiTheme="majorEastAsia" w:cs="Calibri" w:hint="eastAsia"/>
          <w:kern w:val="0"/>
        </w:rPr>
        <w:instrText xml:space="preserve">  </w:instrText>
      </w:r>
      <w:r w:rsidR="00633100">
        <w:rPr>
          <w:rFonts w:asciiTheme="majorEastAsia" w:eastAsiaTheme="majorEastAsia" w:hAnsiTheme="majorEastAsia" w:hint="eastAsia"/>
          <w:kern w:val="0"/>
        </w:rPr>
        <w:instrText>) \o(</w:instrText>
      </w:r>
      <w:r w:rsidR="00633100">
        <w:rPr>
          <w:rFonts w:asciiTheme="majorEastAsia" w:eastAsiaTheme="majorEastAsia" w:hAnsiTheme="majorEastAsia" w:cs="新細明體" w:hint="eastAsia"/>
          <w:spacing w:val="24"/>
          <w:kern w:val="0"/>
          <w:sz w:val="34"/>
          <w:szCs w:val="34"/>
        </w:rPr>
        <w:instrText>○</w:instrText>
      </w:r>
      <w:r w:rsidR="00633100">
        <w:rPr>
          <w:rFonts w:asciiTheme="majorEastAsia" w:eastAsiaTheme="majorEastAsia" w:hAnsiTheme="majorEastAsia" w:hint="eastAsia"/>
          <w:kern w:val="0"/>
        </w:rPr>
        <w:instrText xml:space="preserve">, </w:instrText>
      </w:r>
      <w:r w:rsidR="00D144E0">
        <w:rPr>
          <w:rFonts w:asciiTheme="majorEastAsia" w:eastAsiaTheme="majorEastAsia" w:hAnsiTheme="majorEastAsia"/>
          <w:kern w:val="0"/>
        </w:rPr>
        <w:instrText>14</w:instrText>
      </w:r>
      <w:r w:rsidR="00633100">
        <w:rPr>
          <w:rFonts w:asciiTheme="majorEastAsia" w:eastAsiaTheme="majorEastAsia" w:hAnsiTheme="majorEastAsia" w:cs="Calibri" w:hint="eastAsia"/>
          <w:kern w:val="0"/>
        </w:rPr>
        <w:instrText xml:space="preserve">  </w:instrText>
      </w:r>
      <w:r w:rsidR="00633100">
        <w:rPr>
          <w:rFonts w:asciiTheme="majorEastAsia" w:eastAsiaTheme="majorEastAsia" w:hAnsiTheme="majorEastAsia" w:hint="eastAsia"/>
          <w:kern w:val="0"/>
        </w:rPr>
        <w:instrText xml:space="preserve">)) </w:instrText>
      </w:r>
      <w:r w:rsidR="00633100">
        <w:rPr>
          <w:rFonts w:asciiTheme="majorEastAsia" w:eastAsiaTheme="majorEastAsia" w:hAnsiTheme="majorEastAsia" w:hint="eastAsia"/>
          <w:kern w:val="0"/>
        </w:rPr>
        <w:fldChar w:fldCharType="end"/>
      </w:r>
      <w:r w:rsidR="00633100">
        <w:rPr>
          <w:rFonts w:hint="eastAsia"/>
          <w:kern w:val="0"/>
        </w:rPr>
        <w:t>。</w:t>
      </w:r>
    </w:p>
    <w:p w:rsidR="00BA0691" w:rsidRDefault="00BA0691" w:rsidP="00BA0691"/>
    <w:p w:rsidR="00BA0691" w:rsidRDefault="00BA0691" w:rsidP="00BA0691"/>
    <w:p w:rsidR="00286633" w:rsidRDefault="00286633" w:rsidP="00BA0691"/>
    <w:p w:rsidR="00BA0691" w:rsidRDefault="00BA0691" w:rsidP="00BA0691"/>
    <w:p w:rsidR="00BA0691" w:rsidRPr="00B908E6" w:rsidRDefault="00BA0691" w:rsidP="00BA0691"/>
    <w:p w:rsidR="00B908E6" w:rsidRPr="00B908E6" w:rsidRDefault="00B908E6" w:rsidP="001A40FF">
      <w:pPr>
        <w:pStyle w:val="a3"/>
        <w:numPr>
          <w:ilvl w:val="0"/>
          <w:numId w:val="9"/>
        </w:numPr>
        <w:ind w:leftChars="0"/>
      </w:pPr>
      <w:r w:rsidRPr="001A40FF">
        <w:rPr>
          <w:rFonts w:eastAsia="標楷體" w:hint="eastAsia"/>
          <w:color w:val="000000"/>
        </w:rPr>
        <w:t>設</w:t>
      </w:r>
      <m:oMath>
        <m:d>
          <m:dPr>
            <m:begChr m:val="["/>
            <m:endChr m:val="]"/>
            <m:ctrlPr>
              <w:rPr>
                <w:rFonts w:ascii="Cambria Math" w:eastAsia="標楷體" w:hAnsi="Cambria Math" w:cs="新細明體"/>
                <w:color w:val="00000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="標楷體" w:hAnsi="Cambria Math" w:cs="新細明體"/>
                    <w:color w:val="000000"/>
                  </w:rPr>
                </m:ctrlPr>
              </m:mPr>
              <m:mr>
                <m:e>
                  <m:r>
                    <w:rPr>
                      <w:rFonts w:ascii="Cambria Math" w:eastAsia="標楷體" w:hAnsi="Cambria Math" w:cs="新細明體"/>
                      <w:color w:val="000000"/>
                    </w:rPr>
                    <m:t>x+y</m:t>
                  </m:r>
                </m:e>
                <m:e>
                  <m:r>
                    <w:rPr>
                      <w:rFonts w:ascii="Cambria Math" w:eastAsia="標楷體" w:hAnsi="Cambria Math"/>
                      <w:color w:val="000000"/>
                      <w:kern w:val="0"/>
                    </w:rPr>
                    <m:t>3a-b</m:t>
                  </m:r>
                </m:e>
              </m:mr>
              <m:mr>
                <m:e>
                  <m:r>
                    <w:rPr>
                      <w:rFonts w:ascii="Cambria Math" w:eastAsia="標楷體" w:hAnsi="Cambria Math"/>
                      <w:color w:val="000000"/>
                      <w:kern w:val="0"/>
                    </w:rPr>
                    <m:t>2a+b</m:t>
                  </m:r>
                </m:e>
                <m:e>
                  <m:r>
                    <w:rPr>
                      <w:rFonts w:ascii="Cambria Math" w:eastAsia="標楷體" w:hAnsi="Cambria Math"/>
                      <w:color w:val="000000"/>
                      <w:kern w:val="0"/>
                    </w:rPr>
                    <m:t>x-y</m:t>
                  </m:r>
                </m:e>
              </m:mr>
            </m:m>
          </m:e>
        </m:d>
        <m:r>
          <w:rPr>
            <w:rFonts w:ascii="Cambria Math" w:eastAsia="標楷體" w:hAnsi="Cambria Math" w:cs="新細明體"/>
            <w:color w:val="000000"/>
          </w:rPr>
          <m:t>=</m:t>
        </m:r>
        <m:d>
          <m:dPr>
            <m:begChr m:val="["/>
            <m:endChr m:val="]"/>
            <m:ctrlPr>
              <w:rPr>
                <w:rFonts w:ascii="Cambria Math" w:eastAsia="標楷體" w:hAnsi="Cambria Math" w:cs="新細明體"/>
                <w:color w:val="00000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="標楷體" w:hAnsi="Cambria Math" w:cs="新細明體"/>
                    <w:color w:val="000000"/>
                  </w:rPr>
                </m:ctrlPr>
              </m:mPr>
              <m:mr>
                <m:e>
                  <m:r>
                    <w:rPr>
                      <w:rFonts w:ascii="Cambria Math" w:eastAsia="標楷體" w:hAnsi="Cambria Math"/>
                      <w:color w:val="000000"/>
                      <w:kern w:val="0"/>
                    </w:rPr>
                    <m:t>1</m:t>
                  </m:r>
                </m:e>
                <m:e>
                  <m:r>
                    <w:rPr>
                      <w:rFonts w:ascii="Cambria Math" w:eastAsia="標楷體" w:hAnsi="Cambria Math"/>
                      <w:color w:val="000000"/>
                      <w:kern w:val="0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eastAsia="標楷體" w:hAnsi="Cambria Math"/>
                      <w:color w:val="000000"/>
                      <w:kern w:val="0"/>
                    </w:rPr>
                    <m:t>3</m:t>
                  </m:r>
                </m:e>
                <m:e>
                  <m:r>
                    <w:rPr>
                      <w:rFonts w:ascii="Cambria Math" w:eastAsia="標楷體" w:hAnsi="Cambria Math"/>
                      <w:color w:val="000000"/>
                      <w:kern w:val="0"/>
                    </w:rPr>
                    <m:t>3</m:t>
                  </m:r>
                </m:e>
              </m:mr>
            </m:m>
          </m:e>
        </m:d>
      </m:oMath>
      <w:r w:rsidRPr="001A40FF">
        <w:rPr>
          <w:rFonts w:eastAsia="標楷體" w:hint="eastAsia"/>
          <w:color w:val="000000"/>
        </w:rPr>
        <w:t>，</w:t>
      </w:r>
      <w:proofErr w:type="gramStart"/>
      <w:r w:rsidRPr="001A40FF">
        <w:rPr>
          <w:rFonts w:eastAsia="標楷體" w:hint="eastAsia"/>
          <w:color w:val="000000"/>
        </w:rPr>
        <w:t>試求</w:t>
      </w:r>
      <w:proofErr w:type="gramEnd"/>
      <w:r w:rsidRPr="001A40FF">
        <w:rPr>
          <w:rFonts w:eastAsia="標楷體" w:hint="eastAsia"/>
          <w:color w:val="000000"/>
          <w:w w:val="25"/>
        </w:rPr>
        <w:t xml:space="preserve">　</w:t>
      </w:r>
      <w:r w:rsidRPr="001A40FF">
        <w:rPr>
          <w:rFonts w:eastAsia="標楷體" w:hint="eastAsia"/>
          <w:i/>
          <w:color w:val="000000"/>
        </w:rPr>
        <w:t>by</w:t>
      </w:r>
      <w:r w:rsidRPr="001A40FF">
        <w:rPr>
          <w:rFonts w:eastAsia="標楷體" w:hint="eastAsia"/>
          <w:color w:val="000000"/>
          <w:w w:val="25"/>
        </w:rPr>
        <w:t xml:space="preserve">　</w:t>
      </w:r>
      <w:r w:rsidR="00D144E0">
        <w:rPr>
          <w:rFonts w:eastAsia="標楷體" w:hint="eastAsia"/>
          <w:color w:val="000000"/>
          <w:kern w:val="0"/>
        </w:rPr>
        <w:t>－</w:t>
      </w:r>
      <w:r w:rsidR="00D144E0" w:rsidRPr="001A40FF">
        <w:rPr>
          <w:rFonts w:eastAsia="標楷體" w:hint="eastAsia"/>
          <w:i/>
          <w:color w:val="000000"/>
        </w:rPr>
        <w:t>ax</w:t>
      </w:r>
      <w:r w:rsidR="00D144E0">
        <w:rPr>
          <w:rFonts w:eastAsia="標楷體" w:hint="eastAsia"/>
          <w:color w:val="000000"/>
        </w:rPr>
        <w:t>=</w:t>
      </w:r>
      <w:r w:rsidR="00D144E0">
        <w:rPr>
          <w:rFonts w:asciiTheme="majorEastAsia" w:eastAsiaTheme="majorEastAsia" w:hAnsiTheme="majorEastAsia" w:hint="eastAsia"/>
          <w:kern w:val="0"/>
        </w:rPr>
        <w:fldChar w:fldCharType="begin"/>
      </w:r>
      <w:r w:rsidR="00D144E0">
        <w:rPr>
          <w:rFonts w:asciiTheme="majorEastAsia" w:eastAsiaTheme="majorEastAsia" w:hAnsiTheme="majorEastAsia" w:hint="eastAsia"/>
          <w:kern w:val="0"/>
        </w:rPr>
        <w:instrText xml:space="preserve"> eq \x\bo( \o(</w:instrText>
      </w:r>
      <w:r w:rsidR="00D144E0">
        <w:rPr>
          <w:rFonts w:asciiTheme="majorEastAsia" w:eastAsiaTheme="majorEastAsia" w:hAnsiTheme="majorEastAsia" w:cs="新細明體" w:hint="eastAsia"/>
          <w:spacing w:val="24"/>
          <w:kern w:val="0"/>
          <w:sz w:val="34"/>
          <w:szCs w:val="34"/>
        </w:rPr>
        <w:instrText>○</w:instrText>
      </w:r>
      <w:r w:rsidR="00D144E0">
        <w:rPr>
          <w:rFonts w:asciiTheme="majorEastAsia" w:eastAsiaTheme="majorEastAsia" w:hAnsiTheme="majorEastAsia" w:hint="eastAsia"/>
          <w:kern w:val="0"/>
        </w:rPr>
        <w:instrText xml:space="preserve">, </w:instrText>
      </w:r>
      <w:r w:rsidR="00D144E0">
        <w:rPr>
          <w:rFonts w:asciiTheme="majorEastAsia" w:eastAsiaTheme="majorEastAsia" w:hAnsiTheme="majorEastAsia"/>
          <w:kern w:val="0"/>
        </w:rPr>
        <w:instrText>15</w:instrText>
      </w:r>
      <w:r w:rsidR="00D144E0">
        <w:rPr>
          <w:rFonts w:asciiTheme="majorEastAsia" w:eastAsiaTheme="majorEastAsia" w:hAnsiTheme="majorEastAsia" w:cs="Calibri" w:hint="eastAsia"/>
          <w:kern w:val="0"/>
        </w:rPr>
        <w:instrText xml:space="preserve">  </w:instrText>
      </w:r>
      <w:r w:rsidR="00D144E0">
        <w:rPr>
          <w:rFonts w:asciiTheme="majorEastAsia" w:eastAsiaTheme="majorEastAsia" w:hAnsiTheme="majorEastAsia" w:hint="eastAsia"/>
          <w:kern w:val="0"/>
        </w:rPr>
        <w:instrText>) \o(</w:instrText>
      </w:r>
      <w:r w:rsidR="00D144E0">
        <w:rPr>
          <w:rFonts w:asciiTheme="majorEastAsia" w:eastAsiaTheme="majorEastAsia" w:hAnsiTheme="majorEastAsia" w:cs="新細明體" w:hint="eastAsia"/>
          <w:spacing w:val="24"/>
          <w:kern w:val="0"/>
          <w:sz w:val="34"/>
          <w:szCs w:val="34"/>
        </w:rPr>
        <w:instrText>○</w:instrText>
      </w:r>
      <w:r w:rsidR="00D144E0">
        <w:rPr>
          <w:rFonts w:asciiTheme="majorEastAsia" w:eastAsiaTheme="majorEastAsia" w:hAnsiTheme="majorEastAsia" w:hint="eastAsia"/>
          <w:kern w:val="0"/>
        </w:rPr>
        <w:instrText xml:space="preserve">, </w:instrText>
      </w:r>
      <w:r w:rsidR="00D144E0">
        <w:rPr>
          <w:rFonts w:asciiTheme="majorEastAsia" w:eastAsiaTheme="majorEastAsia" w:hAnsiTheme="majorEastAsia"/>
          <w:kern w:val="0"/>
        </w:rPr>
        <w:instrText>16</w:instrText>
      </w:r>
      <w:r w:rsidR="00D144E0">
        <w:rPr>
          <w:rFonts w:asciiTheme="majorEastAsia" w:eastAsiaTheme="majorEastAsia" w:hAnsiTheme="majorEastAsia" w:cs="Calibri" w:hint="eastAsia"/>
          <w:kern w:val="0"/>
        </w:rPr>
        <w:instrText xml:space="preserve">  </w:instrText>
      </w:r>
      <w:r w:rsidR="00D144E0">
        <w:rPr>
          <w:rFonts w:asciiTheme="majorEastAsia" w:eastAsiaTheme="majorEastAsia" w:hAnsiTheme="majorEastAsia" w:hint="eastAsia"/>
          <w:kern w:val="0"/>
        </w:rPr>
        <w:instrText xml:space="preserve">)) </w:instrText>
      </w:r>
      <w:r w:rsidR="00D144E0">
        <w:rPr>
          <w:rFonts w:asciiTheme="majorEastAsia" w:eastAsiaTheme="majorEastAsia" w:hAnsiTheme="majorEastAsia" w:hint="eastAsia"/>
          <w:kern w:val="0"/>
        </w:rPr>
        <w:fldChar w:fldCharType="end"/>
      </w:r>
      <w:r w:rsidR="00D144E0">
        <w:rPr>
          <w:rFonts w:hint="eastAsia"/>
          <w:kern w:val="0"/>
        </w:rPr>
        <w:t>。</w:t>
      </w:r>
    </w:p>
    <w:p w:rsidR="00B908E6" w:rsidRPr="00D144E0" w:rsidRDefault="00B908E6" w:rsidP="00B908E6">
      <w:pPr>
        <w:pStyle w:val="a3"/>
        <w:ind w:leftChars="0"/>
        <w:rPr>
          <w:rFonts w:eastAsia="標楷體"/>
          <w:color w:val="000000"/>
        </w:rPr>
      </w:pPr>
    </w:p>
    <w:p w:rsidR="00B908E6" w:rsidRDefault="00B908E6" w:rsidP="00B908E6">
      <w:pPr>
        <w:pStyle w:val="a3"/>
        <w:ind w:leftChars="0"/>
      </w:pPr>
    </w:p>
    <w:p w:rsidR="00286633" w:rsidRDefault="00286633" w:rsidP="00B908E6">
      <w:pPr>
        <w:pStyle w:val="a3"/>
        <w:ind w:leftChars="0"/>
      </w:pPr>
    </w:p>
    <w:p w:rsidR="00BA0691" w:rsidRPr="00B908E6" w:rsidRDefault="00BA0691" w:rsidP="00B908E6">
      <w:pPr>
        <w:pStyle w:val="a3"/>
        <w:ind w:leftChars="0"/>
      </w:pPr>
    </w:p>
    <w:p w:rsidR="00B908E6" w:rsidRPr="00ED66AD" w:rsidRDefault="00B908E6" w:rsidP="001A40FF">
      <w:pPr>
        <w:pStyle w:val="a3"/>
        <w:numPr>
          <w:ilvl w:val="0"/>
          <w:numId w:val="9"/>
        </w:numPr>
        <w:ind w:leftChars="0"/>
      </w:pPr>
      <w:r w:rsidRPr="001A40FF">
        <w:rPr>
          <w:rFonts w:eastAsia="標楷體" w:hint="eastAsia"/>
          <w:color w:val="000000"/>
        </w:rPr>
        <w:t>設矩陣</w:t>
      </w:r>
      <w:r w:rsidRPr="001A40FF">
        <w:rPr>
          <w:rFonts w:eastAsia="標楷體" w:hint="eastAsia"/>
          <w:color w:val="000000"/>
          <w:w w:val="25"/>
        </w:rPr>
        <w:t xml:space="preserve">　</w:t>
      </w:r>
      <m:oMath>
        <m:r>
          <w:rPr>
            <w:rFonts w:ascii="Cambria Math" w:eastAsia="標楷體" w:hAnsi="Cambria Math"/>
            <w:color w:val="000000"/>
            <w:kern w:val="0"/>
          </w:rPr>
          <m:t>A</m:t>
        </m:r>
        <m:r>
          <m:rPr>
            <m:sty m:val="p"/>
          </m:rPr>
          <w:rPr>
            <w:rFonts w:ascii="Cambria Math" w:eastAsia="標楷體" w:hAnsi="Cambria Math"/>
            <w:color w:val="000000"/>
            <w:kern w:val="0"/>
          </w:rPr>
          <m:t>=</m:t>
        </m:r>
        <m:d>
          <m:dPr>
            <m:begChr m:val="["/>
            <m:endChr m:val="]"/>
            <m:ctrlPr>
              <w:rPr>
                <w:rFonts w:ascii="Cambria Math" w:eastAsia="標楷體" w:hAnsi="Cambria Math" w:cs="新細明體"/>
                <w:color w:val="00000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="標楷體" w:hAnsi="Cambria Math" w:cs="新細明體"/>
                    <w:color w:val="000000"/>
                  </w:rPr>
                </m:ctrlPr>
              </m:mPr>
              <m:mr>
                <m:e>
                  <m:r>
                    <w:rPr>
                      <w:rFonts w:ascii="Cambria Math" w:eastAsia="標楷體" w:hAnsi="Cambria Math" w:cs="新細明體" w:hint="eastAsia"/>
                      <w:color w:val="000000"/>
                    </w:rPr>
                    <m:t>1</m:t>
                  </m:r>
                </m:e>
                <m:e>
                  <m:r>
                    <w:rPr>
                      <w:rFonts w:ascii="Cambria Math" w:eastAsia="標楷體" w:hAnsi="Cambria Math" w:cs="新細明體" w:hint="eastAsia"/>
                      <w:color w:val="000000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="標楷體" w:hAnsi="Cambria Math" w:cs="新細明體" w:hint="eastAsia"/>
                      <w:color w:val="000000"/>
                    </w:rPr>
                    <m:t>1</m:t>
                  </m:r>
                </m:e>
                <m:e>
                  <m:r>
                    <w:rPr>
                      <w:rFonts w:ascii="Cambria Math" w:eastAsia="MS Mincho" w:hAnsi="Cambria Math" w:cs="MS Mincho" w:hint="eastAsia"/>
                      <w:color w:val="000000"/>
                    </w:rPr>
                    <m:t>-</m:t>
                  </m:r>
                  <m:r>
                    <w:rPr>
                      <w:rFonts w:ascii="Cambria Math" w:eastAsia="標楷體" w:hAnsi="Cambria Math" w:cs="新細明體" w:hint="eastAsia"/>
                      <w:color w:val="000000"/>
                    </w:rPr>
                    <m:t>1</m:t>
                  </m:r>
                </m:e>
              </m:mr>
            </m:m>
          </m:e>
        </m:d>
      </m:oMath>
      <w:r w:rsidRPr="001A40FF">
        <w:rPr>
          <w:rFonts w:eastAsia="標楷體" w:hint="eastAsia"/>
          <w:color w:val="000000"/>
        </w:rPr>
        <w:t>，若</w:t>
      </w:r>
      <m:oMath>
        <m:sSup>
          <m:sSupPr>
            <m:ctrlPr>
              <w:rPr>
                <w:rFonts w:ascii="Cambria Math" w:eastAsia="標楷體" w:hAnsi="Cambria Math"/>
                <w:color w:val="000000"/>
              </w:rPr>
            </m:ctrlPr>
          </m:sSupPr>
          <m:e>
            <m:r>
              <w:rPr>
                <w:rFonts w:ascii="Cambria Math" w:eastAsia="標楷體" w:hAnsi="Cambria Math"/>
                <w:color w:val="000000"/>
              </w:rPr>
              <m:t>A</m:t>
            </m:r>
          </m:e>
          <m:sup>
            <m:r>
              <w:rPr>
                <w:rFonts w:ascii="Cambria Math" w:eastAsia="標楷體" w:hAnsi="Cambria Math"/>
                <w:color w:val="000000"/>
              </w:rPr>
              <m:t>7</m:t>
            </m:r>
          </m:sup>
        </m:sSup>
        <m:r>
          <w:rPr>
            <w:rFonts w:ascii="Cambria Math" w:eastAsia="標楷體" w:hAnsi="Cambria Math"/>
            <w:color w:val="000000"/>
          </w:rPr>
          <m:t>=kA</m:t>
        </m:r>
      </m:oMath>
      <w:r w:rsidRPr="001A40FF">
        <w:rPr>
          <w:rFonts w:eastAsia="標楷體" w:hint="eastAsia"/>
          <w:color w:val="000000"/>
          <w:w w:val="25"/>
        </w:rPr>
        <w:t xml:space="preserve">　</w:t>
      </w:r>
      <w:r w:rsidR="001D295E" w:rsidRPr="001A40FF">
        <w:rPr>
          <w:rFonts w:eastAsia="標楷體" w:hint="eastAsia"/>
          <w:color w:val="000000"/>
        </w:rPr>
        <w:t>，則</w:t>
      </w:r>
      <w:r w:rsidR="001D295E" w:rsidRPr="001A40FF">
        <w:rPr>
          <w:rFonts w:eastAsia="標楷體" w:hint="eastAsia"/>
          <w:i/>
          <w:color w:val="000000"/>
        </w:rPr>
        <w:t>k</w:t>
      </w:r>
      <w:r w:rsidR="001D295E" w:rsidRPr="001A40FF">
        <w:rPr>
          <w:rFonts w:eastAsia="標楷體"/>
          <w:color w:val="000000"/>
        </w:rPr>
        <w:t xml:space="preserve"> =</w:t>
      </w:r>
      <w:r w:rsidR="00403D24">
        <w:rPr>
          <w:rFonts w:asciiTheme="majorEastAsia" w:eastAsiaTheme="majorEastAsia" w:hAnsiTheme="majorEastAsia" w:hint="eastAsia"/>
          <w:kern w:val="0"/>
        </w:rPr>
        <w:fldChar w:fldCharType="begin"/>
      </w:r>
      <w:r w:rsidR="00403D24">
        <w:rPr>
          <w:rFonts w:asciiTheme="majorEastAsia" w:eastAsiaTheme="majorEastAsia" w:hAnsiTheme="majorEastAsia" w:hint="eastAsia"/>
          <w:kern w:val="0"/>
        </w:rPr>
        <w:instrText xml:space="preserve"> eq \x\bo( \o(</w:instrText>
      </w:r>
      <w:r w:rsidR="00403D24">
        <w:rPr>
          <w:rFonts w:asciiTheme="majorEastAsia" w:eastAsiaTheme="majorEastAsia" w:hAnsiTheme="majorEastAsia" w:cs="新細明體" w:hint="eastAsia"/>
          <w:spacing w:val="24"/>
          <w:kern w:val="0"/>
          <w:sz w:val="34"/>
          <w:szCs w:val="34"/>
        </w:rPr>
        <w:instrText>○</w:instrText>
      </w:r>
      <w:r w:rsidR="00403D24">
        <w:rPr>
          <w:rFonts w:asciiTheme="majorEastAsia" w:eastAsiaTheme="majorEastAsia" w:hAnsiTheme="majorEastAsia" w:hint="eastAsia"/>
          <w:kern w:val="0"/>
        </w:rPr>
        <w:instrText xml:space="preserve">, </w:instrText>
      </w:r>
      <w:r w:rsidR="00403D24">
        <w:rPr>
          <w:rFonts w:asciiTheme="majorEastAsia" w:eastAsiaTheme="majorEastAsia" w:hAnsiTheme="majorEastAsia" w:cs="Calibri" w:hint="eastAsia"/>
          <w:kern w:val="0"/>
        </w:rPr>
        <w:instrText>1</w:instrText>
      </w:r>
      <w:r w:rsidR="00403D24">
        <w:rPr>
          <w:rFonts w:asciiTheme="majorEastAsia" w:eastAsiaTheme="majorEastAsia" w:hAnsiTheme="majorEastAsia" w:cs="Calibri"/>
          <w:kern w:val="0"/>
        </w:rPr>
        <w:instrText>7</w:instrText>
      </w:r>
      <w:r w:rsidR="00403D24">
        <w:rPr>
          <w:rFonts w:asciiTheme="majorEastAsia" w:eastAsiaTheme="majorEastAsia" w:hAnsiTheme="majorEastAsia" w:cs="Calibri" w:hint="eastAsia"/>
          <w:kern w:val="0"/>
        </w:rPr>
        <w:instrText xml:space="preserve">  </w:instrText>
      </w:r>
      <w:r w:rsidR="00403D24">
        <w:rPr>
          <w:rFonts w:asciiTheme="majorEastAsia" w:eastAsiaTheme="majorEastAsia" w:hAnsiTheme="majorEastAsia" w:hint="eastAsia"/>
          <w:kern w:val="0"/>
        </w:rPr>
        <w:instrText xml:space="preserve">)) </w:instrText>
      </w:r>
      <w:r w:rsidR="00403D24">
        <w:rPr>
          <w:rFonts w:asciiTheme="majorEastAsia" w:eastAsiaTheme="majorEastAsia" w:hAnsiTheme="majorEastAsia" w:hint="eastAsia"/>
          <w:kern w:val="0"/>
        </w:rPr>
        <w:fldChar w:fldCharType="end"/>
      </w:r>
      <w:r w:rsidR="00403D24">
        <w:rPr>
          <w:rFonts w:asciiTheme="majorEastAsia" w:eastAsiaTheme="majorEastAsia" w:hAnsiTheme="majorEastAsia" w:hint="eastAsia"/>
          <w:kern w:val="0"/>
        </w:rPr>
        <w:t>。</w:t>
      </w:r>
    </w:p>
    <w:p w:rsidR="00B908E6" w:rsidRDefault="00B908E6" w:rsidP="00B908E6"/>
    <w:p w:rsidR="00BA0691" w:rsidRDefault="00BA0691" w:rsidP="00B908E6"/>
    <w:p w:rsidR="00286633" w:rsidRDefault="00286633" w:rsidP="00B908E6"/>
    <w:p w:rsidR="00BA78CF" w:rsidRDefault="00BA78CF" w:rsidP="00B908E6"/>
    <w:p w:rsidR="00BA78CF" w:rsidRDefault="00BA78CF" w:rsidP="00B908E6"/>
    <w:p w:rsidR="00BA0691" w:rsidRPr="00B908E6" w:rsidRDefault="00BA0691" w:rsidP="00B908E6"/>
    <w:p w:rsidR="00B908E6" w:rsidRPr="0058456F" w:rsidRDefault="00B908E6" w:rsidP="001A40FF">
      <w:pPr>
        <w:pStyle w:val="Normal9fdf3837-9c52-41dd-9d02-a0a8cb532931"/>
        <w:numPr>
          <w:ilvl w:val="0"/>
          <w:numId w:val="9"/>
        </w:numPr>
        <w:rPr>
          <w:rFonts w:eastAsia="標楷體"/>
        </w:rPr>
      </w:pPr>
      <w:r w:rsidRPr="00A03AEC">
        <w:rPr>
          <w:rFonts w:eastAsia="標楷體" w:hint="eastAsia"/>
          <w:color w:val="000000"/>
        </w:rPr>
        <w:lastRenderedPageBreak/>
        <w:t>某</w:t>
      </w:r>
      <w:r w:rsidR="00F277CA">
        <w:rPr>
          <w:rFonts w:eastAsia="標楷體" w:hint="eastAsia"/>
          <w:color w:val="000000"/>
        </w:rPr>
        <w:t>大學數學</w:t>
      </w:r>
      <w:r w:rsidRPr="00A03AEC">
        <w:rPr>
          <w:rFonts w:eastAsia="標楷體" w:hint="eastAsia"/>
          <w:color w:val="000000"/>
        </w:rPr>
        <w:t>系所中，兩位考生的各項成績如表所示：</w:t>
      </w:r>
    </w:p>
    <w:p w:rsidR="0058456F" w:rsidRDefault="0058456F" w:rsidP="0058456F">
      <w:pPr>
        <w:pStyle w:val="a3"/>
        <w:rPr>
          <w:rFonts w:eastAsia="標楷體"/>
        </w:rPr>
      </w:pPr>
    </w:p>
    <w:tbl>
      <w:tblPr>
        <w:tblStyle w:val="a7"/>
        <w:tblW w:w="4536" w:type="dxa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37"/>
        <w:gridCol w:w="874"/>
        <w:gridCol w:w="875"/>
        <w:gridCol w:w="715"/>
        <w:gridCol w:w="1035"/>
      </w:tblGrid>
      <w:tr w:rsidR="00F277CA" w:rsidRPr="0053219E" w:rsidTr="00F277CA">
        <w:trPr>
          <w:jc w:val="center"/>
        </w:trPr>
        <w:tc>
          <w:tcPr>
            <w:tcW w:w="1037" w:type="dxa"/>
            <w:tcBorders>
              <w:tl2br w:val="single" w:sz="4" w:space="0" w:color="auto"/>
            </w:tcBorders>
            <w:vAlign w:val="center"/>
          </w:tcPr>
          <w:p w:rsidR="00F277CA" w:rsidRPr="0053219E" w:rsidRDefault="00F277CA" w:rsidP="0053219E">
            <w:pPr>
              <w:jc w:val="right"/>
              <w:rPr>
                <w:rFonts w:eastAsia="標楷體"/>
              </w:rPr>
            </w:pPr>
            <w:r w:rsidRPr="0053219E">
              <w:rPr>
                <w:rFonts w:eastAsia="標楷體" w:hint="eastAsia"/>
              </w:rPr>
              <w:t>考試</w:t>
            </w:r>
          </w:p>
          <w:p w:rsidR="00F277CA" w:rsidRPr="0053219E" w:rsidRDefault="00F277CA" w:rsidP="0053219E">
            <w:pPr>
              <w:jc w:val="right"/>
              <w:rPr>
                <w:rFonts w:eastAsia="標楷體"/>
              </w:rPr>
            </w:pPr>
            <w:r w:rsidRPr="0053219E">
              <w:rPr>
                <w:rFonts w:eastAsia="標楷體" w:hint="eastAsia"/>
              </w:rPr>
              <w:t>比例</w:t>
            </w:r>
          </w:p>
          <w:p w:rsidR="00F277CA" w:rsidRPr="0053219E" w:rsidRDefault="00F277CA" w:rsidP="0053219E">
            <w:pPr>
              <w:rPr>
                <w:rFonts w:eastAsia="標楷體"/>
              </w:rPr>
            </w:pPr>
            <w:r w:rsidRPr="0053219E">
              <w:rPr>
                <w:rFonts w:eastAsia="標楷體" w:hint="eastAsia"/>
              </w:rPr>
              <w:t>同學</w:t>
            </w:r>
          </w:p>
        </w:tc>
        <w:tc>
          <w:tcPr>
            <w:tcW w:w="874" w:type="dxa"/>
            <w:vAlign w:val="center"/>
          </w:tcPr>
          <w:p w:rsidR="00F277CA" w:rsidRPr="0053219E" w:rsidRDefault="00F277CA" w:rsidP="0053219E">
            <w:pPr>
              <w:jc w:val="center"/>
              <w:rPr>
                <w:rFonts w:eastAsia="標楷體"/>
              </w:rPr>
            </w:pPr>
            <w:proofErr w:type="gramStart"/>
            <w:r w:rsidRPr="0053219E">
              <w:rPr>
                <w:rFonts w:eastAsia="標楷體"/>
              </w:rPr>
              <w:t>學測成績</w:t>
            </w:r>
            <w:proofErr w:type="gramEnd"/>
          </w:p>
          <w:p w:rsidR="00F277CA" w:rsidRPr="0053219E" w:rsidRDefault="00F277CA" w:rsidP="0053219E">
            <w:pPr>
              <w:jc w:val="center"/>
              <w:rPr>
                <w:rFonts w:eastAsia="標楷體"/>
              </w:rPr>
            </w:pPr>
            <w:r w:rsidRPr="0053219E">
              <w:rPr>
                <w:rFonts w:eastAsia="標楷體"/>
              </w:rPr>
              <w:t>20%</w:t>
            </w:r>
          </w:p>
        </w:tc>
        <w:tc>
          <w:tcPr>
            <w:tcW w:w="875" w:type="dxa"/>
            <w:vAlign w:val="center"/>
          </w:tcPr>
          <w:p w:rsidR="00F277CA" w:rsidRPr="0053219E" w:rsidRDefault="00F277CA" w:rsidP="0053219E">
            <w:pPr>
              <w:jc w:val="center"/>
              <w:rPr>
                <w:rFonts w:eastAsia="標楷體"/>
              </w:rPr>
            </w:pPr>
            <w:r w:rsidRPr="0053219E">
              <w:rPr>
                <w:rFonts w:eastAsia="標楷體" w:hint="eastAsia"/>
              </w:rPr>
              <w:t>筆試</w:t>
            </w:r>
          </w:p>
          <w:p w:rsidR="00F277CA" w:rsidRPr="0053219E" w:rsidRDefault="00F277CA" w:rsidP="0053219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30%</w:t>
            </w:r>
          </w:p>
        </w:tc>
        <w:tc>
          <w:tcPr>
            <w:tcW w:w="715" w:type="dxa"/>
            <w:vAlign w:val="center"/>
          </w:tcPr>
          <w:p w:rsidR="00F277CA" w:rsidRDefault="00F277CA" w:rsidP="0053219E">
            <w:pPr>
              <w:jc w:val="center"/>
              <w:rPr>
                <w:rFonts w:eastAsia="標楷體"/>
              </w:rPr>
            </w:pPr>
            <w:r w:rsidRPr="0053219E">
              <w:rPr>
                <w:rFonts w:eastAsia="標楷體" w:hint="eastAsia"/>
              </w:rPr>
              <w:t>面試</w:t>
            </w:r>
          </w:p>
          <w:p w:rsidR="00F277CA" w:rsidRPr="0053219E" w:rsidRDefault="0058456F" w:rsidP="0053219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?</w:t>
            </w:r>
          </w:p>
        </w:tc>
        <w:tc>
          <w:tcPr>
            <w:tcW w:w="1035" w:type="dxa"/>
            <w:vAlign w:val="center"/>
          </w:tcPr>
          <w:p w:rsidR="00F277CA" w:rsidRDefault="00F277CA" w:rsidP="0053219E">
            <w:pPr>
              <w:jc w:val="center"/>
              <w:rPr>
                <w:rFonts w:eastAsia="標楷體"/>
              </w:rPr>
            </w:pPr>
            <w:r w:rsidRPr="0053219E">
              <w:rPr>
                <w:rFonts w:eastAsia="標楷體" w:hint="eastAsia"/>
              </w:rPr>
              <w:t>歷程檔案</w:t>
            </w:r>
          </w:p>
          <w:p w:rsidR="00F277CA" w:rsidRPr="0053219E" w:rsidRDefault="0058456F" w:rsidP="0053219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?</w:t>
            </w:r>
          </w:p>
        </w:tc>
      </w:tr>
      <w:tr w:rsidR="00F277CA" w:rsidRPr="0053219E" w:rsidTr="00F277CA">
        <w:trPr>
          <w:jc w:val="center"/>
        </w:trPr>
        <w:tc>
          <w:tcPr>
            <w:tcW w:w="1037" w:type="dxa"/>
            <w:vAlign w:val="center"/>
          </w:tcPr>
          <w:p w:rsidR="00F277CA" w:rsidRPr="0053219E" w:rsidRDefault="00F277CA" w:rsidP="0053219E">
            <w:pPr>
              <w:jc w:val="center"/>
              <w:rPr>
                <w:rFonts w:eastAsia="標楷體"/>
              </w:rPr>
            </w:pPr>
            <w:r w:rsidRPr="0053219E">
              <w:rPr>
                <w:rFonts w:eastAsia="標楷體" w:hint="eastAsia"/>
              </w:rPr>
              <w:t>小星</w:t>
            </w:r>
          </w:p>
        </w:tc>
        <w:tc>
          <w:tcPr>
            <w:tcW w:w="874" w:type="dxa"/>
            <w:vAlign w:val="center"/>
          </w:tcPr>
          <w:p w:rsidR="00F277CA" w:rsidRPr="0053219E" w:rsidRDefault="00F277CA" w:rsidP="0053219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  <w:r w:rsidRPr="0053219E">
              <w:rPr>
                <w:rFonts w:eastAsia="標楷體" w:hint="eastAsia"/>
              </w:rPr>
              <w:t>0</w:t>
            </w:r>
          </w:p>
        </w:tc>
        <w:tc>
          <w:tcPr>
            <w:tcW w:w="875" w:type="dxa"/>
            <w:vAlign w:val="center"/>
          </w:tcPr>
          <w:p w:rsidR="00F277CA" w:rsidRPr="0053219E" w:rsidRDefault="00F277CA" w:rsidP="007F00C7">
            <w:pPr>
              <w:jc w:val="center"/>
              <w:rPr>
                <w:rFonts w:eastAsia="標楷體"/>
              </w:rPr>
            </w:pPr>
            <w:r w:rsidRPr="0053219E">
              <w:rPr>
                <w:rFonts w:eastAsia="標楷體" w:hint="eastAsia"/>
              </w:rPr>
              <w:t>9</w:t>
            </w:r>
            <w:r>
              <w:rPr>
                <w:rFonts w:eastAsia="標楷體" w:hint="eastAsia"/>
              </w:rPr>
              <w:t>0</w:t>
            </w:r>
          </w:p>
        </w:tc>
        <w:tc>
          <w:tcPr>
            <w:tcW w:w="715" w:type="dxa"/>
            <w:vAlign w:val="center"/>
          </w:tcPr>
          <w:p w:rsidR="00F277CA" w:rsidRPr="0053219E" w:rsidRDefault="00F277CA" w:rsidP="0053219E">
            <w:pPr>
              <w:jc w:val="center"/>
              <w:rPr>
                <w:rFonts w:eastAsia="標楷體"/>
              </w:rPr>
            </w:pPr>
            <w:r w:rsidRPr="0053219E">
              <w:rPr>
                <w:rFonts w:eastAsia="標楷體" w:hint="eastAsia"/>
              </w:rPr>
              <w:t>80</w:t>
            </w:r>
          </w:p>
        </w:tc>
        <w:tc>
          <w:tcPr>
            <w:tcW w:w="1035" w:type="dxa"/>
            <w:vAlign w:val="center"/>
          </w:tcPr>
          <w:p w:rsidR="00F277CA" w:rsidRPr="0053219E" w:rsidRDefault="00F277CA" w:rsidP="0053219E">
            <w:pPr>
              <w:jc w:val="center"/>
              <w:rPr>
                <w:rFonts w:eastAsia="標楷體"/>
              </w:rPr>
            </w:pPr>
            <w:r w:rsidRPr="0053219E">
              <w:rPr>
                <w:rFonts w:eastAsia="標楷體" w:hint="eastAsia"/>
              </w:rPr>
              <w:t>80</w:t>
            </w:r>
          </w:p>
        </w:tc>
      </w:tr>
      <w:tr w:rsidR="00F277CA" w:rsidRPr="0053219E" w:rsidTr="00F277CA">
        <w:trPr>
          <w:jc w:val="center"/>
        </w:trPr>
        <w:tc>
          <w:tcPr>
            <w:tcW w:w="1037" w:type="dxa"/>
            <w:vAlign w:val="center"/>
          </w:tcPr>
          <w:p w:rsidR="00F277CA" w:rsidRPr="0053219E" w:rsidRDefault="00F277CA" w:rsidP="0053219E">
            <w:pPr>
              <w:jc w:val="center"/>
              <w:rPr>
                <w:rFonts w:eastAsia="標楷體"/>
              </w:rPr>
            </w:pPr>
            <w:r w:rsidRPr="0053219E">
              <w:rPr>
                <w:rFonts w:eastAsia="標楷體" w:hint="eastAsia"/>
              </w:rPr>
              <w:t>小天</w:t>
            </w:r>
          </w:p>
        </w:tc>
        <w:tc>
          <w:tcPr>
            <w:tcW w:w="874" w:type="dxa"/>
            <w:vAlign w:val="center"/>
          </w:tcPr>
          <w:p w:rsidR="00F277CA" w:rsidRPr="0053219E" w:rsidRDefault="00F277CA" w:rsidP="0053219E">
            <w:pPr>
              <w:jc w:val="center"/>
              <w:rPr>
                <w:rFonts w:eastAsia="標楷體"/>
              </w:rPr>
            </w:pPr>
            <w:r w:rsidRPr="0053219E">
              <w:rPr>
                <w:rFonts w:eastAsia="標楷體" w:hint="eastAsia"/>
              </w:rPr>
              <w:t>50</w:t>
            </w:r>
          </w:p>
        </w:tc>
        <w:tc>
          <w:tcPr>
            <w:tcW w:w="875" w:type="dxa"/>
            <w:vAlign w:val="center"/>
          </w:tcPr>
          <w:p w:rsidR="00F277CA" w:rsidRPr="0053219E" w:rsidRDefault="00F277CA" w:rsidP="007F00C7">
            <w:pPr>
              <w:jc w:val="center"/>
              <w:rPr>
                <w:rFonts w:eastAsia="標楷體"/>
              </w:rPr>
            </w:pPr>
            <w:r w:rsidRPr="0053219E">
              <w:rPr>
                <w:rFonts w:eastAsia="標楷體" w:hint="eastAsia"/>
              </w:rPr>
              <w:t>7</w:t>
            </w:r>
            <w:r>
              <w:rPr>
                <w:rFonts w:eastAsia="標楷體" w:hint="eastAsia"/>
              </w:rPr>
              <w:t>0</w:t>
            </w:r>
          </w:p>
        </w:tc>
        <w:tc>
          <w:tcPr>
            <w:tcW w:w="715" w:type="dxa"/>
            <w:vAlign w:val="center"/>
          </w:tcPr>
          <w:p w:rsidR="00F277CA" w:rsidRPr="0053219E" w:rsidRDefault="00F277CA" w:rsidP="0053219E">
            <w:pPr>
              <w:jc w:val="center"/>
              <w:rPr>
                <w:rFonts w:eastAsia="標楷體"/>
              </w:rPr>
            </w:pPr>
            <w:r w:rsidRPr="0053219E">
              <w:rPr>
                <w:rFonts w:eastAsia="標楷體" w:hint="eastAsia"/>
              </w:rPr>
              <w:t>70</w:t>
            </w:r>
          </w:p>
        </w:tc>
        <w:tc>
          <w:tcPr>
            <w:tcW w:w="1035" w:type="dxa"/>
            <w:vAlign w:val="center"/>
          </w:tcPr>
          <w:p w:rsidR="00F277CA" w:rsidRPr="0053219E" w:rsidRDefault="00F277CA" w:rsidP="0053219E">
            <w:pPr>
              <w:jc w:val="center"/>
              <w:rPr>
                <w:rFonts w:eastAsia="標楷體"/>
              </w:rPr>
            </w:pPr>
            <w:r w:rsidRPr="0053219E">
              <w:rPr>
                <w:rFonts w:eastAsia="標楷體" w:hint="eastAsia"/>
              </w:rPr>
              <w:t>90</w:t>
            </w:r>
          </w:p>
        </w:tc>
      </w:tr>
    </w:tbl>
    <w:p w:rsidR="00B908E6" w:rsidRDefault="00B908E6" w:rsidP="00B908E6">
      <w:pPr>
        <w:pStyle w:val="Normal9fdf3837-9c52-41dd-9d02-a0a8cb532931"/>
        <w:jc w:val="center"/>
        <w:rPr>
          <w:rFonts w:eastAsia="標楷體"/>
        </w:rPr>
      </w:pPr>
    </w:p>
    <w:p w:rsidR="00B908E6" w:rsidRPr="00B908E6" w:rsidRDefault="00B908E6" w:rsidP="00DE1C7D">
      <w:pPr>
        <w:pStyle w:val="a3"/>
        <w:ind w:leftChars="0"/>
      </w:pPr>
      <w:r w:rsidRPr="00A03AEC">
        <w:rPr>
          <w:rFonts w:eastAsia="標楷體" w:hint="eastAsia"/>
          <w:color w:val="000000"/>
        </w:rPr>
        <w:t>系所成績的</w:t>
      </w:r>
      <w:proofErr w:type="gramStart"/>
      <w:r w:rsidRPr="00A03AEC">
        <w:rPr>
          <w:rFonts w:eastAsia="標楷體" w:hint="eastAsia"/>
          <w:color w:val="000000"/>
        </w:rPr>
        <w:t>採</w:t>
      </w:r>
      <w:proofErr w:type="gramEnd"/>
      <w:r w:rsidRPr="00A03AEC">
        <w:rPr>
          <w:rFonts w:eastAsia="標楷體" w:hint="eastAsia"/>
          <w:color w:val="000000"/>
        </w:rPr>
        <w:t>計方式</w:t>
      </w:r>
      <w:r w:rsidR="000E52CC">
        <w:rPr>
          <w:rFonts w:eastAsia="標楷體" w:hint="eastAsia"/>
          <w:color w:val="000000"/>
        </w:rPr>
        <w:t>中面試與歷程檔案</w:t>
      </w:r>
      <w:r w:rsidRPr="00A03AEC">
        <w:rPr>
          <w:rFonts w:eastAsia="標楷體" w:hint="eastAsia"/>
          <w:color w:val="000000"/>
        </w:rPr>
        <w:t>比例未知，但已知</w:t>
      </w:r>
      <w:r w:rsidR="00A6756B" w:rsidRPr="00A03AEC">
        <w:rPr>
          <w:rFonts w:eastAsia="標楷體" w:hint="eastAsia"/>
          <w:color w:val="000000"/>
        </w:rPr>
        <w:t>兩人最後的成績分別為</w:t>
      </w:r>
      <w:r w:rsidR="00A6756B">
        <w:rPr>
          <w:rFonts w:eastAsia="標楷體" w:hint="eastAsia"/>
          <w:color w:val="000000"/>
        </w:rPr>
        <w:t>79</w:t>
      </w:r>
      <w:r w:rsidR="00A6756B" w:rsidRPr="00A03AEC">
        <w:rPr>
          <w:rFonts w:eastAsia="標楷體" w:hint="eastAsia"/>
          <w:color w:val="000000"/>
        </w:rPr>
        <w:t>分及</w:t>
      </w:r>
      <w:r w:rsidR="00A6756B" w:rsidRPr="00A03AEC">
        <w:rPr>
          <w:rFonts w:eastAsia="標楷體" w:hint="eastAsia"/>
          <w:color w:val="000000"/>
          <w:w w:val="25"/>
        </w:rPr>
        <w:t xml:space="preserve">　</w:t>
      </w:r>
      <w:r w:rsidR="00A6756B">
        <w:rPr>
          <w:rFonts w:eastAsia="標楷體"/>
          <w:color w:val="000000"/>
        </w:rPr>
        <w:t>71</w:t>
      </w:r>
      <w:r w:rsidR="00AE47A5" w:rsidRPr="00A03AEC">
        <w:rPr>
          <w:rFonts w:eastAsia="標楷體" w:hint="eastAsia"/>
          <w:color w:val="000000"/>
        </w:rPr>
        <w:t>分</w:t>
      </w:r>
      <w:r w:rsidR="00A6756B" w:rsidRPr="00A03AEC">
        <w:rPr>
          <w:rFonts w:eastAsia="標楷體" w:hint="eastAsia"/>
          <w:color w:val="000000"/>
        </w:rPr>
        <w:t>，</w:t>
      </w:r>
      <w:r w:rsidR="00AE47A5">
        <w:rPr>
          <w:rFonts w:eastAsia="標楷體" w:hint="eastAsia"/>
          <w:color w:val="000000"/>
        </w:rPr>
        <w:t>可</w:t>
      </w:r>
      <w:r w:rsidRPr="00A03AEC">
        <w:rPr>
          <w:rFonts w:eastAsia="標楷體" w:hint="eastAsia"/>
          <w:color w:val="000000"/>
        </w:rPr>
        <w:t>利用矩陣乘法</w:t>
      </w:r>
      <w:r w:rsidR="00AE47A5">
        <w:rPr>
          <w:rFonts w:eastAsia="標楷體" w:hint="eastAsia"/>
          <w:color w:val="000000"/>
        </w:rPr>
        <w:t>表成</w:t>
      </w:r>
      <w:r w:rsidR="00AE47A5">
        <w:rPr>
          <w:rFonts w:eastAsia="標楷體" w:hint="eastAsia"/>
          <w:color w:val="000000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eastAsia="標楷體" w:hAnsi="Cambria Math"/>
                <w:color w:val="00000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="標楷體" w:hAnsi="Cambria Math"/>
                    <w:i/>
                    <w:color w:val="000000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標楷體" w:hAnsi="Cambria Math"/>
                          <w:i/>
                          <w:color w:val="000000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標楷體" w:hAnsi="Cambria Math" w:hint="eastAsia"/>
                            <w:color w:val="000000"/>
                          </w:rPr>
                          <m:t>6</m:t>
                        </m:r>
                        <m:r>
                          <w:rPr>
                            <w:rFonts w:ascii="Cambria Math" w:eastAsia="標楷體" w:hAnsi="Cambria Math"/>
                            <w:color w:val="000000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eastAsia="標楷體" w:hAnsi="Cambria Math"/>
                            <w:color w:val="000000"/>
                          </w:rPr>
                          <m:t>90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標楷體" w:hAnsi="Cambria Math"/>
                            <w:color w:val="000000"/>
                          </w:rPr>
                          <m:t>50</m:t>
                        </m:r>
                      </m:e>
                      <m:e>
                        <m:r>
                          <w:rPr>
                            <w:rFonts w:ascii="Cambria Math" w:eastAsia="標楷體" w:hAnsi="Cambria Math"/>
                            <w:color w:val="000000"/>
                          </w:rPr>
                          <m:t>70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標楷體" w:hAnsi="Cambria Math"/>
                          <w:i/>
                          <w:color w:val="000000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標楷體" w:hAnsi="Cambria Math"/>
                            <w:color w:val="000000"/>
                          </w:rPr>
                          <m:t>80</m:t>
                        </m:r>
                      </m:e>
                      <m:e>
                        <m:r>
                          <w:rPr>
                            <w:rFonts w:ascii="Cambria Math" w:eastAsia="標楷體" w:hAnsi="Cambria Math"/>
                            <w:color w:val="000000"/>
                          </w:rPr>
                          <m:t>80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標楷體" w:hAnsi="Cambria Math"/>
                            <w:color w:val="000000"/>
                          </w:rPr>
                          <m:t>70</m:t>
                        </m:r>
                      </m:e>
                      <m:e>
                        <m:r>
                          <w:rPr>
                            <w:rFonts w:ascii="Cambria Math" w:eastAsia="標楷體" w:hAnsi="Cambria Math"/>
                            <w:color w:val="000000"/>
                          </w:rPr>
                          <m:t>90</m:t>
                        </m:r>
                      </m:e>
                    </m:mr>
                  </m:m>
                </m:e>
              </m:mr>
            </m:m>
          </m:e>
        </m:d>
        <m:d>
          <m:dPr>
            <m:begChr m:val="["/>
            <m:endChr m:val="]"/>
            <m:ctrlPr>
              <w:rPr>
                <w:rFonts w:ascii="Cambria Math" w:eastAsia="標楷體" w:hAnsi="Cambria Math"/>
                <w:i/>
                <w:color w:val="00000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="標楷體" w:hAnsi="Cambria Math"/>
                    <w:i/>
                    <w:color w:val="000000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標楷體" w:hAnsi="Cambria Math"/>
                          <w:i/>
                          <w:color w:val="000000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標楷體" w:hAnsi="Cambria Math"/>
                            <w:color w:val="000000"/>
                          </w:rPr>
                          <m:t>0.2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標楷體" w:hAnsi="Cambria Math"/>
                            <w:color w:val="000000"/>
                          </w:rPr>
                          <m:t>0.3</m:t>
                        </m:r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標楷體" w:hAnsi="Cambria Math"/>
                          <w:i/>
                          <w:color w:val="000000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標楷體" w:hAnsi="Cambria Math"/>
                            <w:color w:val="000000"/>
                          </w:rPr>
                          <m:t>x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標楷體" w:hAnsi="Cambria Math"/>
                            <w:color w:val="000000"/>
                          </w:rPr>
                          <m:t>y</m:t>
                        </m:r>
                      </m:e>
                    </m:mr>
                  </m:m>
                </m:e>
              </m:mr>
            </m:m>
          </m:e>
        </m:d>
        <m:r>
          <w:rPr>
            <w:rFonts w:ascii="Cambria Math" w:eastAsia="標楷體" w:hAnsi="Cambria Math"/>
            <w:color w:val="000000"/>
          </w:rPr>
          <m:t>=</m:t>
        </m:r>
        <m:d>
          <m:dPr>
            <m:begChr m:val="["/>
            <m:endChr m:val="]"/>
            <m:ctrlPr>
              <w:rPr>
                <w:rFonts w:ascii="Cambria Math" w:eastAsia="標楷體" w:hAnsi="Cambria Math"/>
                <w:i/>
                <w:color w:val="00000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="標楷體" w:hAnsi="Cambria Math"/>
                    <w:i/>
                    <w:color w:val="000000"/>
                  </w:rPr>
                </m:ctrlPr>
              </m:mPr>
              <m:mr>
                <m:e>
                  <m:r>
                    <w:rPr>
                      <w:rFonts w:ascii="Cambria Math" w:eastAsia="標楷體" w:hAnsi="Cambria Math" w:hint="eastAsia"/>
                      <w:color w:val="000000"/>
                    </w:rPr>
                    <m:t>79</m:t>
                  </m:r>
                </m:e>
              </m:mr>
              <m:mr>
                <m:e>
                  <m:r>
                    <w:rPr>
                      <w:rFonts w:ascii="Cambria Math" w:eastAsia="標楷體" w:hAnsi="Cambria Math"/>
                      <w:color w:val="000000"/>
                    </w:rPr>
                    <m:t>71</m:t>
                  </m:r>
                </m:e>
              </m:mr>
            </m:m>
          </m:e>
        </m:d>
      </m:oMath>
      <w:r w:rsidR="00AE47A5">
        <w:rPr>
          <w:rFonts w:eastAsia="標楷體" w:hint="eastAsia"/>
          <w:color w:val="000000"/>
        </w:rPr>
        <w:t>，</w:t>
      </w:r>
      <w:r w:rsidRPr="00A03AEC">
        <w:rPr>
          <w:rFonts w:eastAsia="標楷體" w:hint="eastAsia"/>
          <w:color w:val="000000"/>
        </w:rPr>
        <w:t>試問歷程檔案占的比例為</w:t>
      </w:r>
      <w:r w:rsidR="00403D24">
        <w:rPr>
          <w:rFonts w:asciiTheme="majorEastAsia" w:eastAsiaTheme="majorEastAsia" w:hAnsiTheme="majorEastAsia" w:hint="eastAsia"/>
          <w:kern w:val="0"/>
        </w:rPr>
        <w:fldChar w:fldCharType="begin"/>
      </w:r>
      <w:r w:rsidR="00403D24">
        <w:rPr>
          <w:rFonts w:asciiTheme="majorEastAsia" w:eastAsiaTheme="majorEastAsia" w:hAnsiTheme="majorEastAsia" w:hint="eastAsia"/>
          <w:kern w:val="0"/>
        </w:rPr>
        <w:instrText xml:space="preserve"> eq \x\bo( \o(</w:instrText>
      </w:r>
      <w:r w:rsidR="00403D24">
        <w:rPr>
          <w:rFonts w:asciiTheme="majorEastAsia" w:eastAsiaTheme="majorEastAsia" w:hAnsiTheme="majorEastAsia" w:cs="新細明體" w:hint="eastAsia"/>
          <w:spacing w:val="24"/>
          <w:kern w:val="0"/>
          <w:sz w:val="34"/>
          <w:szCs w:val="34"/>
        </w:rPr>
        <w:instrText>○</w:instrText>
      </w:r>
      <w:r w:rsidR="00403D24">
        <w:rPr>
          <w:rFonts w:asciiTheme="majorEastAsia" w:eastAsiaTheme="majorEastAsia" w:hAnsiTheme="majorEastAsia" w:hint="eastAsia"/>
          <w:kern w:val="0"/>
        </w:rPr>
        <w:instrText xml:space="preserve">, </w:instrText>
      </w:r>
      <w:r w:rsidR="00403D24">
        <w:rPr>
          <w:rFonts w:asciiTheme="majorEastAsia" w:eastAsiaTheme="majorEastAsia" w:hAnsiTheme="majorEastAsia"/>
          <w:kern w:val="0"/>
        </w:rPr>
        <w:instrText>18</w:instrText>
      </w:r>
      <w:r w:rsidR="00403D24">
        <w:rPr>
          <w:rFonts w:asciiTheme="majorEastAsia" w:eastAsiaTheme="majorEastAsia" w:hAnsiTheme="majorEastAsia" w:cs="Calibri" w:hint="eastAsia"/>
          <w:kern w:val="0"/>
        </w:rPr>
        <w:instrText xml:space="preserve">  </w:instrText>
      </w:r>
      <w:r w:rsidR="00403D24">
        <w:rPr>
          <w:rFonts w:asciiTheme="majorEastAsia" w:eastAsiaTheme="majorEastAsia" w:hAnsiTheme="majorEastAsia" w:hint="eastAsia"/>
          <w:kern w:val="0"/>
        </w:rPr>
        <w:instrText>) \o(</w:instrText>
      </w:r>
      <w:r w:rsidR="00403D24">
        <w:rPr>
          <w:rFonts w:asciiTheme="majorEastAsia" w:eastAsiaTheme="majorEastAsia" w:hAnsiTheme="majorEastAsia" w:cs="新細明體" w:hint="eastAsia"/>
          <w:spacing w:val="24"/>
          <w:kern w:val="0"/>
          <w:sz w:val="34"/>
          <w:szCs w:val="34"/>
        </w:rPr>
        <w:instrText>○</w:instrText>
      </w:r>
      <w:r w:rsidR="00403D24">
        <w:rPr>
          <w:rFonts w:asciiTheme="majorEastAsia" w:eastAsiaTheme="majorEastAsia" w:hAnsiTheme="majorEastAsia" w:hint="eastAsia"/>
          <w:kern w:val="0"/>
        </w:rPr>
        <w:instrText xml:space="preserve">, </w:instrText>
      </w:r>
      <w:r w:rsidR="00403D24">
        <w:rPr>
          <w:rFonts w:asciiTheme="majorEastAsia" w:eastAsiaTheme="majorEastAsia" w:hAnsiTheme="majorEastAsia"/>
          <w:kern w:val="0"/>
        </w:rPr>
        <w:instrText>19</w:instrText>
      </w:r>
      <w:r w:rsidR="00403D24">
        <w:rPr>
          <w:rFonts w:asciiTheme="majorEastAsia" w:eastAsiaTheme="majorEastAsia" w:hAnsiTheme="majorEastAsia" w:cs="Calibri" w:hint="eastAsia"/>
          <w:kern w:val="0"/>
        </w:rPr>
        <w:instrText xml:space="preserve">  </w:instrText>
      </w:r>
      <w:r w:rsidR="00403D24">
        <w:rPr>
          <w:rFonts w:asciiTheme="majorEastAsia" w:eastAsiaTheme="majorEastAsia" w:hAnsiTheme="majorEastAsia" w:hint="eastAsia"/>
          <w:kern w:val="0"/>
        </w:rPr>
        <w:instrText xml:space="preserve">)) </w:instrText>
      </w:r>
      <w:r w:rsidR="00403D24">
        <w:rPr>
          <w:rFonts w:asciiTheme="majorEastAsia" w:eastAsiaTheme="majorEastAsia" w:hAnsiTheme="majorEastAsia" w:hint="eastAsia"/>
          <w:kern w:val="0"/>
        </w:rPr>
        <w:fldChar w:fldCharType="end"/>
      </w:r>
      <w:r w:rsidRPr="00A03AEC">
        <w:rPr>
          <w:rFonts w:eastAsia="標楷體" w:hint="eastAsia"/>
          <w:color w:val="000000"/>
        </w:rPr>
        <w:t>％。</w:t>
      </w:r>
    </w:p>
    <w:p w:rsidR="00B908E6" w:rsidRDefault="00B908E6" w:rsidP="00DE1C7D">
      <w:pPr>
        <w:pStyle w:val="a3"/>
        <w:ind w:leftChars="0"/>
      </w:pPr>
    </w:p>
    <w:p w:rsidR="00BA0691" w:rsidRDefault="00BA0691" w:rsidP="00DE1C7D">
      <w:pPr>
        <w:pStyle w:val="a3"/>
        <w:ind w:leftChars="0"/>
      </w:pPr>
    </w:p>
    <w:p w:rsidR="00BA78CF" w:rsidRDefault="00BA78CF" w:rsidP="00DE1C7D">
      <w:pPr>
        <w:pStyle w:val="a3"/>
        <w:ind w:leftChars="0"/>
      </w:pPr>
    </w:p>
    <w:p w:rsidR="00286633" w:rsidRDefault="00286633" w:rsidP="00DE1C7D">
      <w:pPr>
        <w:pStyle w:val="a3"/>
        <w:ind w:leftChars="0"/>
      </w:pPr>
    </w:p>
    <w:p w:rsidR="00BA0691" w:rsidRDefault="00BA0691" w:rsidP="00DE1C7D">
      <w:pPr>
        <w:pStyle w:val="a3"/>
        <w:ind w:leftChars="0"/>
      </w:pPr>
    </w:p>
    <w:p w:rsidR="00ED66AD" w:rsidRPr="00BA0691" w:rsidRDefault="00ED66AD" w:rsidP="001A40FF">
      <w:pPr>
        <w:pStyle w:val="Normal9fdf3837-9c52-41dd-9d02-a0a8cb532931"/>
        <w:numPr>
          <w:ilvl w:val="0"/>
          <w:numId w:val="9"/>
        </w:numPr>
        <w:rPr>
          <w:rFonts w:eastAsia="標楷體"/>
        </w:rPr>
      </w:pPr>
      <w:r w:rsidRPr="0058456F">
        <w:rPr>
          <w:rFonts w:eastAsia="標楷體" w:hint="eastAsia"/>
          <w:color w:val="000000"/>
        </w:rPr>
        <w:t>英文字母共有</w:t>
      </w:r>
      <w:r w:rsidRPr="0058456F">
        <w:rPr>
          <w:rFonts w:eastAsia="標楷體" w:hint="eastAsia"/>
          <w:color w:val="000000"/>
        </w:rPr>
        <w:t>26</w:t>
      </w:r>
      <w:r w:rsidRPr="0058456F">
        <w:rPr>
          <w:rFonts w:eastAsia="標楷體" w:hint="eastAsia"/>
          <w:color w:val="000000"/>
        </w:rPr>
        <w:t>個，所以我們可以將</w:t>
      </w:r>
      <w:r w:rsidRPr="0058456F">
        <w:rPr>
          <w:rFonts w:eastAsia="標楷體" w:hint="eastAsia"/>
          <w:color w:val="000000"/>
          <w:w w:val="25"/>
        </w:rPr>
        <w:t xml:space="preserve">　</w:t>
      </w:r>
      <w:r w:rsidRPr="0058456F">
        <w:rPr>
          <w:rFonts w:eastAsia="標楷體" w:hint="eastAsia"/>
          <w:i/>
          <w:color w:val="000000"/>
        </w:rPr>
        <w:t>a</w:t>
      </w:r>
      <w:r w:rsidRPr="0058456F">
        <w:rPr>
          <w:rFonts w:eastAsia="標楷體" w:hint="eastAsia"/>
          <w:color w:val="000000"/>
        </w:rPr>
        <w:t>，</w:t>
      </w:r>
      <w:r w:rsidRPr="0058456F">
        <w:rPr>
          <w:rFonts w:eastAsia="標楷體" w:hint="eastAsia"/>
          <w:i/>
          <w:color w:val="000000"/>
        </w:rPr>
        <w:t>b</w:t>
      </w:r>
      <w:r w:rsidRPr="0058456F">
        <w:rPr>
          <w:rFonts w:eastAsia="標楷體" w:hint="eastAsia"/>
          <w:color w:val="000000"/>
        </w:rPr>
        <w:t>，</w:t>
      </w:r>
      <w:r w:rsidRPr="0058456F">
        <w:rPr>
          <w:rFonts w:eastAsia="標楷體" w:hint="eastAsia"/>
          <w:i/>
          <w:color w:val="000000"/>
        </w:rPr>
        <w:t>c</w:t>
      </w:r>
      <w:r w:rsidRPr="0058456F">
        <w:rPr>
          <w:rFonts w:eastAsia="標楷體" w:hint="eastAsia"/>
          <w:color w:val="000000"/>
        </w:rPr>
        <w:t>，…</w:t>
      </w:r>
      <w:proofErr w:type="gramStart"/>
      <w:r w:rsidRPr="0058456F">
        <w:rPr>
          <w:rFonts w:eastAsia="標楷體" w:hint="eastAsia"/>
          <w:color w:val="000000"/>
        </w:rPr>
        <w:t>…</w:t>
      </w:r>
      <w:proofErr w:type="gramEnd"/>
      <w:r w:rsidRPr="0058456F">
        <w:rPr>
          <w:rFonts w:eastAsia="標楷體" w:hint="eastAsia"/>
          <w:color w:val="000000"/>
        </w:rPr>
        <w:t>，</w:t>
      </w:r>
      <w:r w:rsidRPr="0058456F">
        <w:rPr>
          <w:rFonts w:eastAsia="標楷體" w:hint="eastAsia"/>
          <w:i/>
          <w:color w:val="000000"/>
        </w:rPr>
        <w:t>z</w:t>
      </w:r>
      <w:r w:rsidRPr="0058456F">
        <w:rPr>
          <w:rFonts w:eastAsia="標楷體" w:hint="eastAsia"/>
          <w:color w:val="000000"/>
          <w:w w:val="25"/>
        </w:rPr>
        <w:t xml:space="preserve">　</w:t>
      </w:r>
      <w:r w:rsidRPr="0058456F">
        <w:rPr>
          <w:rFonts w:eastAsia="標楷體" w:hint="eastAsia"/>
          <w:color w:val="000000"/>
        </w:rPr>
        <w:t>編成</w:t>
      </w:r>
      <w:r w:rsidRPr="0058456F">
        <w:rPr>
          <w:rFonts w:eastAsia="標楷體" w:hint="eastAsia"/>
          <w:color w:val="000000"/>
        </w:rPr>
        <w:t>01</w:t>
      </w:r>
      <w:r w:rsidRPr="0058456F">
        <w:rPr>
          <w:rFonts w:eastAsia="標楷體" w:hint="eastAsia"/>
          <w:color w:val="000000"/>
        </w:rPr>
        <w:t>、</w:t>
      </w:r>
      <w:r w:rsidRPr="0058456F">
        <w:rPr>
          <w:rFonts w:eastAsia="標楷體" w:hint="eastAsia"/>
          <w:color w:val="000000"/>
        </w:rPr>
        <w:t>02</w:t>
      </w:r>
      <w:r w:rsidRPr="0058456F">
        <w:rPr>
          <w:rFonts w:eastAsia="標楷體" w:hint="eastAsia"/>
          <w:color w:val="000000"/>
        </w:rPr>
        <w:t>、…</w:t>
      </w:r>
      <w:proofErr w:type="gramStart"/>
      <w:r w:rsidRPr="0058456F">
        <w:rPr>
          <w:rFonts w:eastAsia="標楷體" w:hint="eastAsia"/>
          <w:color w:val="000000"/>
        </w:rPr>
        <w:t>…</w:t>
      </w:r>
      <w:proofErr w:type="gramEnd"/>
      <w:r w:rsidRPr="0058456F">
        <w:rPr>
          <w:rFonts w:eastAsia="標楷體" w:hint="eastAsia"/>
          <w:color w:val="000000"/>
        </w:rPr>
        <w:t>、</w:t>
      </w:r>
      <w:r w:rsidRPr="0058456F">
        <w:rPr>
          <w:rFonts w:eastAsia="標楷體" w:hint="eastAsia"/>
          <w:color w:val="000000"/>
        </w:rPr>
        <w:t>26</w:t>
      </w:r>
      <w:r w:rsidRPr="0058456F">
        <w:rPr>
          <w:rFonts w:eastAsia="標楷體" w:hint="eastAsia"/>
          <w:color w:val="000000"/>
        </w:rPr>
        <w:t>等</w:t>
      </w:r>
      <w:r w:rsidRPr="0058456F">
        <w:rPr>
          <w:rFonts w:eastAsia="標楷體" w:hint="eastAsia"/>
          <w:color w:val="000000"/>
        </w:rPr>
        <w:t>26</w:t>
      </w:r>
      <w:r w:rsidRPr="0058456F">
        <w:rPr>
          <w:rFonts w:eastAsia="標楷體" w:hint="eastAsia"/>
          <w:color w:val="000000"/>
        </w:rPr>
        <w:t>個號碼，並以</w:t>
      </w:r>
      <w:proofErr w:type="gramStart"/>
      <w:r w:rsidRPr="0058456F">
        <w:rPr>
          <w:rFonts w:eastAsia="標楷體" w:hint="eastAsia"/>
          <w:color w:val="000000"/>
        </w:rPr>
        <w:t>行矩</w:t>
      </w:r>
      <w:proofErr w:type="gramEnd"/>
      <w:r w:rsidRPr="0058456F">
        <w:rPr>
          <w:rFonts w:eastAsia="標楷體" w:hint="eastAsia"/>
          <w:color w:val="000000"/>
        </w:rPr>
        <w:t>陣表示，如</w:t>
      </w:r>
      <w:r w:rsidRPr="007A02BA">
        <w:rPr>
          <w:position w:val="-30"/>
        </w:rPr>
        <w:object w:dxaOrig="495" w:dyaOrig="724">
          <v:shape id="_x0000_i1030_BR64" o:spid="_x0000_i1026" type="#_x0000_t75" alt="29z2wf" style="width:24.75pt;height:36pt" o:ole="">
            <v:imagedata r:id="rId10" o:title=""/>
          </v:shape>
          <o:OLEObject Type="Embed" ProgID="Equation.DSMT4" ShapeID="_x0000_i1030_BR64" DrawAspect="Content" ObjectID="_1749223606" r:id="rId11"/>
        </w:object>
      </w:r>
      <w:r w:rsidRPr="0058456F">
        <w:rPr>
          <w:rFonts w:eastAsia="標楷體" w:hint="eastAsia"/>
          <w:color w:val="000000"/>
        </w:rPr>
        <w:t>代表</w:t>
      </w:r>
      <w:r w:rsidRPr="0058456F">
        <w:rPr>
          <w:rFonts w:eastAsia="標楷體" w:hint="eastAsia"/>
          <w:color w:val="000000"/>
          <w:w w:val="25"/>
        </w:rPr>
        <w:t xml:space="preserve">　</w:t>
      </w:r>
      <w:r w:rsidRPr="0058456F">
        <w:rPr>
          <w:rFonts w:eastAsia="標楷體" w:hint="eastAsia"/>
          <w:i/>
          <w:color w:val="000000"/>
        </w:rPr>
        <w:t>a</w:t>
      </w:r>
      <w:r w:rsidRPr="0058456F">
        <w:rPr>
          <w:rFonts w:eastAsia="標楷體" w:hint="eastAsia"/>
          <w:color w:val="000000"/>
        </w:rPr>
        <w:t>，</w:t>
      </w:r>
      <w:r w:rsidRPr="007A02BA">
        <w:rPr>
          <w:position w:val="-30"/>
        </w:rPr>
        <w:object w:dxaOrig="459" w:dyaOrig="724">
          <v:shape id="_x0000_i1031_BR64" o:spid="_x0000_i1027" type="#_x0000_t75" alt="11Rhm" style="width:23.25pt;height:36pt" o:ole="">
            <v:imagedata r:id="rId12" o:title=""/>
          </v:shape>
          <o:OLEObject Type="Embed" ProgID="Equation.DSMT4" ShapeID="_x0000_i1031_BR64" DrawAspect="Content" ObjectID="_1749223607" r:id="rId13"/>
        </w:object>
      </w:r>
      <w:r w:rsidRPr="0058456F">
        <w:rPr>
          <w:rFonts w:eastAsia="標楷體" w:hint="eastAsia"/>
          <w:color w:val="000000"/>
        </w:rPr>
        <w:t>代表</w:t>
      </w:r>
      <w:r w:rsidRPr="0058456F">
        <w:rPr>
          <w:rFonts w:eastAsia="標楷體" w:hint="eastAsia"/>
          <w:color w:val="000000"/>
          <w:w w:val="25"/>
        </w:rPr>
        <w:t xml:space="preserve">　</w:t>
      </w:r>
      <w:r w:rsidRPr="0058456F">
        <w:rPr>
          <w:rFonts w:eastAsia="標楷體" w:hint="eastAsia"/>
          <w:i/>
          <w:color w:val="000000"/>
        </w:rPr>
        <w:t>b</w:t>
      </w:r>
      <w:r w:rsidRPr="0058456F">
        <w:rPr>
          <w:rFonts w:eastAsia="標楷體" w:hint="eastAsia"/>
          <w:color w:val="000000"/>
        </w:rPr>
        <w:t>，…</w:t>
      </w:r>
      <w:proofErr w:type="gramStart"/>
      <w:r w:rsidRPr="0058456F">
        <w:rPr>
          <w:rFonts w:eastAsia="標楷體" w:hint="eastAsia"/>
          <w:color w:val="000000"/>
        </w:rPr>
        <w:t>…</w:t>
      </w:r>
      <w:proofErr w:type="gramEnd"/>
      <w:r w:rsidRPr="0058456F">
        <w:rPr>
          <w:rFonts w:eastAsia="標楷體" w:hint="eastAsia"/>
          <w:color w:val="000000"/>
        </w:rPr>
        <w:t>，</w:t>
      </w:r>
      <w:r w:rsidRPr="007A02BA">
        <w:rPr>
          <w:position w:val="-30"/>
        </w:rPr>
        <w:object w:dxaOrig="459" w:dyaOrig="724">
          <v:shape id="_x0000_i1032_BR64" o:spid="_x0000_i1028" type="#_x0000_t75" alt="1NfiOy" style="width:23.25pt;height:36pt" o:ole="">
            <v:imagedata r:id="rId14" o:title=""/>
          </v:shape>
          <o:OLEObject Type="Embed" ProgID="Equation.DSMT4" ShapeID="_x0000_i1032_BR64" DrawAspect="Content" ObjectID="_1749223608" r:id="rId15"/>
        </w:object>
      </w:r>
      <w:r w:rsidRPr="0058456F">
        <w:rPr>
          <w:rFonts w:eastAsia="標楷體" w:hint="eastAsia"/>
          <w:color w:val="000000"/>
        </w:rPr>
        <w:t>代表</w:t>
      </w:r>
      <w:r w:rsidRPr="0058456F">
        <w:rPr>
          <w:rFonts w:eastAsia="標楷體" w:hint="eastAsia"/>
          <w:color w:val="000000"/>
          <w:w w:val="25"/>
        </w:rPr>
        <w:t xml:space="preserve">　</w:t>
      </w:r>
      <w:r w:rsidRPr="0058456F">
        <w:rPr>
          <w:rFonts w:eastAsia="標楷體" w:hint="eastAsia"/>
          <w:i/>
          <w:color w:val="000000"/>
        </w:rPr>
        <w:t>z</w:t>
      </w:r>
      <w:r w:rsidRPr="0058456F">
        <w:rPr>
          <w:rFonts w:eastAsia="標楷體" w:hint="eastAsia"/>
          <w:color w:val="000000"/>
        </w:rPr>
        <w:t>。使用時，先將單字編為號碼，再以矩陣</w:t>
      </w:r>
      <w:r w:rsidRPr="0058456F">
        <w:rPr>
          <w:rFonts w:eastAsia="標楷體" w:hint="eastAsia"/>
          <w:color w:val="000000"/>
          <w:w w:val="25"/>
        </w:rPr>
        <w:t xml:space="preserve">　</w:t>
      </w:r>
      <w:r w:rsidRPr="0058456F">
        <w:rPr>
          <w:rFonts w:eastAsia="標楷體" w:hint="eastAsia"/>
          <w:i/>
          <w:color w:val="000000"/>
        </w:rPr>
        <w:t>X</w:t>
      </w:r>
      <w:r w:rsidRPr="0058456F">
        <w:rPr>
          <w:rFonts w:eastAsia="標楷體" w:hint="eastAsia"/>
          <w:color w:val="000000"/>
          <w:w w:val="25"/>
        </w:rPr>
        <w:t xml:space="preserve">　</w:t>
      </w:r>
      <w:r w:rsidRPr="0058456F">
        <w:rPr>
          <w:rFonts w:eastAsia="標楷體" w:hint="eastAsia"/>
          <w:color w:val="000000"/>
        </w:rPr>
        <w:t>表示此單字。例如，“</w:t>
      </w:r>
      <w:r w:rsidRPr="0058456F">
        <w:rPr>
          <w:rFonts w:eastAsia="標楷體"/>
          <w:i/>
          <w:color w:val="000000"/>
        </w:rPr>
        <w:t>dog</w:t>
      </w:r>
      <w:r w:rsidRPr="0058456F">
        <w:rPr>
          <w:rFonts w:eastAsia="標楷體" w:hint="eastAsia"/>
          <w:color w:val="000000"/>
          <w:w w:val="25"/>
        </w:rPr>
        <w:t xml:space="preserve">　</w:t>
      </w:r>
      <w:r w:rsidRPr="0058456F">
        <w:rPr>
          <w:rFonts w:eastAsia="標楷體" w:hint="eastAsia"/>
          <w:color w:val="000000"/>
        </w:rPr>
        <w:t>”的編碼是</w:t>
      </w:r>
      <w:r w:rsidRPr="0058456F">
        <w:rPr>
          <w:rFonts w:eastAsia="標楷體" w:hint="eastAsia"/>
          <w:color w:val="000000"/>
        </w:rPr>
        <w:t>0</w:t>
      </w:r>
      <w:r w:rsidRPr="0058456F">
        <w:rPr>
          <w:rFonts w:eastAsia="標楷體"/>
          <w:color w:val="000000"/>
        </w:rPr>
        <w:t>4</w:t>
      </w:r>
      <w:r w:rsidRPr="0058456F">
        <w:rPr>
          <w:rFonts w:eastAsia="標楷體" w:hint="eastAsia"/>
          <w:color w:val="000000"/>
        </w:rPr>
        <w:t>，</w:t>
      </w:r>
      <w:r w:rsidRPr="0058456F">
        <w:rPr>
          <w:rFonts w:eastAsia="標楷體"/>
          <w:color w:val="000000"/>
        </w:rPr>
        <w:t>15</w:t>
      </w:r>
      <w:r w:rsidRPr="0058456F">
        <w:rPr>
          <w:rFonts w:eastAsia="標楷體" w:hint="eastAsia"/>
          <w:color w:val="000000"/>
        </w:rPr>
        <w:t>，</w:t>
      </w:r>
      <w:r w:rsidRPr="0058456F">
        <w:rPr>
          <w:rFonts w:eastAsia="標楷體"/>
          <w:color w:val="000000"/>
        </w:rPr>
        <w:t>07</w:t>
      </w:r>
      <w:r w:rsidRPr="0058456F">
        <w:rPr>
          <w:rFonts w:eastAsia="標楷體" w:hint="eastAsia"/>
          <w:color w:val="000000"/>
        </w:rPr>
        <w:t>，可用矩陣</w:t>
      </w:r>
      <m:oMath>
        <m:r>
          <w:rPr>
            <w:rFonts w:ascii="Cambria Math" w:eastAsia="標楷體" w:hAnsi="Cambria Math"/>
            <w:color w:val="000000"/>
          </w:rPr>
          <m:t>X</m:t>
        </m:r>
        <m:r>
          <m:rPr>
            <m:sty m:val="p"/>
          </m:rPr>
          <w:rPr>
            <w:rFonts w:ascii="Cambria Math" w:eastAsia="標楷體" w:hAnsi="Cambria Math"/>
            <w:color w:val="000000"/>
          </w:rPr>
          <m:t>=</m:t>
        </m:r>
        <m:d>
          <m:dPr>
            <m:begChr m:val="["/>
            <m:endChr m:val="]"/>
            <m:ctrlPr>
              <w:rPr>
                <w:rFonts w:ascii="Cambria Math" w:eastAsia="標楷體" w:hAnsi="Cambria Math"/>
                <w:color w:val="000000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="標楷體" w:hAnsi="Cambria Math"/>
                    <w:i/>
                    <w:color w:val="000000"/>
                  </w:rPr>
                </m:ctrlPr>
              </m:mPr>
              <m:mr>
                <m:e>
                  <m:r>
                    <w:rPr>
                      <w:rFonts w:ascii="Cambria Math" w:eastAsia="標楷體" w:hAnsi="Cambria Math"/>
                      <w:color w:val="000000"/>
                    </w:rPr>
                    <m:t>0</m:t>
                  </m:r>
                </m:e>
                <m:e>
                  <m:r>
                    <w:rPr>
                      <w:rFonts w:ascii="Cambria Math" w:eastAsia="標楷體" w:hAnsi="Cambria Math"/>
                      <w:color w:val="000000"/>
                    </w:rPr>
                    <m:t>1</m:t>
                  </m:r>
                </m:e>
                <m:e>
                  <m:r>
                    <w:rPr>
                      <w:rFonts w:ascii="Cambria Math" w:eastAsia="標楷體" w:hAnsi="Cambria Math"/>
                      <w:color w:val="000000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="標楷體" w:hAnsi="Cambria Math"/>
                      <w:color w:val="000000"/>
                    </w:rPr>
                    <m:t>4</m:t>
                  </m:r>
                </m:e>
                <m:e>
                  <m:r>
                    <w:rPr>
                      <w:rFonts w:ascii="Cambria Math" w:eastAsia="標楷體" w:hAnsi="Cambria Math"/>
                      <w:color w:val="000000"/>
                    </w:rPr>
                    <m:t>5</m:t>
                  </m:r>
                </m:e>
                <m:e>
                  <m:r>
                    <w:rPr>
                      <w:rFonts w:ascii="Cambria Math" w:eastAsia="標楷體" w:hAnsi="Cambria Math"/>
                      <w:color w:val="000000"/>
                    </w:rPr>
                    <m:t>7</m:t>
                  </m:r>
                </m:e>
              </m:mr>
            </m:m>
          </m:e>
        </m:d>
      </m:oMath>
      <w:r w:rsidRPr="0058456F">
        <w:rPr>
          <w:rFonts w:eastAsia="標楷體" w:hint="eastAsia"/>
          <w:color w:val="000000"/>
        </w:rPr>
        <w:t>表示，接著用矩陣運算加密後，再傳送出去。若小強與小志以此方式傳送訊息，並約定用方陣</w:t>
      </w:r>
      <m:oMath>
        <m:r>
          <w:rPr>
            <w:rFonts w:ascii="Cambria Math" w:eastAsia="標楷體" w:hAnsi="Cambria Math"/>
            <w:color w:val="000000"/>
          </w:rPr>
          <m:t>A</m:t>
        </m:r>
        <m:r>
          <m:rPr>
            <m:sty m:val="p"/>
          </m:rPr>
          <w:rPr>
            <w:rFonts w:ascii="Cambria Math" w:eastAsia="標楷體" w:hAnsi="Cambria Math"/>
            <w:color w:val="000000"/>
          </w:rPr>
          <m:t>=</m:t>
        </m:r>
        <m:d>
          <m:dPr>
            <m:begChr m:val="["/>
            <m:endChr m:val="]"/>
            <m:ctrlPr>
              <w:rPr>
                <w:rFonts w:ascii="Cambria Math" w:eastAsia="標楷體" w:hAnsi="Cambria Math"/>
                <w:color w:val="00000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="標楷體" w:hAnsi="Cambria Math"/>
                    <w:i/>
                    <w:color w:val="000000"/>
                  </w:rPr>
                </m:ctrlPr>
              </m:mPr>
              <m:mr>
                <m:e>
                  <m:r>
                    <w:rPr>
                      <w:rFonts w:ascii="Cambria Math" w:eastAsia="標楷體" w:hAnsi="Cambria Math"/>
                      <w:color w:val="000000"/>
                    </w:rPr>
                    <m:t>0</m:t>
                  </m:r>
                </m:e>
                <m:e>
                  <m:r>
                    <w:rPr>
                      <w:rFonts w:ascii="Cambria Math" w:eastAsia="標楷體" w:hAnsi="Cambria Math"/>
                      <w:color w:val="000000"/>
                    </w:rPr>
                    <m:t>-3</m:t>
                  </m:r>
                </m:e>
              </m:mr>
              <m:mr>
                <m:e>
                  <m:r>
                    <w:rPr>
                      <w:rFonts w:ascii="Cambria Math" w:eastAsia="標楷體" w:hAnsi="Cambria Math"/>
                      <w:color w:val="000000"/>
                    </w:rPr>
                    <m:t>2</m:t>
                  </m:r>
                </m:e>
                <m:e>
                  <m:r>
                    <w:rPr>
                      <w:rFonts w:ascii="Cambria Math" w:eastAsia="標楷體" w:hAnsi="Cambria Math"/>
                      <w:color w:val="000000"/>
                    </w:rPr>
                    <m:t>1</m:t>
                  </m:r>
                </m:e>
              </m:mr>
            </m:m>
          </m:e>
        </m:d>
      </m:oMath>
      <w:r w:rsidRPr="0058456F">
        <w:rPr>
          <w:rFonts w:eastAsia="標楷體" w:hint="eastAsia"/>
          <w:color w:val="000000"/>
        </w:rPr>
        <w:t>加密，例如</w:t>
      </w:r>
      <m:oMath>
        <m:r>
          <w:rPr>
            <w:rFonts w:ascii="Cambria Math" w:eastAsia="標楷體" w:hAnsi="Cambria Math"/>
            <w:color w:val="000000"/>
          </w:rPr>
          <m:t>AX</m:t>
        </m:r>
        <m:r>
          <m:rPr>
            <m:sty m:val="p"/>
          </m:rPr>
          <w:rPr>
            <w:rFonts w:ascii="Cambria Math" w:eastAsia="標楷體" w:hAnsi="Cambria Math"/>
            <w:color w:val="000000"/>
          </w:rPr>
          <m:t>=</m:t>
        </m:r>
        <m:d>
          <m:dPr>
            <m:begChr m:val="["/>
            <m:endChr m:val="]"/>
            <m:ctrlPr>
              <w:rPr>
                <w:rFonts w:ascii="Cambria Math" w:eastAsia="標楷體" w:hAnsi="Cambria Math"/>
                <w:color w:val="00000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="標楷體" w:hAnsi="Cambria Math"/>
                    <w:i/>
                    <w:color w:val="000000"/>
                  </w:rPr>
                </m:ctrlPr>
              </m:mPr>
              <m:mr>
                <m:e>
                  <m:r>
                    <w:rPr>
                      <w:rFonts w:ascii="Cambria Math" w:eastAsia="標楷體" w:hAnsi="Cambria Math"/>
                      <w:color w:val="000000"/>
                    </w:rPr>
                    <m:t>0</m:t>
                  </m:r>
                </m:e>
                <m:e>
                  <m:r>
                    <w:rPr>
                      <w:rFonts w:ascii="Cambria Math" w:eastAsia="標楷體" w:hAnsi="Cambria Math"/>
                      <w:color w:val="000000"/>
                    </w:rPr>
                    <m:t>-3</m:t>
                  </m:r>
                </m:e>
              </m:mr>
              <m:mr>
                <m:e>
                  <m:r>
                    <w:rPr>
                      <w:rFonts w:ascii="Cambria Math" w:eastAsia="標楷體" w:hAnsi="Cambria Math"/>
                      <w:color w:val="000000"/>
                    </w:rPr>
                    <m:t>2</m:t>
                  </m:r>
                </m:e>
                <m:e>
                  <m:r>
                    <w:rPr>
                      <w:rFonts w:ascii="Cambria Math" w:eastAsia="標楷體" w:hAnsi="Cambria Math"/>
                      <w:color w:val="000000"/>
                    </w:rPr>
                    <m:t>1</m:t>
                  </m:r>
                </m:e>
              </m:mr>
            </m:m>
          </m:e>
        </m:d>
        <m:d>
          <m:dPr>
            <m:begChr m:val="["/>
            <m:endChr m:val="]"/>
            <m:ctrlPr>
              <w:rPr>
                <w:rFonts w:ascii="Cambria Math" w:eastAsia="標楷體" w:hAnsi="Cambria Math"/>
                <w:i/>
                <w:color w:val="000000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="標楷體" w:hAnsi="Cambria Math"/>
                    <w:i/>
                    <w:color w:val="000000"/>
                  </w:rPr>
                </m:ctrlPr>
              </m:mPr>
              <m:mr>
                <m:e>
                  <m:r>
                    <w:rPr>
                      <w:rFonts w:ascii="Cambria Math" w:eastAsia="標楷體" w:hAnsi="Cambria Math"/>
                      <w:color w:val="000000"/>
                    </w:rPr>
                    <m:t>0</m:t>
                  </m:r>
                </m:e>
                <m:e>
                  <m:r>
                    <w:rPr>
                      <w:rFonts w:ascii="Cambria Math" w:eastAsia="標楷體" w:hAnsi="Cambria Math"/>
                      <w:color w:val="000000"/>
                    </w:rPr>
                    <m:t>1</m:t>
                  </m:r>
                </m:e>
                <m:e>
                  <m:r>
                    <w:rPr>
                      <w:rFonts w:ascii="Cambria Math" w:eastAsia="標楷體" w:hAnsi="Cambria Math"/>
                      <w:color w:val="000000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="標楷體" w:hAnsi="Cambria Math"/>
                      <w:color w:val="000000"/>
                    </w:rPr>
                    <m:t>4</m:t>
                  </m:r>
                </m:e>
                <m:e>
                  <m:r>
                    <w:rPr>
                      <w:rFonts w:ascii="Cambria Math" w:eastAsia="標楷體" w:hAnsi="Cambria Math"/>
                      <w:color w:val="000000"/>
                    </w:rPr>
                    <m:t>5</m:t>
                  </m:r>
                </m:e>
                <m:e>
                  <m:r>
                    <w:rPr>
                      <w:rFonts w:ascii="Cambria Math" w:eastAsia="標楷體" w:hAnsi="Cambria Math"/>
                      <w:color w:val="000000"/>
                    </w:rPr>
                    <m:t>7</m:t>
                  </m:r>
                </m:e>
              </m:mr>
            </m:m>
          </m:e>
        </m:d>
        <m:r>
          <w:rPr>
            <w:rFonts w:ascii="Cambria Math" w:eastAsia="標楷體" w:hAnsi="Cambria Math"/>
            <w:color w:val="000000"/>
          </w:rPr>
          <m:t>=</m:t>
        </m:r>
        <m:d>
          <m:dPr>
            <m:begChr m:val="["/>
            <m:endChr m:val="]"/>
            <m:ctrlPr>
              <w:rPr>
                <w:rFonts w:ascii="Cambria Math" w:eastAsia="標楷體" w:hAnsi="Cambria Math"/>
                <w:i/>
                <w:color w:val="000000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="標楷體" w:hAnsi="Cambria Math"/>
                    <w:i/>
                    <w:color w:val="000000"/>
                  </w:rPr>
                </m:ctrlPr>
              </m:mPr>
              <m:mr>
                <m:e>
                  <m:r>
                    <w:rPr>
                      <w:rFonts w:ascii="Cambria Math" w:eastAsia="標楷體" w:hAnsi="Cambria Math"/>
                      <w:color w:val="000000"/>
                    </w:rPr>
                    <m:t>-12</m:t>
                  </m:r>
                </m:e>
                <m:e>
                  <m:r>
                    <w:rPr>
                      <w:rFonts w:ascii="Cambria Math" w:eastAsia="標楷體" w:hAnsi="Cambria Math"/>
                      <w:color w:val="000000"/>
                    </w:rPr>
                    <m:t>-15</m:t>
                  </m:r>
                </m:e>
                <m:e>
                  <m:r>
                    <w:rPr>
                      <w:rFonts w:ascii="Cambria Math" w:eastAsia="標楷體" w:hAnsi="Cambria Math"/>
                      <w:color w:val="000000"/>
                    </w:rPr>
                    <m:t>-21</m:t>
                  </m:r>
                </m:e>
              </m:mr>
              <m:mr>
                <m:e>
                  <m:r>
                    <w:rPr>
                      <w:rFonts w:ascii="Cambria Math" w:eastAsia="標楷體" w:hAnsi="Cambria Math"/>
                      <w:color w:val="000000"/>
                    </w:rPr>
                    <m:t>4</m:t>
                  </m:r>
                </m:e>
                <m:e>
                  <m:r>
                    <w:rPr>
                      <w:rFonts w:ascii="Cambria Math" w:eastAsia="標楷體" w:hAnsi="Cambria Math" w:hint="eastAsia"/>
                      <w:color w:val="000000"/>
                    </w:rPr>
                    <m:t>7</m:t>
                  </m:r>
                </m:e>
                <m:e>
                  <m:r>
                    <w:rPr>
                      <w:rFonts w:ascii="Cambria Math" w:eastAsia="標楷體" w:hAnsi="Cambria Math"/>
                      <w:color w:val="000000"/>
                    </w:rPr>
                    <m:t>7</m:t>
                  </m:r>
                </m:e>
              </m:mr>
            </m:m>
          </m:e>
        </m:d>
      </m:oMath>
      <w:r w:rsidR="00403D24">
        <w:rPr>
          <w:rFonts w:eastAsia="標楷體" w:hint="eastAsia"/>
          <w:color w:val="000000"/>
        </w:rPr>
        <w:t>，</w:t>
      </w:r>
      <w:r w:rsidR="00AE47A5">
        <w:rPr>
          <w:rFonts w:eastAsia="標楷體" w:hint="eastAsia"/>
          <w:color w:val="000000"/>
        </w:rPr>
        <w:t>表示</w:t>
      </w:r>
      <w:r w:rsidR="00403D24">
        <w:rPr>
          <w:rFonts w:eastAsia="標楷體" w:hint="eastAsia"/>
          <w:color w:val="000000"/>
          <w:kern w:val="0"/>
        </w:rPr>
        <w:t>小志的原始訊息為</w:t>
      </w:r>
      <w:r w:rsidR="00403D24" w:rsidRPr="00403D24">
        <w:rPr>
          <w:rFonts w:eastAsia="標楷體" w:hint="eastAsia"/>
          <w:i/>
          <w:color w:val="000000"/>
          <w:kern w:val="0"/>
        </w:rPr>
        <w:t>d</w:t>
      </w:r>
      <w:r w:rsidR="00403D24" w:rsidRPr="00403D24">
        <w:rPr>
          <w:rFonts w:eastAsia="標楷體"/>
          <w:i/>
          <w:color w:val="000000"/>
          <w:kern w:val="0"/>
        </w:rPr>
        <w:t>og</w:t>
      </w:r>
      <w:r w:rsidR="00AE47A5" w:rsidRPr="00AE47A5">
        <w:rPr>
          <w:rFonts w:eastAsia="標楷體" w:hint="eastAsia"/>
          <w:color w:val="000000"/>
          <w:kern w:val="0"/>
        </w:rPr>
        <w:t>而</w:t>
      </w:r>
      <w:r w:rsidR="00403D24">
        <w:rPr>
          <w:rFonts w:eastAsia="標楷體" w:hint="eastAsia"/>
          <w:color w:val="000000"/>
          <w:kern w:val="0"/>
        </w:rPr>
        <w:t>小強收到的訊息矩陣為</w:t>
      </w:r>
      <m:oMath>
        <m:d>
          <m:dPr>
            <m:begChr m:val="["/>
            <m:endChr m:val="]"/>
            <m:ctrlPr>
              <w:rPr>
                <w:rFonts w:ascii="Cambria Math" w:eastAsia="標楷體" w:hAnsi="Cambria Math" w:cs="新細明體"/>
                <w:i/>
                <w:color w:val="000000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="標楷體" w:hAnsi="Cambria Math" w:cs="新細明體"/>
                    <w:i/>
                    <w:color w:val="000000"/>
                  </w:rPr>
                </m:ctrlPr>
              </m:mPr>
              <m:mr>
                <m:e>
                  <m:r>
                    <w:rPr>
                      <w:rFonts w:ascii="Cambria Math" w:eastAsia="標楷體" w:hAnsi="Cambria Math"/>
                      <w:color w:val="000000"/>
                      <w:kern w:val="0"/>
                    </w:rPr>
                    <m:t>-12</m:t>
                  </m:r>
                </m:e>
                <m:e>
                  <m:r>
                    <w:rPr>
                      <w:rFonts w:ascii="Cambria Math" w:eastAsia="標楷體" w:hAnsi="Cambria Math"/>
                      <w:color w:val="000000"/>
                      <w:kern w:val="0"/>
                    </w:rPr>
                    <m:t>-15</m:t>
                  </m:r>
                </m:e>
                <m:e>
                  <m:r>
                    <w:rPr>
                      <w:rFonts w:ascii="Cambria Math" w:eastAsia="標楷體" w:hAnsi="Cambria Math"/>
                      <w:color w:val="000000"/>
                      <w:kern w:val="0"/>
                    </w:rPr>
                    <m:t>-21</m:t>
                  </m:r>
                </m:e>
              </m:mr>
              <m:mr>
                <m:e>
                  <m:r>
                    <w:rPr>
                      <w:rFonts w:ascii="Cambria Math" w:eastAsia="標楷體" w:hAnsi="Cambria Math"/>
                      <w:color w:val="000000"/>
                      <w:kern w:val="0"/>
                    </w:rPr>
                    <m:t>4</m:t>
                  </m:r>
                </m:e>
                <m:e>
                  <m:r>
                    <w:rPr>
                      <w:rFonts w:ascii="Cambria Math" w:eastAsia="標楷體" w:hAnsi="Cambria Math" w:cs="新細明體" w:hint="eastAsia"/>
                      <w:color w:val="000000"/>
                    </w:rPr>
                    <m:t>7</m:t>
                  </m:r>
                </m:e>
                <m:e>
                  <m:r>
                    <w:rPr>
                      <w:rFonts w:ascii="Cambria Math" w:eastAsia="標楷體" w:hAnsi="Cambria Math"/>
                      <w:color w:val="000000"/>
                      <w:kern w:val="0"/>
                    </w:rPr>
                    <m:t>7</m:t>
                  </m:r>
                </m:e>
              </m:mr>
            </m:m>
          </m:e>
        </m:d>
      </m:oMath>
      <w:r w:rsidRPr="0058456F">
        <w:rPr>
          <w:rFonts w:eastAsia="標楷體" w:hint="eastAsia"/>
          <w:color w:val="000000"/>
        </w:rPr>
        <w:t>。若小強收到小志傳來的訊息（加密後）矩陣為</w:t>
      </w:r>
      <m:oMath>
        <m:d>
          <m:dPr>
            <m:begChr m:val="["/>
            <m:endChr m:val="]"/>
            <m:ctrlPr>
              <w:rPr>
                <w:rFonts w:ascii="Cambria Math" w:eastAsia="標楷體" w:hAnsi="Cambria Math"/>
                <w:color w:val="000000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="標楷體" w:hAnsi="Cambria Math"/>
                    <w:i/>
                    <w:color w:val="000000"/>
                  </w:rPr>
                </m:ctrlPr>
              </m:mPr>
              <m:mr>
                <m:e>
                  <m:r>
                    <w:rPr>
                      <w:rFonts w:ascii="Cambria Math" w:eastAsia="標楷體" w:hAnsi="Cambria Math"/>
                      <w:color w:val="000000"/>
                    </w:rPr>
                    <m:t>-6</m:t>
                  </m:r>
                </m:e>
                <m:e>
                  <m:r>
                    <w:rPr>
                      <w:rFonts w:ascii="Cambria Math" w:eastAsia="標楷體" w:hAnsi="Cambria Math"/>
                      <w:color w:val="000000"/>
                    </w:rPr>
                    <m:t>-3</m:t>
                  </m:r>
                </m:e>
                <m:e>
                  <m:r>
                    <w:rPr>
                      <w:rFonts w:ascii="Cambria Math" w:eastAsia="標楷體" w:hAnsi="Cambria Math"/>
                      <w:color w:val="000000"/>
                    </w:rPr>
                    <m:t>-21</m:t>
                  </m:r>
                </m:e>
              </m:mr>
              <m:mr>
                <m:e>
                  <m:r>
                    <w:rPr>
                      <w:rFonts w:ascii="Cambria Math" w:eastAsia="標楷體" w:hAnsi="Cambria Math"/>
                      <w:color w:val="000000"/>
                    </w:rPr>
                    <m:t>4</m:t>
                  </m:r>
                </m:e>
                <m:e>
                  <m:r>
                    <w:rPr>
                      <w:rFonts w:ascii="Cambria Math" w:eastAsia="標楷體" w:hAnsi="Cambria Math"/>
                      <w:color w:val="000000"/>
                    </w:rPr>
                    <m:t>1</m:t>
                  </m:r>
                </m:e>
                <m:e>
                  <m:r>
                    <w:rPr>
                      <w:rFonts w:ascii="Cambria Math" w:eastAsia="標楷體" w:hAnsi="Cambria Math"/>
                      <w:color w:val="000000"/>
                    </w:rPr>
                    <m:t>7</m:t>
                  </m:r>
                </m:e>
              </m:mr>
            </m:m>
          </m:e>
        </m:d>
      </m:oMath>
      <w:r w:rsidR="00197206">
        <w:rPr>
          <w:rFonts w:eastAsia="標楷體" w:hint="eastAsia"/>
          <w:color w:val="000000"/>
        </w:rPr>
        <w:t>，則</w:t>
      </w:r>
      <w:r w:rsidRPr="0058456F">
        <w:rPr>
          <w:rFonts w:eastAsia="標楷體" w:hint="eastAsia"/>
          <w:color w:val="000000"/>
        </w:rPr>
        <w:t>小志的原始訊息為</w:t>
      </w:r>
      <w:r w:rsidR="00197206">
        <w:rPr>
          <w:rFonts w:eastAsia="標楷體" w:hint="eastAsia"/>
          <w:color w:val="000000"/>
        </w:rPr>
        <w:t xml:space="preserve"> (</w:t>
      </w:r>
      <w:r w:rsidR="00197206">
        <w:rPr>
          <w:rFonts w:eastAsia="標楷體"/>
          <w:color w:val="000000"/>
        </w:rPr>
        <w:t xml:space="preserve">1) </w:t>
      </w:r>
      <w:r w:rsidR="00AE47A5">
        <w:rPr>
          <w:rFonts w:eastAsia="標楷體" w:hint="eastAsia"/>
          <w:color w:val="000000"/>
        </w:rPr>
        <w:t>l</w:t>
      </w:r>
      <w:r w:rsidR="00AE47A5">
        <w:rPr>
          <w:rFonts w:eastAsia="標楷體"/>
          <w:color w:val="000000"/>
        </w:rPr>
        <w:t>e</w:t>
      </w:r>
      <w:r w:rsidR="00197206">
        <w:rPr>
          <w:rFonts w:eastAsia="標楷體"/>
          <w:color w:val="000000"/>
        </w:rPr>
        <w:t xml:space="preserve">g  (2) </w:t>
      </w:r>
      <w:r w:rsidR="00AE47A5">
        <w:rPr>
          <w:rFonts w:eastAsia="標楷體" w:hint="eastAsia"/>
          <w:color w:val="000000"/>
        </w:rPr>
        <w:t>t</w:t>
      </w:r>
      <w:r w:rsidR="00AE47A5">
        <w:rPr>
          <w:rFonts w:eastAsia="標楷體"/>
          <w:color w:val="000000"/>
        </w:rPr>
        <w:t>ag</w:t>
      </w:r>
      <w:r w:rsidR="00AE47A5">
        <w:rPr>
          <w:rFonts w:eastAsia="標楷體" w:hint="eastAsia"/>
          <w:color w:val="000000"/>
        </w:rPr>
        <w:t xml:space="preserve"> </w:t>
      </w:r>
      <w:r w:rsidR="00197206">
        <w:rPr>
          <w:rFonts w:eastAsia="標楷體"/>
          <w:color w:val="000000"/>
        </w:rPr>
        <w:t xml:space="preserve"> (3)</w:t>
      </w:r>
      <w:r w:rsidR="00AE47A5">
        <w:rPr>
          <w:rFonts w:eastAsia="標楷體"/>
          <w:color w:val="000000"/>
        </w:rPr>
        <w:t xml:space="preserve"> log</w:t>
      </w:r>
      <w:r w:rsidR="00AE47A5">
        <w:rPr>
          <w:rFonts w:eastAsia="標楷體" w:hint="eastAsia"/>
          <w:color w:val="000000"/>
        </w:rPr>
        <w:t xml:space="preserve"> </w:t>
      </w:r>
      <w:r w:rsidR="00197206">
        <w:rPr>
          <w:rFonts w:eastAsia="標楷體"/>
          <w:color w:val="000000"/>
        </w:rPr>
        <w:t xml:space="preserve"> (4) lag </w:t>
      </w:r>
      <w:r w:rsidR="00197206">
        <w:rPr>
          <w:rFonts w:asciiTheme="majorEastAsia" w:eastAsiaTheme="majorEastAsia" w:hAnsiTheme="majorEastAsia" w:hint="eastAsia"/>
          <w:kern w:val="0"/>
        </w:rPr>
        <w:fldChar w:fldCharType="begin"/>
      </w:r>
      <w:r w:rsidR="00197206">
        <w:rPr>
          <w:rFonts w:asciiTheme="majorEastAsia" w:eastAsiaTheme="majorEastAsia" w:hAnsiTheme="majorEastAsia" w:hint="eastAsia"/>
          <w:kern w:val="0"/>
        </w:rPr>
        <w:instrText xml:space="preserve"> eq \x\bo( \o(</w:instrText>
      </w:r>
      <w:r w:rsidR="00197206">
        <w:rPr>
          <w:rFonts w:asciiTheme="majorEastAsia" w:eastAsiaTheme="majorEastAsia" w:hAnsiTheme="majorEastAsia" w:cs="新細明體" w:hint="eastAsia"/>
          <w:spacing w:val="24"/>
          <w:kern w:val="0"/>
          <w:sz w:val="34"/>
          <w:szCs w:val="34"/>
        </w:rPr>
        <w:instrText>○</w:instrText>
      </w:r>
      <w:r w:rsidR="00197206">
        <w:rPr>
          <w:rFonts w:asciiTheme="majorEastAsia" w:eastAsiaTheme="majorEastAsia" w:hAnsiTheme="majorEastAsia" w:hint="eastAsia"/>
          <w:kern w:val="0"/>
        </w:rPr>
        <w:instrText>, 20</w:instrText>
      </w:r>
      <w:r w:rsidR="00197206">
        <w:rPr>
          <w:rFonts w:asciiTheme="majorEastAsia" w:eastAsiaTheme="majorEastAsia" w:hAnsiTheme="majorEastAsia" w:cs="Calibri" w:hint="eastAsia"/>
          <w:kern w:val="0"/>
        </w:rPr>
        <w:instrText xml:space="preserve">  </w:instrText>
      </w:r>
      <w:r w:rsidR="00197206">
        <w:rPr>
          <w:rFonts w:asciiTheme="majorEastAsia" w:eastAsiaTheme="majorEastAsia" w:hAnsiTheme="majorEastAsia" w:hint="eastAsia"/>
          <w:kern w:val="0"/>
        </w:rPr>
        <w:instrText xml:space="preserve">)) </w:instrText>
      </w:r>
      <w:r w:rsidR="00197206">
        <w:rPr>
          <w:rFonts w:asciiTheme="majorEastAsia" w:eastAsiaTheme="majorEastAsia" w:hAnsiTheme="majorEastAsia" w:hint="eastAsia"/>
          <w:kern w:val="0"/>
        </w:rPr>
        <w:fldChar w:fldCharType="end"/>
      </w:r>
      <w:r w:rsidR="00197206">
        <w:rPr>
          <w:rFonts w:asciiTheme="majorEastAsia" w:eastAsiaTheme="majorEastAsia" w:hAnsiTheme="majorEastAsia" w:hint="eastAsia"/>
          <w:kern w:val="0"/>
        </w:rPr>
        <w:t>。</w:t>
      </w:r>
    </w:p>
    <w:p w:rsidR="00BA0691" w:rsidRDefault="00BA0691" w:rsidP="00BA0691">
      <w:pPr>
        <w:pStyle w:val="Normal9fdf3837-9c52-41dd-9d02-a0a8cb532931"/>
        <w:rPr>
          <w:rFonts w:asciiTheme="majorEastAsia" w:eastAsiaTheme="majorEastAsia" w:hAnsiTheme="majorEastAsia"/>
          <w:kern w:val="0"/>
        </w:rPr>
      </w:pPr>
    </w:p>
    <w:p w:rsidR="00BA0691" w:rsidRDefault="00BA0691" w:rsidP="00BA0691">
      <w:pPr>
        <w:pStyle w:val="Normal9fdf3837-9c52-41dd-9d02-a0a8cb532931"/>
        <w:rPr>
          <w:rFonts w:asciiTheme="majorEastAsia" w:eastAsiaTheme="majorEastAsia" w:hAnsiTheme="majorEastAsia"/>
          <w:kern w:val="0"/>
        </w:rPr>
      </w:pPr>
    </w:p>
    <w:p w:rsidR="00BA0691" w:rsidRDefault="00BA0691" w:rsidP="00BA0691">
      <w:pPr>
        <w:pStyle w:val="Normal9fdf3837-9c52-41dd-9d02-a0a8cb532931"/>
        <w:rPr>
          <w:rFonts w:asciiTheme="majorEastAsia" w:eastAsiaTheme="majorEastAsia" w:hAnsiTheme="majorEastAsia"/>
          <w:kern w:val="0"/>
        </w:rPr>
      </w:pPr>
    </w:p>
    <w:p w:rsidR="00BA0691" w:rsidRDefault="00BA0691" w:rsidP="00BA0691">
      <w:pPr>
        <w:pStyle w:val="Normal9fdf3837-9c52-41dd-9d02-a0a8cb532931"/>
        <w:rPr>
          <w:rFonts w:eastAsia="標楷體"/>
        </w:rPr>
      </w:pPr>
    </w:p>
    <w:p w:rsidR="00286633" w:rsidRDefault="00286633" w:rsidP="00BA0691">
      <w:pPr>
        <w:pStyle w:val="Normal9fdf3837-9c52-41dd-9d02-a0a8cb532931"/>
        <w:rPr>
          <w:rFonts w:eastAsia="標楷體"/>
        </w:rPr>
      </w:pPr>
    </w:p>
    <w:p w:rsidR="00286633" w:rsidRPr="0058456F" w:rsidRDefault="00286633" w:rsidP="00BA0691">
      <w:pPr>
        <w:pStyle w:val="Normal9fdf3837-9c52-41dd-9d02-a0a8cb532931"/>
        <w:rPr>
          <w:rFonts w:eastAsia="標楷體"/>
        </w:rPr>
      </w:pPr>
    </w:p>
    <w:p w:rsidR="00A6756B" w:rsidRPr="0058456F" w:rsidRDefault="00A6756B" w:rsidP="0058456F">
      <w:pPr>
        <w:pStyle w:val="Normal9fdf3837-9c52-41dd-9d02-a0a8cb532931"/>
        <w:numPr>
          <w:ilvl w:val="0"/>
          <w:numId w:val="9"/>
        </w:numPr>
        <w:rPr>
          <w:rFonts w:eastAsia="標楷體"/>
        </w:rPr>
      </w:pPr>
      <w:r w:rsidRPr="0058456F">
        <w:rPr>
          <w:rFonts w:eastAsia="標楷體" w:hint="eastAsia"/>
          <w:color w:val="000000"/>
        </w:rPr>
        <w:t>設</w:t>
      </w:r>
      <w:r w:rsidRPr="0058456F">
        <w:rPr>
          <w:rFonts w:eastAsia="標楷體" w:hint="eastAsia"/>
          <w:color w:val="000000"/>
          <w:w w:val="25"/>
        </w:rPr>
        <w:t xml:space="preserve">　</w:t>
      </w:r>
      <w:r w:rsidRPr="0058456F">
        <w:rPr>
          <w:rFonts w:eastAsia="標楷體" w:hint="eastAsia"/>
          <w:i/>
          <w:color w:val="000000"/>
          <w:spacing w:val="20"/>
        </w:rPr>
        <w:t>n</w:t>
      </w:r>
      <w:r w:rsidRPr="0058456F">
        <w:rPr>
          <w:rFonts w:eastAsia="標楷體" w:hint="eastAsia"/>
          <w:color w:val="000000"/>
          <w:w w:val="25"/>
        </w:rPr>
        <w:t xml:space="preserve">　</w:t>
      </w:r>
      <w:r w:rsidRPr="0058456F">
        <w:rPr>
          <w:rFonts w:eastAsia="標楷體" w:hint="eastAsia"/>
          <w:color w:val="000000"/>
        </w:rPr>
        <w:t>為正整數，符號</w:t>
      </w:r>
      <m:oMath>
        <m:sSup>
          <m:sSupPr>
            <m:ctrlPr>
              <w:rPr>
                <w:rFonts w:ascii="Cambria Math" w:eastAsia="標楷體" w:hAnsi="Cambria Math" w:cs="新細明體"/>
                <w:i/>
                <w:color w:val="000000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eastAsia="標楷體" w:hAnsi="Cambria Math" w:cs="新細明體"/>
                    <w:color w:val="000000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eastAsia="標楷體" w:hAnsi="Cambria Math" w:cs="新細明體"/>
                        <w:i/>
                        <w:color w:val="000000"/>
                      </w:rPr>
                    </m:ctrlPr>
                  </m:mPr>
                  <m:mr>
                    <m:e>
                      <m:r>
                        <w:rPr>
                          <w:rFonts w:ascii="Cambria Math" w:eastAsia="標楷體" w:hAnsi="Cambria Math"/>
                          <w:color w:val="000000"/>
                          <w:kern w:val="0"/>
                        </w:rPr>
                        <m:t>-1</m:t>
                      </m:r>
                    </m:e>
                    <m:e>
                      <m:r>
                        <w:rPr>
                          <w:rFonts w:ascii="Cambria Math" w:eastAsia="標楷體" w:hAnsi="Cambria Math"/>
                          <w:color w:val="000000"/>
                          <w:kern w:val="0"/>
                        </w:rPr>
                        <m:t>1</m:t>
                      </m:r>
                    </m:e>
                  </m:mr>
                  <m:mr>
                    <m:e>
                      <m:r>
                        <w:rPr>
                          <w:rFonts w:ascii="Cambria Math" w:eastAsia="標楷體" w:hAnsi="Cambria Math"/>
                          <w:color w:val="000000"/>
                          <w:kern w:val="0"/>
                        </w:rPr>
                        <m:t>0</m:t>
                      </m:r>
                    </m:e>
                    <m:e>
                      <m:r>
                        <w:rPr>
                          <w:rFonts w:ascii="Cambria Math" w:eastAsia="標楷體" w:hAnsi="Cambria Math"/>
                          <w:color w:val="000000"/>
                          <w:kern w:val="0"/>
                        </w:rPr>
                        <m:t>-1</m:t>
                      </m:r>
                    </m:e>
                  </m:mr>
                </m:m>
              </m:e>
            </m:d>
          </m:e>
          <m:sup>
            <m:r>
              <w:rPr>
                <w:rFonts w:ascii="Cambria Math" w:eastAsia="標楷體" w:hAnsi="Cambria Math" w:cs="新細明體"/>
                <w:color w:val="000000"/>
              </w:rPr>
              <m:t>n</m:t>
            </m:r>
          </m:sup>
        </m:sSup>
      </m:oMath>
      <w:r w:rsidRPr="0058456F">
        <w:rPr>
          <w:rFonts w:eastAsia="標楷體" w:hint="eastAsia"/>
          <w:color w:val="000000"/>
        </w:rPr>
        <w:t>代表矩陣</w:t>
      </w:r>
      <m:oMath>
        <m:d>
          <m:dPr>
            <m:begChr m:val="["/>
            <m:endChr m:val="]"/>
            <m:ctrlPr>
              <w:rPr>
                <w:rFonts w:ascii="Cambria Math" w:eastAsia="標楷體" w:hAnsi="Cambria Math" w:cs="新細明體"/>
                <w:color w:val="00000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="標楷體" w:hAnsi="Cambria Math" w:cs="新細明體"/>
                    <w:i/>
                    <w:color w:val="000000"/>
                  </w:rPr>
                </m:ctrlPr>
              </m:mPr>
              <m:mr>
                <m:e>
                  <m:r>
                    <w:rPr>
                      <w:rFonts w:ascii="Cambria Math" w:eastAsia="標楷體" w:hAnsi="Cambria Math"/>
                      <w:color w:val="000000"/>
                      <w:kern w:val="0"/>
                    </w:rPr>
                    <m:t>-1</m:t>
                  </m:r>
                </m:e>
                <m:e>
                  <m:r>
                    <w:rPr>
                      <w:rFonts w:ascii="Cambria Math" w:eastAsia="標楷體" w:hAnsi="Cambria Math"/>
                      <w:color w:val="000000"/>
                      <w:kern w:val="0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="標楷體" w:hAnsi="Cambria Math"/>
                      <w:color w:val="000000"/>
                      <w:kern w:val="0"/>
                    </w:rPr>
                    <m:t>0</m:t>
                  </m:r>
                </m:e>
                <m:e>
                  <m:r>
                    <w:rPr>
                      <w:rFonts w:ascii="Cambria Math" w:eastAsia="標楷體" w:hAnsi="Cambria Math"/>
                      <w:color w:val="000000"/>
                      <w:kern w:val="0"/>
                    </w:rPr>
                    <m:t>-1</m:t>
                  </m:r>
                </m:e>
              </m:mr>
            </m:m>
          </m:e>
        </m:d>
      </m:oMath>
      <w:r w:rsidRPr="0058456F">
        <w:rPr>
          <w:rFonts w:eastAsia="標楷體" w:hint="eastAsia"/>
          <w:color w:val="000000"/>
        </w:rPr>
        <w:t>自乘</w:t>
      </w:r>
      <w:r w:rsidRPr="0058456F">
        <w:rPr>
          <w:rFonts w:eastAsia="標楷體" w:hint="eastAsia"/>
          <w:color w:val="000000"/>
          <w:w w:val="25"/>
        </w:rPr>
        <w:t xml:space="preserve">　</w:t>
      </w:r>
      <w:r w:rsidRPr="0058456F">
        <w:rPr>
          <w:rFonts w:eastAsia="標楷體" w:hint="eastAsia"/>
          <w:i/>
          <w:color w:val="000000"/>
          <w:spacing w:val="20"/>
        </w:rPr>
        <w:t>n</w:t>
      </w:r>
      <w:r w:rsidRPr="0058456F">
        <w:rPr>
          <w:rFonts w:eastAsia="標楷體" w:hint="eastAsia"/>
          <w:color w:val="000000"/>
          <w:w w:val="25"/>
        </w:rPr>
        <w:t xml:space="preserve">　</w:t>
      </w:r>
      <w:r w:rsidRPr="0058456F">
        <w:rPr>
          <w:rFonts w:eastAsia="標楷體" w:hint="eastAsia"/>
          <w:color w:val="000000"/>
        </w:rPr>
        <w:t>次，令</w:t>
      </w:r>
      <m:oMath>
        <m:sSup>
          <m:sSupPr>
            <m:ctrlPr>
              <w:rPr>
                <w:rFonts w:ascii="Cambria Math" w:eastAsia="標楷體" w:hAnsi="Cambria Math"/>
                <w:i/>
                <w:color w:val="000000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eastAsia="標楷體" w:hAnsi="Cambria Math"/>
                    <w:color w:val="000000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eastAsia="標楷體" w:hAnsi="Cambria Math"/>
                        <w:i/>
                        <w:color w:val="000000"/>
                      </w:rPr>
                    </m:ctrlPr>
                  </m:mPr>
                  <m:mr>
                    <m:e>
                      <m:r>
                        <w:rPr>
                          <w:rFonts w:ascii="Cambria Math" w:eastAsia="標楷體" w:hAnsi="Cambria Math"/>
                          <w:color w:val="000000"/>
                        </w:rPr>
                        <m:t>-1</m:t>
                      </m:r>
                    </m:e>
                    <m:e>
                      <m:r>
                        <w:rPr>
                          <w:rFonts w:ascii="Cambria Math" w:eastAsia="標楷體" w:hAnsi="Cambria Math"/>
                          <w:color w:val="000000"/>
                        </w:rPr>
                        <m:t>1</m:t>
                      </m:r>
                    </m:e>
                  </m:mr>
                  <m:mr>
                    <m:e>
                      <m:r>
                        <w:rPr>
                          <w:rFonts w:ascii="Cambria Math" w:eastAsia="標楷體" w:hAnsi="Cambria Math"/>
                          <w:color w:val="000000"/>
                        </w:rPr>
                        <m:t>0</m:t>
                      </m:r>
                    </m:e>
                    <m:e>
                      <m:r>
                        <w:rPr>
                          <w:rFonts w:ascii="Cambria Math" w:eastAsia="標楷體" w:hAnsi="Cambria Math"/>
                          <w:color w:val="000000"/>
                        </w:rPr>
                        <m:t>-1</m:t>
                      </m:r>
                    </m:e>
                  </m:mr>
                </m:m>
              </m:e>
            </m:d>
          </m:e>
          <m:sup>
            <m:r>
              <w:rPr>
                <w:rFonts w:ascii="Cambria Math" w:eastAsia="標楷體" w:hAnsi="Cambria Math"/>
                <w:color w:val="000000"/>
              </w:rPr>
              <m:t>100</m:t>
            </m:r>
          </m:sup>
        </m:sSup>
        <m:r>
          <w:rPr>
            <w:rFonts w:ascii="Cambria Math" w:eastAsia="標楷體" w:hAnsi="Cambria Math"/>
            <w:color w:val="000000"/>
          </w:rPr>
          <m:t>=</m:t>
        </m:r>
        <m:d>
          <m:dPr>
            <m:begChr m:val="["/>
            <m:endChr m:val="]"/>
            <m:ctrlPr>
              <w:rPr>
                <w:rFonts w:ascii="Cambria Math" w:eastAsia="標楷體" w:hAnsi="Cambria Math"/>
                <w:i/>
                <w:color w:val="00000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="標楷體" w:hAnsi="Cambria Math"/>
                    <w:i/>
                    <w:color w:val="000000"/>
                  </w:rPr>
                </m:ctrlPr>
              </m:mPr>
              <m:mr>
                <m:e>
                  <m:r>
                    <w:rPr>
                      <w:rFonts w:ascii="Cambria Math" w:eastAsia="標楷體" w:hAnsi="Cambria Math"/>
                      <w:color w:val="000000"/>
                    </w:rPr>
                    <m:t>a</m:t>
                  </m:r>
                </m:e>
                <m:e>
                  <m:r>
                    <w:rPr>
                      <w:rFonts w:ascii="Cambria Math" w:eastAsia="標楷體" w:hAnsi="Cambria Math"/>
                      <w:color w:val="000000"/>
                    </w:rPr>
                    <m:t>b</m:t>
                  </m:r>
                </m:e>
              </m:mr>
              <m:mr>
                <m:e>
                  <m:r>
                    <w:rPr>
                      <w:rFonts w:ascii="Cambria Math" w:eastAsia="標楷體" w:hAnsi="Cambria Math"/>
                      <w:color w:val="000000"/>
                    </w:rPr>
                    <m:t>c</m:t>
                  </m:r>
                </m:e>
                <m:e>
                  <m:r>
                    <w:rPr>
                      <w:rFonts w:ascii="Cambria Math" w:eastAsia="標楷體" w:hAnsi="Cambria Math"/>
                      <w:color w:val="000000"/>
                    </w:rPr>
                    <m:t>d</m:t>
                  </m:r>
                </m:e>
              </m:mr>
            </m:m>
          </m:e>
        </m:d>
      </m:oMath>
      <w:r w:rsidRPr="0058456F">
        <w:rPr>
          <w:rFonts w:eastAsia="標楷體" w:hint="eastAsia"/>
          <w:color w:val="000000"/>
        </w:rPr>
        <w:t>，</w:t>
      </w:r>
      <w:r w:rsidR="000E52CC" w:rsidRPr="0058456F">
        <w:rPr>
          <w:rFonts w:eastAsia="標楷體" w:hint="eastAsia"/>
          <w:color w:val="000000"/>
        </w:rPr>
        <w:t>求</w:t>
      </w:r>
      <w:r w:rsidRPr="0058456F">
        <w:rPr>
          <w:rFonts w:eastAsia="標楷體" w:hint="eastAsia"/>
          <w:i/>
          <w:color w:val="000000"/>
        </w:rPr>
        <w:t>b</w:t>
      </w:r>
      <w:r w:rsidR="00BA0691" w:rsidRPr="00BA0691">
        <w:rPr>
          <w:rFonts w:eastAsia="標楷體" w:hint="eastAsia"/>
          <w:color w:val="000000"/>
        </w:rPr>
        <w:t>=</w:t>
      </w:r>
      <w:r w:rsidR="00BA0691">
        <w:rPr>
          <w:rFonts w:asciiTheme="majorEastAsia" w:eastAsiaTheme="majorEastAsia" w:hAnsiTheme="majorEastAsia" w:hint="eastAsia"/>
          <w:kern w:val="0"/>
        </w:rPr>
        <w:fldChar w:fldCharType="begin"/>
      </w:r>
      <w:r w:rsidR="00BA0691">
        <w:rPr>
          <w:rFonts w:asciiTheme="majorEastAsia" w:eastAsiaTheme="majorEastAsia" w:hAnsiTheme="majorEastAsia" w:hint="eastAsia"/>
          <w:kern w:val="0"/>
        </w:rPr>
        <w:instrText xml:space="preserve"> eq \x\bo( \o(</w:instrText>
      </w:r>
      <w:r w:rsidR="00BA0691">
        <w:rPr>
          <w:rFonts w:asciiTheme="majorEastAsia" w:eastAsiaTheme="majorEastAsia" w:hAnsiTheme="majorEastAsia" w:cs="新細明體" w:hint="eastAsia"/>
          <w:spacing w:val="24"/>
          <w:kern w:val="0"/>
          <w:sz w:val="34"/>
          <w:szCs w:val="34"/>
        </w:rPr>
        <w:instrText>○</w:instrText>
      </w:r>
      <w:r w:rsidR="00BA0691">
        <w:rPr>
          <w:rFonts w:asciiTheme="majorEastAsia" w:eastAsiaTheme="majorEastAsia" w:hAnsiTheme="majorEastAsia" w:hint="eastAsia"/>
          <w:kern w:val="0"/>
        </w:rPr>
        <w:instrText>, 21</w:instrText>
      </w:r>
      <w:r w:rsidR="00BA0691">
        <w:rPr>
          <w:rFonts w:asciiTheme="majorEastAsia" w:eastAsiaTheme="majorEastAsia" w:hAnsiTheme="majorEastAsia" w:cs="Calibri" w:hint="eastAsia"/>
          <w:kern w:val="0"/>
        </w:rPr>
        <w:instrText xml:space="preserve">  </w:instrText>
      </w:r>
      <w:r w:rsidR="00BA0691">
        <w:rPr>
          <w:rFonts w:asciiTheme="majorEastAsia" w:eastAsiaTheme="majorEastAsia" w:hAnsiTheme="majorEastAsia" w:hint="eastAsia"/>
          <w:kern w:val="0"/>
        </w:rPr>
        <w:instrText>)\o(</w:instrText>
      </w:r>
      <w:r w:rsidR="00BA0691">
        <w:rPr>
          <w:rFonts w:asciiTheme="majorEastAsia" w:eastAsiaTheme="majorEastAsia" w:hAnsiTheme="majorEastAsia" w:cs="新細明體" w:hint="eastAsia"/>
          <w:spacing w:val="24"/>
          <w:kern w:val="0"/>
          <w:sz w:val="34"/>
          <w:szCs w:val="34"/>
        </w:rPr>
        <w:instrText>○</w:instrText>
      </w:r>
      <w:r w:rsidR="00BA0691">
        <w:rPr>
          <w:rFonts w:asciiTheme="majorEastAsia" w:eastAsiaTheme="majorEastAsia" w:hAnsiTheme="majorEastAsia" w:hint="eastAsia"/>
          <w:kern w:val="0"/>
        </w:rPr>
        <w:instrText>, 22</w:instrText>
      </w:r>
      <w:r w:rsidR="00BA0691">
        <w:rPr>
          <w:rFonts w:asciiTheme="majorEastAsia" w:eastAsiaTheme="majorEastAsia" w:hAnsiTheme="majorEastAsia" w:cs="Calibri" w:hint="eastAsia"/>
          <w:kern w:val="0"/>
        </w:rPr>
        <w:instrText xml:space="preserve">  </w:instrText>
      </w:r>
      <w:r w:rsidR="00BA0691">
        <w:rPr>
          <w:rFonts w:asciiTheme="majorEastAsia" w:eastAsiaTheme="majorEastAsia" w:hAnsiTheme="majorEastAsia" w:hint="eastAsia"/>
          <w:kern w:val="0"/>
        </w:rPr>
        <w:instrText>)\o(</w:instrText>
      </w:r>
      <w:r w:rsidR="00BA0691">
        <w:rPr>
          <w:rFonts w:asciiTheme="majorEastAsia" w:eastAsiaTheme="majorEastAsia" w:hAnsiTheme="majorEastAsia" w:cs="新細明體" w:hint="eastAsia"/>
          <w:spacing w:val="24"/>
          <w:kern w:val="0"/>
          <w:sz w:val="34"/>
          <w:szCs w:val="34"/>
        </w:rPr>
        <w:instrText>○</w:instrText>
      </w:r>
      <w:r w:rsidR="00BA0691">
        <w:rPr>
          <w:rFonts w:asciiTheme="majorEastAsia" w:eastAsiaTheme="majorEastAsia" w:hAnsiTheme="majorEastAsia" w:hint="eastAsia"/>
          <w:kern w:val="0"/>
        </w:rPr>
        <w:instrText>, 23</w:instrText>
      </w:r>
      <w:r w:rsidR="00BA0691">
        <w:rPr>
          <w:rFonts w:asciiTheme="majorEastAsia" w:eastAsiaTheme="majorEastAsia" w:hAnsiTheme="majorEastAsia" w:cs="Calibri" w:hint="eastAsia"/>
          <w:kern w:val="0"/>
        </w:rPr>
        <w:instrText xml:space="preserve">  </w:instrText>
      </w:r>
      <w:r w:rsidR="00BA0691">
        <w:rPr>
          <w:rFonts w:asciiTheme="majorEastAsia" w:eastAsiaTheme="majorEastAsia" w:hAnsiTheme="majorEastAsia" w:hint="eastAsia"/>
          <w:kern w:val="0"/>
        </w:rPr>
        <w:instrText>)</w:instrText>
      </w:r>
      <w:r w:rsidR="00286633">
        <w:rPr>
          <w:rFonts w:asciiTheme="majorEastAsia" w:eastAsiaTheme="majorEastAsia" w:hAnsiTheme="majorEastAsia" w:hint="eastAsia"/>
          <w:kern w:val="0"/>
        </w:rPr>
        <w:instrText>\o(</w:instrText>
      </w:r>
      <w:r w:rsidR="00286633">
        <w:rPr>
          <w:rFonts w:asciiTheme="majorEastAsia" w:eastAsiaTheme="majorEastAsia" w:hAnsiTheme="majorEastAsia" w:cs="新細明體" w:hint="eastAsia"/>
          <w:spacing w:val="24"/>
          <w:kern w:val="0"/>
          <w:sz w:val="34"/>
          <w:szCs w:val="34"/>
        </w:rPr>
        <w:instrText>○</w:instrText>
      </w:r>
      <w:r w:rsidR="00286633">
        <w:rPr>
          <w:rFonts w:asciiTheme="majorEastAsia" w:eastAsiaTheme="majorEastAsia" w:hAnsiTheme="majorEastAsia" w:hint="eastAsia"/>
          <w:kern w:val="0"/>
        </w:rPr>
        <w:instrText>, 24</w:instrText>
      </w:r>
      <w:r w:rsidR="00286633">
        <w:rPr>
          <w:rFonts w:asciiTheme="majorEastAsia" w:eastAsiaTheme="majorEastAsia" w:hAnsiTheme="majorEastAsia" w:cs="Calibri" w:hint="eastAsia"/>
          <w:kern w:val="0"/>
        </w:rPr>
        <w:instrText xml:space="preserve">  </w:instrText>
      </w:r>
      <w:r w:rsidR="00286633">
        <w:rPr>
          <w:rFonts w:asciiTheme="majorEastAsia" w:eastAsiaTheme="majorEastAsia" w:hAnsiTheme="majorEastAsia" w:hint="eastAsia"/>
          <w:kern w:val="0"/>
        </w:rPr>
        <w:instrText>)</w:instrText>
      </w:r>
      <w:r w:rsidR="00BA0691">
        <w:rPr>
          <w:rFonts w:asciiTheme="majorEastAsia" w:eastAsiaTheme="majorEastAsia" w:hAnsiTheme="majorEastAsia" w:hint="eastAsia"/>
          <w:kern w:val="0"/>
        </w:rPr>
        <w:instrText xml:space="preserve">) </w:instrText>
      </w:r>
      <w:r w:rsidR="00BA0691">
        <w:rPr>
          <w:rFonts w:asciiTheme="majorEastAsia" w:eastAsiaTheme="majorEastAsia" w:hAnsiTheme="majorEastAsia" w:hint="eastAsia"/>
          <w:kern w:val="0"/>
        </w:rPr>
        <w:fldChar w:fldCharType="end"/>
      </w:r>
      <w:r w:rsidR="00BA0691">
        <w:rPr>
          <w:rFonts w:asciiTheme="majorEastAsia" w:eastAsiaTheme="majorEastAsia" w:hAnsiTheme="majorEastAsia" w:hint="eastAsia"/>
          <w:kern w:val="0"/>
        </w:rPr>
        <w:t>。</w:t>
      </w:r>
    </w:p>
    <w:p w:rsidR="00B908E6" w:rsidRPr="00286633" w:rsidRDefault="00B908E6" w:rsidP="00B908E6"/>
    <w:p w:rsidR="00844D3A" w:rsidRPr="00BA0691" w:rsidRDefault="00844D3A"/>
    <w:p w:rsidR="00844D3A" w:rsidRDefault="00844D3A"/>
    <w:p w:rsidR="00844D3A" w:rsidRDefault="00844D3A"/>
    <w:p w:rsidR="00844D3A" w:rsidRDefault="004F3F75">
      <w:r>
        <w:rPr>
          <w:rFonts w:hint="eastAsia"/>
        </w:rPr>
        <w:t>參考解答：</w:t>
      </w:r>
    </w:p>
    <w:p w:rsidR="004F3F75" w:rsidRDefault="004F3F75" w:rsidP="004F3F75">
      <w:pPr>
        <w:pStyle w:val="a3"/>
        <w:numPr>
          <w:ilvl w:val="1"/>
          <w:numId w:val="9"/>
        </w:numPr>
        <w:ind w:leftChars="0"/>
      </w:pPr>
      <w:proofErr w:type="gramStart"/>
      <w:r>
        <w:rPr>
          <w:rFonts w:hint="eastAsia"/>
        </w:rPr>
        <w:t>234  2</w:t>
      </w:r>
      <w:proofErr w:type="gramEnd"/>
      <w:r>
        <w:rPr>
          <w:rFonts w:hint="eastAsia"/>
        </w:rPr>
        <w:t xml:space="preserve">. 125   3. </w:t>
      </w:r>
      <w:proofErr w:type="gramStart"/>
      <w:r>
        <w:rPr>
          <w:rFonts w:hint="eastAsia"/>
        </w:rPr>
        <w:t>25  4</w:t>
      </w:r>
      <w:proofErr w:type="gramEnd"/>
      <w:r>
        <w:rPr>
          <w:rFonts w:hint="eastAsia"/>
        </w:rPr>
        <w:t xml:space="preserve">. 25   </w:t>
      </w:r>
    </w:p>
    <w:p w:rsidR="004F3F75" w:rsidRPr="00844D3A" w:rsidRDefault="004F3F75" w:rsidP="004F3F75">
      <w:pPr>
        <w:pStyle w:val="a3"/>
        <w:numPr>
          <w:ilvl w:val="1"/>
          <w:numId w:val="2"/>
        </w:numPr>
        <w:ind w:leftChars="0"/>
        <w:rPr>
          <w:rFonts w:hint="eastAsia"/>
        </w:rPr>
      </w:pPr>
      <w:r>
        <w:rPr>
          <w:rFonts w:hint="eastAsia"/>
        </w:rPr>
        <w:t>14   B</w:t>
      </w:r>
      <w:r>
        <w:t>. -</w:t>
      </w:r>
      <w:proofErr w:type="gramStart"/>
      <w:r>
        <w:t>7  C.</w:t>
      </w:r>
      <w:proofErr w:type="gramEnd"/>
      <w:r>
        <w:t xml:space="preserve"> 14  D. -3  E. 52  F-3  G. 8  H. 25  I. 4  J. -100</w:t>
      </w:r>
      <w:bookmarkStart w:id="0" w:name="_GoBack"/>
      <w:bookmarkEnd w:id="0"/>
    </w:p>
    <w:sectPr w:rsidR="004F3F75" w:rsidRPr="00844D3A" w:rsidSect="00844D3A">
      <w:footerReference w:type="default" r:id="rId16"/>
      <w:pgSz w:w="14570" w:h="20636" w:code="12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38D" w:rsidRDefault="00DB538D" w:rsidP="00216BEB">
      <w:r>
        <w:separator/>
      </w:r>
    </w:p>
  </w:endnote>
  <w:endnote w:type="continuationSeparator" w:id="0">
    <w:p w:rsidR="00DB538D" w:rsidRDefault="00DB538D" w:rsidP="00216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884170"/>
      <w:docPartObj>
        <w:docPartGallery w:val="Page Numbers (Bottom of Page)"/>
        <w:docPartUnique/>
      </w:docPartObj>
    </w:sdtPr>
    <w:sdtEndPr/>
    <w:sdtContent>
      <w:p w:rsidR="00286633" w:rsidRDefault="0028663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3F75" w:rsidRPr="004F3F75">
          <w:rPr>
            <w:noProof/>
            <w:lang w:val="zh-TW"/>
          </w:rPr>
          <w:t>3</w:t>
        </w:r>
        <w:r>
          <w:fldChar w:fldCharType="end"/>
        </w:r>
      </w:p>
    </w:sdtContent>
  </w:sdt>
  <w:p w:rsidR="00286633" w:rsidRDefault="0028663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38D" w:rsidRDefault="00DB538D" w:rsidP="00216BEB">
      <w:r>
        <w:separator/>
      </w:r>
    </w:p>
  </w:footnote>
  <w:footnote w:type="continuationSeparator" w:id="0">
    <w:p w:rsidR="00DB538D" w:rsidRDefault="00DB538D" w:rsidP="00216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name w:val="Numbered"/>
    <w:lvl w:ilvl="0">
      <w:start w:val="1"/>
      <w:numFmt w:val="decimal"/>
      <w:lvlText w:val="%1."/>
      <w:lvlJc w:val="right"/>
      <w:pPr>
        <w:tabs>
          <w:tab w:val="left" w:pos="400"/>
        </w:tabs>
        <w:ind w:left="400" w:firstLine="0"/>
      </w:pPr>
      <w:rPr>
        <w:rFonts w:ascii="Times New Roman" w:eastAsia="Times New Roman" w:hAnsi="Times New Roman" w:cs="Times New Roman"/>
        <w:w w:val="100"/>
        <w:sz w:val="24"/>
        <w:bdr w:val="none" w:sz="0" w:space="0" w:color="auto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3"/>
    <w:multiLevelType w:val="multilevel"/>
    <w:tmpl w:val="00000000"/>
    <w:name w:val="Numbered_318a8fc5-daa5-4812-b2c5-650d7d61e086"/>
    <w:lvl w:ilvl="0">
      <w:start w:val="1"/>
      <w:numFmt w:val="decimal"/>
      <w:lvlText w:val="%1."/>
      <w:lvlJc w:val="right"/>
      <w:pPr>
        <w:tabs>
          <w:tab w:val="left" w:pos="400"/>
        </w:tabs>
        <w:ind w:left="400" w:firstLine="0"/>
      </w:pPr>
      <w:rPr>
        <w:rFonts w:ascii="Times New Roman" w:eastAsia="Times New Roman" w:hAnsi="Times New Roman" w:cs="Times New Roman"/>
        <w:w w:val="100"/>
        <w:sz w:val="24"/>
        <w:bdr w:val="none" w:sz="0" w:space="0" w:color="auto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4"/>
    <w:multiLevelType w:val="multilevel"/>
    <w:tmpl w:val="00000000"/>
    <w:name w:val="Numbered_3e945c5b-2b27-406b-910b-1d85623a3e4a"/>
    <w:lvl w:ilvl="0">
      <w:start w:val="1"/>
      <w:numFmt w:val="decimal"/>
      <w:lvlText w:val="%1."/>
      <w:lvlJc w:val="right"/>
      <w:pPr>
        <w:tabs>
          <w:tab w:val="left" w:pos="420"/>
        </w:tabs>
        <w:ind w:left="840" w:hanging="420"/>
      </w:pPr>
      <w:rPr>
        <w:rFonts w:ascii="Times New Roman" w:eastAsia="Times New Roman" w:hAnsi="Times New Roman" w:cs="Times New Roman"/>
        <w:w w:val="100"/>
        <w:sz w:val="24"/>
        <w:bdr w:val="none" w:sz="0" w:space="0" w:color="auto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140D5C70"/>
    <w:multiLevelType w:val="hybridMultilevel"/>
    <w:tmpl w:val="1C5AEF04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6F61E63"/>
    <w:multiLevelType w:val="hybridMultilevel"/>
    <w:tmpl w:val="97F2867E"/>
    <w:lvl w:ilvl="0" w:tplc="47CEF5C2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CCB5D55"/>
    <w:multiLevelType w:val="hybridMultilevel"/>
    <w:tmpl w:val="20EE9E7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8BEEC0CA">
      <w:start w:val="1"/>
      <w:numFmt w:val="upperLetter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3F40935"/>
    <w:multiLevelType w:val="hybridMultilevel"/>
    <w:tmpl w:val="C5E218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FE95910"/>
    <w:multiLevelType w:val="hybridMultilevel"/>
    <w:tmpl w:val="0812F2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2674F62"/>
    <w:multiLevelType w:val="hybridMultilevel"/>
    <w:tmpl w:val="03229E20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C2B42B9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F7B1F89"/>
    <w:multiLevelType w:val="hybridMultilevel"/>
    <w:tmpl w:val="FB3836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0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D3A"/>
    <w:rsid w:val="000E52CC"/>
    <w:rsid w:val="00172C31"/>
    <w:rsid w:val="00197206"/>
    <w:rsid w:val="001A40FF"/>
    <w:rsid w:val="001D295E"/>
    <w:rsid w:val="001F7DAA"/>
    <w:rsid w:val="00216BEB"/>
    <w:rsid w:val="00267BF7"/>
    <w:rsid w:val="00286633"/>
    <w:rsid w:val="00325834"/>
    <w:rsid w:val="00403D24"/>
    <w:rsid w:val="00425C5D"/>
    <w:rsid w:val="004850B6"/>
    <w:rsid w:val="004944EB"/>
    <w:rsid w:val="004F3F75"/>
    <w:rsid w:val="00531D9D"/>
    <w:rsid w:val="0053219E"/>
    <w:rsid w:val="00556D41"/>
    <w:rsid w:val="0058456F"/>
    <w:rsid w:val="00633100"/>
    <w:rsid w:val="00637A3E"/>
    <w:rsid w:val="006B42D6"/>
    <w:rsid w:val="007F00C7"/>
    <w:rsid w:val="00844D3A"/>
    <w:rsid w:val="00882546"/>
    <w:rsid w:val="00916668"/>
    <w:rsid w:val="00943124"/>
    <w:rsid w:val="009808B1"/>
    <w:rsid w:val="009E6EF3"/>
    <w:rsid w:val="00A01E56"/>
    <w:rsid w:val="00A078CD"/>
    <w:rsid w:val="00A25683"/>
    <w:rsid w:val="00A6756B"/>
    <w:rsid w:val="00AB4FE6"/>
    <w:rsid w:val="00AE47A5"/>
    <w:rsid w:val="00B908E6"/>
    <w:rsid w:val="00BA0691"/>
    <w:rsid w:val="00BA78CF"/>
    <w:rsid w:val="00C435FA"/>
    <w:rsid w:val="00D14061"/>
    <w:rsid w:val="00D144E0"/>
    <w:rsid w:val="00DB538D"/>
    <w:rsid w:val="00DE1C7D"/>
    <w:rsid w:val="00DE75C7"/>
    <w:rsid w:val="00E61832"/>
    <w:rsid w:val="00ED66AD"/>
    <w:rsid w:val="00F277CA"/>
    <w:rsid w:val="00F7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E85F03"/>
  <w15:chartTrackingRefBased/>
  <w15:docId w15:val="{A8EB2BD0-708E-445E-9367-63CD88DB0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D3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D3A"/>
    <w:pPr>
      <w:ind w:leftChars="200" w:left="480"/>
    </w:pPr>
  </w:style>
  <w:style w:type="paragraph" w:styleId="a4">
    <w:name w:val="header"/>
    <w:basedOn w:val="a"/>
    <w:link w:val="a5"/>
    <w:uiPriority w:val="99"/>
    <w:rsid w:val="00844D3A"/>
    <w:pPr>
      <w:tabs>
        <w:tab w:val="center" w:pos="4153"/>
        <w:tab w:val="right" w:pos="8306"/>
      </w:tabs>
      <w:snapToGrid w:val="0"/>
      <w:spacing w:line="240" w:lineRule="atLeast"/>
    </w:pPr>
    <w:rPr>
      <w:rFonts w:eastAsia="標楷體"/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44D3A"/>
    <w:rPr>
      <w:rFonts w:ascii="Times New Roman" w:eastAsia="標楷體" w:hAnsi="Times New Roman" w:cs="Times New Roman"/>
      <w:sz w:val="20"/>
      <w:szCs w:val="20"/>
    </w:rPr>
  </w:style>
  <w:style w:type="paragraph" w:customStyle="1" w:styleId="Normal9fdf3837-9c52-41dd-9d02-a0a8cb532931">
    <w:name w:val="Normal_9fdf3837-9c52-41dd-9d02-a0a8cb532931"/>
    <w:rsid w:val="00844D3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styleId="a6">
    <w:name w:val="Placeholder Text"/>
    <w:basedOn w:val="a0"/>
    <w:uiPriority w:val="99"/>
    <w:semiHidden/>
    <w:rsid w:val="004944EB"/>
    <w:rPr>
      <w:color w:val="808080"/>
    </w:rPr>
  </w:style>
  <w:style w:type="table" w:styleId="a7">
    <w:name w:val="Table Grid"/>
    <w:basedOn w:val="a1"/>
    <w:rsid w:val="0053219E"/>
    <w:pPr>
      <w:widowControl w:val="0"/>
      <w:kinsoku w:val="0"/>
      <w:overflowPunct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216B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16BEB"/>
    <w:rPr>
      <w:rFonts w:ascii="Times New Roman" w:eastAsia="新細明體" w:hAnsi="Times New Roman" w:cs="Times New Roman"/>
      <w:sz w:val="20"/>
      <w:szCs w:val="20"/>
    </w:rPr>
  </w:style>
  <w:style w:type="table" w:customStyle="1" w:styleId="1">
    <w:name w:val="表格格線1"/>
    <w:basedOn w:val="a1"/>
    <w:next w:val="a7"/>
    <w:rsid w:val="001D295E"/>
    <w:pPr>
      <w:widowControl w:val="0"/>
      <w:kinsoku w:val="0"/>
      <w:overflowPunct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1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3C9EA-90C1-41A4-A309-D211E66F2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1337</TotalTime>
  <Pages>3</Pages>
  <Words>484</Words>
  <Characters>2763</Characters>
  <Application>Microsoft Office Word</Application>
  <DocSecurity>0</DocSecurity>
  <Lines>23</Lines>
  <Paragraphs>6</Paragraphs>
  <ScaleCrop>false</ScaleCrop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2023-06-16T07:13:00Z</dcterms:created>
  <dcterms:modified xsi:type="dcterms:W3CDTF">2023-06-25T10:40:00Z</dcterms:modified>
</cp:coreProperties>
</file>