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6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60"/>
      </w:tblGrid>
      <w:tr w:rsidR="00167A20" w14:paraId="0ECEF259" w14:textId="77777777" w:rsidTr="00167A20">
        <w:trPr>
          <w:trHeight w:val="855"/>
        </w:trPr>
        <w:tc>
          <w:tcPr>
            <w:tcW w:w="12360" w:type="dxa"/>
          </w:tcPr>
          <w:p w14:paraId="61AC208E" w14:textId="60636F6F" w:rsidR="00167A20" w:rsidRPr="008E6FAF" w:rsidRDefault="00167A20" w:rsidP="00167A20">
            <w:pPr>
              <w:spacing w:before="120" w:line="0" w:lineRule="atLeast"/>
              <w:ind w:left="39"/>
              <w:rPr>
                <w:sz w:val="28"/>
                <w:szCs w:val="28"/>
              </w:rPr>
            </w:pPr>
            <w:r w:rsidRPr="008E6FAF">
              <w:rPr>
                <w:rFonts w:hAnsi="標楷體" w:hint="eastAsia"/>
                <w:sz w:val="28"/>
                <w:szCs w:val="28"/>
              </w:rPr>
              <w:t>國立中興大學附屬高級中學</w:t>
            </w:r>
            <w:r w:rsidR="00C27525">
              <w:rPr>
                <w:rFonts w:hAnsi="標楷體" w:hint="eastAsia"/>
                <w:sz w:val="28"/>
                <w:szCs w:val="28"/>
              </w:rPr>
              <w:t xml:space="preserve">   </w:t>
            </w:r>
            <w:r w:rsidRPr="008E6FAF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11</w:t>
            </w:r>
            <w:r w:rsidRPr="008E6FAF">
              <w:rPr>
                <w:rFonts w:hAnsi="標楷體" w:hint="eastAsia"/>
                <w:sz w:val="28"/>
                <w:szCs w:val="28"/>
              </w:rPr>
              <w:t>學年度第</w:t>
            </w:r>
            <w:r>
              <w:rPr>
                <w:rFonts w:hint="eastAsia"/>
                <w:sz w:val="28"/>
                <w:szCs w:val="28"/>
              </w:rPr>
              <w:t>一</w:t>
            </w:r>
            <w:r w:rsidRPr="008E6FAF">
              <w:rPr>
                <w:rFonts w:hAnsi="標楷體" w:hint="eastAsia"/>
                <w:sz w:val="28"/>
                <w:szCs w:val="28"/>
              </w:rPr>
              <w:t>學期</w:t>
            </w:r>
            <w:r w:rsidR="00C27525">
              <w:rPr>
                <w:rFonts w:hAnsi="標楷體" w:hint="eastAsia"/>
                <w:sz w:val="28"/>
                <w:szCs w:val="28"/>
              </w:rPr>
              <w:t xml:space="preserve">   </w:t>
            </w:r>
            <w:r>
              <w:rPr>
                <w:rFonts w:hAnsi="標楷體" w:hint="eastAsia"/>
                <w:sz w:val="28"/>
                <w:szCs w:val="28"/>
              </w:rPr>
              <w:t>第二次期中</w:t>
            </w:r>
            <w:r w:rsidRPr="008E6FAF">
              <w:rPr>
                <w:rFonts w:hAnsi="標楷體" w:hint="eastAsia"/>
                <w:sz w:val="28"/>
                <w:szCs w:val="28"/>
              </w:rPr>
              <w:t>考</w:t>
            </w:r>
            <w:r w:rsidR="00C27525">
              <w:rPr>
                <w:rFonts w:hAnsi="標楷體" w:hint="eastAsia"/>
                <w:sz w:val="28"/>
                <w:szCs w:val="28"/>
              </w:rPr>
              <w:t xml:space="preserve">   </w:t>
            </w:r>
            <w:r w:rsidRPr="008E6FAF">
              <w:rPr>
                <w:rFonts w:hAnsi="標楷體" w:hint="eastAsia"/>
                <w:sz w:val="28"/>
                <w:szCs w:val="28"/>
              </w:rPr>
              <w:t>高</w:t>
            </w:r>
            <w:r>
              <w:rPr>
                <w:rFonts w:hAnsi="標楷體" w:hint="eastAsia"/>
                <w:sz w:val="28"/>
                <w:szCs w:val="28"/>
              </w:rPr>
              <w:t>二數</w:t>
            </w:r>
            <w:r>
              <w:rPr>
                <w:rFonts w:hAnsi="標楷體" w:hint="eastAsia"/>
                <w:sz w:val="28"/>
                <w:szCs w:val="28"/>
              </w:rPr>
              <w:t xml:space="preserve">B  </w:t>
            </w:r>
            <w:r w:rsidRPr="008E6FAF">
              <w:rPr>
                <w:rFonts w:hAnsi="標楷體" w:hint="eastAsia"/>
                <w:sz w:val="28"/>
                <w:szCs w:val="28"/>
              </w:rPr>
              <w:t>試題</w:t>
            </w:r>
          </w:p>
          <w:p w14:paraId="2369D8CE" w14:textId="77777777" w:rsidR="000023A6" w:rsidRDefault="001119E2" w:rsidP="00167A20">
            <w:pPr>
              <w:ind w:left="24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                                                    </w:t>
            </w:r>
            <w:r w:rsidR="000023A6">
              <w:rPr>
                <w:rFonts w:hAnsi="標楷體" w:hint="eastAsia"/>
              </w:rPr>
              <w:t>班級</w:t>
            </w:r>
            <w:r w:rsidR="000023A6">
              <w:rPr>
                <w:rFonts w:hAnsi="標楷體" w:hint="eastAsia"/>
              </w:rPr>
              <w:t xml:space="preserve">:      </w:t>
            </w:r>
            <w:r w:rsidR="000023A6">
              <w:rPr>
                <w:rFonts w:hAnsi="標楷體" w:hint="eastAsia"/>
              </w:rPr>
              <w:t>座號</w:t>
            </w:r>
            <w:r w:rsidR="000023A6">
              <w:rPr>
                <w:rFonts w:hAnsi="標楷體" w:hint="eastAsia"/>
              </w:rPr>
              <w:t xml:space="preserve">:        </w:t>
            </w:r>
            <w:r w:rsidR="000023A6">
              <w:rPr>
                <w:rFonts w:hAnsi="標楷體" w:hint="eastAsia"/>
              </w:rPr>
              <w:t>姓名</w:t>
            </w:r>
            <w:r w:rsidR="000023A6">
              <w:rPr>
                <w:rFonts w:hAnsi="標楷體" w:hint="eastAsia"/>
              </w:rPr>
              <w:t>:</w:t>
            </w:r>
          </w:p>
          <w:p w14:paraId="2EAF1BEC" w14:textId="33A53E96" w:rsidR="00167A20" w:rsidRDefault="00C27525" w:rsidP="00C27525">
            <w:pPr>
              <w:ind w:left="24" w:right="263"/>
              <w:jc w:val="righ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</w:rPr>
              <w:t xml:space="preserve"> </w:t>
            </w:r>
            <w:r w:rsidR="00167A20" w:rsidRPr="00121F58">
              <w:rPr>
                <w:rFonts w:hAnsi="標楷體" w:hint="eastAsia"/>
              </w:rPr>
              <w:t>命題教師：</w:t>
            </w:r>
            <w:r w:rsidR="00167A20" w:rsidRPr="00AA511D">
              <w:rPr>
                <w:rFonts w:hAnsi="標楷體" w:cs="標楷體" w:hint="eastAsia"/>
              </w:rPr>
              <w:t>呂老師</w:t>
            </w:r>
            <w:r w:rsidR="00167A20" w:rsidRPr="00121F58">
              <w:rPr>
                <w:rFonts w:hAnsi="標楷體" w:cs="標楷體" w:hint="eastAsia"/>
              </w:rPr>
              <w:t>審題老師：</w:t>
            </w:r>
            <w:r w:rsidR="00167A20">
              <w:rPr>
                <w:rFonts w:hAnsi="標楷體" w:cs="標楷體" w:hint="eastAsia"/>
              </w:rPr>
              <w:t>黃</w:t>
            </w:r>
            <w:r w:rsidR="00167A20" w:rsidRPr="00AA511D">
              <w:rPr>
                <w:rFonts w:hAnsi="標楷體" w:cs="標楷體" w:hint="eastAsia"/>
              </w:rPr>
              <w:t>老師</w:t>
            </w:r>
            <w:r>
              <w:rPr>
                <w:rFonts w:hAnsi="標楷體" w:cs="標楷體" w:hint="eastAsia"/>
              </w:rPr>
              <w:t xml:space="preserve">   </w:t>
            </w:r>
            <w:r w:rsidR="00167A20" w:rsidRPr="00AA511D">
              <w:rPr>
                <w:rFonts w:hAnsi="標楷體" w:hint="eastAsia"/>
                <w:sz w:val="20"/>
                <w:szCs w:val="20"/>
              </w:rPr>
              <w:t>試題共</w:t>
            </w:r>
            <w:r w:rsidR="00167A20" w:rsidRPr="00AA511D">
              <w:rPr>
                <w:rFonts w:hAnsi="標楷體" w:hint="eastAsia"/>
                <w:sz w:val="20"/>
                <w:szCs w:val="20"/>
              </w:rPr>
              <w:t>3</w:t>
            </w:r>
            <w:r w:rsidR="00167A20" w:rsidRPr="00AA511D">
              <w:rPr>
                <w:rFonts w:hAnsi="標楷體" w:hint="eastAsia"/>
                <w:sz w:val="20"/>
                <w:szCs w:val="20"/>
              </w:rPr>
              <w:t>頁</w:t>
            </w:r>
          </w:p>
        </w:tc>
      </w:tr>
    </w:tbl>
    <w:p w14:paraId="3433E9FE" w14:textId="77777777" w:rsidR="00167A20" w:rsidRDefault="00167A20" w:rsidP="00167A20">
      <w:pPr>
        <w:tabs>
          <w:tab w:val="left" w:pos="360"/>
        </w:tabs>
        <w:spacing w:line="0" w:lineRule="atLeast"/>
        <w:ind w:left="369" w:hanging="369"/>
        <w:jc w:val="both"/>
        <w:rPr>
          <w:rFonts w:ascii="微軟正黑體" w:eastAsia="微軟正黑體" w:hAnsi="微軟正黑體" w:cs="Latha"/>
          <w:b/>
          <w:color w:val="000000"/>
          <w:sz w:val="26"/>
          <w:szCs w:val="26"/>
          <w:lang w:bidi="ta-IN"/>
        </w:rPr>
      </w:pPr>
      <w:r w:rsidRPr="00F24269">
        <w:rPr>
          <w:rFonts w:ascii="微軟正黑體" w:eastAsia="微軟正黑體" w:hAnsi="微軟正黑體" w:cs="Latha"/>
          <w:b/>
          <w:color w:val="000000"/>
          <w:sz w:val="26"/>
          <w:szCs w:val="26"/>
          <w:lang w:bidi="ta-IN"/>
        </w:rPr>
        <w:t>◎</w:t>
      </w:r>
      <w:r>
        <w:rPr>
          <w:rFonts w:ascii="微軟正黑體" w:eastAsia="微軟正黑體" w:hAnsi="微軟正黑體" w:cs="Latha" w:hint="eastAsia"/>
          <w:b/>
          <w:color w:val="000000"/>
          <w:sz w:val="26"/>
          <w:szCs w:val="26"/>
          <w:lang w:bidi="ta-IN"/>
        </w:rPr>
        <w:t>請於答案卡上書寫並畫記正確的身分資料，若因未畫記、畫記不完全或畫</w:t>
      </w:r>
      <w:r w:rsidRPr="00F24269">
        <w:rPr>
          <w:rFonts w:ascii="微軟正黑體" w:eastAsia="微軟正黑體" w:hAnsi="微軟正黑體" w:cs="Latha" w:hint="eastAsia"/>
          <w:b/>
          <w:color w:val="000000"/>
          <w:sz w:val="26"/>
          <w:szCs w:val="26"/>
          <w:lang w:bidi="ta-IN"/>
        </w:rPr>
        <w:t>記錯誤。造成讀卡錯誤者，</w:t>
      </w:r>
    </w:p>
    <w:p w14:paraId="46A48ED0" w14:textId="77777777" w:rsidR="00167A20" w:rsidRPr="00F24269" w:rsidRDefault="00167A20" w:rsidP="00167A20">
      <w:pPr>
        <w:tabs>
          <w:tab w:val="left" w:pos="360"/>
        </w:tabs>
        <w:spacing w:line="0" w:lineRule="atLeast"/>
        <w:ind w:left="369" w:hanging="369"/>
        <w:jc w:val="both"/>
        <w:rPr>
          <w:rFonts w:ascii="微軟正黑體" w:eastAsia="微軟正黑體" w:hAnsi="微軟正黑體" w:cs="Latha"/>
          <w:b/>
          <w:color w:val="000000"/>
          <w:sz w:val="26"/>
          <w:szCs w:val="26"/>
          <w:lang w:bidi="ta-IN"/>
        </w:rPr>
      </w:pPr>
      <w:r w:rsidRPr="00F24269">
        <w:rPr>
          <w:rFonts w:ascii="微軟正黑體" w:eastAsia="微軟正黑體" w:hAnsi="微軟正黑體" w:cs="Latha" w:hint="eastAsia"/>
          <w:b/>
          <w:color w:val="000000"/>
          <w:sz w:val="26"/>
          <w:szCs w:val="26"/>
          <w:lang w:bidi="ta-IN"/>
        </w:rPr>
        <w:t>扣總成績5分。</w:t>
      </w:r>
    </w:p>
    <w:p w14:paraId="32079DBA" w14:textId="77777777" w:rsidR="00167A20" w:rsidRPr="007D46CE" w:rsidRDefault="00167A20" w:rsidP="00167A20">
      <w:pPr>
        <w:tabs>
          <w:tab w:val="left" w:pos="360"/>
        </w:tabs>
        <w:spacing w:before="120" w:line="0" w:lineRule="atLeast"/>
        <w:ind w:left="369" w:hanging="369"/>
        <w:jc w:val="both"/>
        <w:rPr>
          <w:rFonts w:asciiTheme="minorEastAsia" w:eastAsiaTheme="minorEastAsia" w:hAnsiTheme="minorEastAsia" w:cs="Latha"/>
          <w:b/>
          <w:color w:val="000000"/>
          <w:lang w:bidi="ta-IN"/>
        </w:rPr>
      </w:pPr>
      <w:r w:rsidRPr="007D46CE">
        <w:rPr>
          <w:rFonts w:asciiTheme="minorEastAsia" w:eastAsiaTheme="minorEastAsia" w:hAnsiTheme="minorEastAsia" w:cs="Latha" w:hint="eastAsia"/>
          <w:b/>
          <w:color w:val="000000"/>
          <w:sz w:val="26"/>
          <w:szCs w:val="26"/>
          <w:lang w:bidi="ta-IN"/>
        </w:rPr>
        <w:t>一、單選題</w:t>
      </w:r>
      <w:r w:rsidRPr="007D46CE">
        <w:rPr>
          <w:rFonts w:asciiTheme="minorEastAsia" w:eastAsiaTheme="minorEastAsia" w:hAnsiTheme="minorEastAsia" w:cs="Latha" w:hint="eastAsia"/>
          <w:b/>
          <w:color w:val="000000"/>
          <w:lang w:bidi="ta-IN"/>
        </w:rPr>
        <w:t>(</w:t>
      </w:r>
      <w:r w:rsidR="00CD4471">
        <w:rPr>
          <w:rFonts w:asciiTheme="minorEastAsia" w:eastAsiaTheme="minorEastAsia" w:hAnsiTheme="minorEastAsia" w:cs="Latha" w:hint="eastAsia"/>
          <w:b/>
          <w:color w:val="000000"/>
          <w:lang w:bidi="ta-IN"/>
        </w:rPr>
        <w:t>占</w:t>
      </w:r>
      <w:r>
        <w:rPr>
          <w:rFonts w:asciiTheme="minorEastAsia" w:eastAsiaTheme="minorEastAsia" w:hAnsiTheme="minorEastAsia" w:cs="Latha" w:hint="eastAsia"/>
          <w:b/>
          <w:color w:val="000000"/>
          <w:sz w:val="26"/>
          <w:szCs w:val="26"/>
          <w:lang w:bidi="ta-IN"/>
        </w:rPr>
        <w:t>18</w:t>
      </w:r>
      <w:r w:rsidRPr="007D46CE">
        <w:rPr>
          <w:rFonts w:asciiTheme="minorEastAsia" w:eastAsiaTheme="minorEastAsia" w:hAnsiTheme="minorEastAsia" w:cs="Latha" w:hint="eastAsia"/>
          <w:b/>
          <w:color w:val="000000"/>
          <w:lang w:bidi="ta-IN"/>
        </w:rPr>
        <w:t>分)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58"/>
      </w:tblGrid>
      <w:tr w:rsidR="00167A20" w14:paraId="0AE86E5C" w14:textId="77777777" w:rsidTr="00167A20">
        <w:trPr>
          <w:trHeight w:val="320"/>
        </w:trPr>
        <w:tc>
          <w:tcPr>
            <w:tcW w:w="12480" w:type="dxa"/>
            <w:tcBorders>
              <w:bottom w:val="single" w:sz="4" w:space="0" w:color="auto"/>
            </w:tcBorders>
          </w:tcPr>
          <w:p w14:paraId="693AAC14" w14:textId="77777777" w:rsidR="00167A20" w:rsidRPr="003B2CE0" w:rsidRDefault="00167A20" w:rsidP="00167A20">
            <w:pPr>
              <w:tabs>
                <w:tab w:val="left" w:pos="360"/>
              </w:tabs>
              <w:spacing w:line="0" w:lineRule="atLeast"/>
              <w:ind w:left="295" w:hanging="369"/>
              <w:jc w:val="both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說明:</w:t>
            </w:r>
            <w:proofErr w:type="gramStart"/>
            <w:r w:rsidRPr="003B2CE0">
              <w:rPr>
                <w:rFonts w:ascii="標楷體" w:hAnsi="標楷體" w:hint="eastAsia"/>
                <w:b/>
              </w:rPr>
              <w:t>第</w:t>
            </w:r>
            <w:r w:rsidRPr="003B2CE0">
              <w:rPr>
                <w:rFonts w:ascii="標楷體" w:hAnsi="標楷體"/>
                <w:b/>
              </w:rPr>
              <w:t>1</w:t>
            </w:r>
            <w:r w:rsidRPr="003B2CE0">
              <w:rPr>
                <w:rFonts w:ascii="標楷體" w:hAnsi="標楷體" w:hint="eastAsia"/>
                <w:b/>
              </w:rPr>
              <w:t>題至第</w:t>
            </w:r>
            <w:r>
              <w:rPr>
                <w:rFonts w:ascii="標楷體" w:hAnsi="標楷體" w:hint="eastAsia"/>
                <w:b/>
              </w:rPr>
              <w:t>3</w:t>
            </w:r>
            <w:proofErr w:type="gramEnd"/>
            <w:r w:rsidRPr="003B2CE0">
              <w:rPr>
                <w:rFonts w:ascii="標楷體" w:hAnsi="標楷體" w:hint="eastAsia"/>
                <w:b/>
              </w:rPr>
              <w:t>題。</w:t>
            </w:r>
            <w:proofErr w:type="gramStart"/>
            <w:r w:rsidRPr="003B2CE0">
              <w:rPr>
                <w:rFonts w:ascii="標楷體" w:hAnsi="標楷體" w:hint="eastAsia"/>
                <w:b/>
              </w:rPr>
              <w:t>各題答對</w:t>
            </w:r>
            <w:proofErr w:type="gramEnd"/>
            <w:r w:rsidRPr="003B2CE0">
              <w:rPr>
                <w:rFonts w:ascii="標楷體" w:hAnsi="標楷體" w:hint="eastAsia"/>
                <w:b/>
              </w:rPr>
              <w:t>者得</w:t>
            </w:r>
            <w:r>
              <w:rPr>
                <w:rFonts w:ascii="標楷體" w:hAnsi="標楷體" w:hint="eastAsia"/>
                <w:b/>
              </w:rPr>
              <w:t>6</w:t>
            </w:r>
            <w:r w:rsidRPr="003B2CE0">
              <w:rPr>
                <w:rFonts w:ascii="標楷體" w:hAnsi="標楷體" w:hint="eastAsia"/>
                <w:b/>
              </w:rPr>
              <w:t>分；答錯、未作答或畫記多於一個選項者，該題以零分計算。</w:t>
            </w:r>
          </w:p>
        </w:tc>
      </w:tr>
    </w:tbl>
    <w:p w14:paraId="11DE72E7" w14:textId="77777777" w:rsidR="00167A20" w:rsidRPr="0046776B" w:rsidRDefault="00167A20" w:rsidP="00167A20">
      <w:pPr>
        <w:adjustRightInd w:val="0"/>
        <w:snapToGrid w:val="0"/>
        <w:rPr>
          <w:color w:val="FF0000"/>
        </w:rPr>
      </w:pPr>
      <w:bookmarkStart w:id="0" w:name="A_A854B258A853483FA6329BCDF42737ED"/>
    </w:p>
    <w:bookmarkEnd w:id="0"/>
    <w:p w14:paraId="1DEAB33B" w14:textId="77777777" w:rsidR="00427409" w:rsidRPr="00427409" w:rsidRDefault="00C75DF9" w:rsidP="00C75DF9">
      <w:pPr>
        <w:pStyle w:val="Normala62ea9e1-0e50-4880-9351-bc92d7c235a4"/>
        <w:numPr>
          <w:ilvl w:val="0"/>
          <w:numId w:val="6"/>
        </w:numPr>
        <w:rPr>
          <w:rFonts w:eastAsia="標楷體"/>
          <w:color w:val="000000" w:themeColor="text1"/>
        </w:rPr>
      </w:pPr>
      <w:r w:rsidRPr="00427409">
        <w:rPr>
          <w:rFonts w:eastAsia="標楷體" w:hint="eastAsia"/>
          <w:color w:val="000000" w:themeColor="text1"/>
        </w:rPr>
        <w:t>第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>1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>天獲得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>1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>元、第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>2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>天獲得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>2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>元、第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>3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>天獲得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>4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>元、第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>4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>天獲得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>8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>元、依此每天所獲得的錢為前一天的兩倍，如此進行到第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="0063258A">
        <w:rPr>
          <w:rFonts w:eastAsia="標楷體" w:hint="eastAsia"/>
          <w:color w:val="000000" w:themeColor="text1"/>
        </w:rPr>
        <w:t>2</w:t>
      </w:r>
      <w:r w:rsidRPr="00427409">
        <w:rPr>
          <w:rFonts w:eastAsia="標楷體" w:hint="eastAsia"/>
          <w:color w:val="000000" w:themeColor="text1"/>
        </w:rPr>
        <w:t>0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>天，試問這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="0063258A">
        <w:rPr>
          <w:rFonts w:eastAsia="標楷體" w:hint="eastAsia"/>
          <w:color w:val="000000" w:themeColor="text1"/>
        </w:rPr>
        <w:t>2</w:t>
      </w:r>
      <w:r w:rsidRPr="00427409">
        <w:rPr>
          <w:rFonts w:eastAsia="標楷體" w:hint="eastAsia"/>
          <w:color w:val="000000" w:themeColor="text1"/>
        </w:rPr>
        <w:t>0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 xml:space="preserve">天所獲得的錢，總數最接近下列哪一個選項？　</w:t>
      </w:r>
    </w:p>
    <w:p w14:paraId="4FEA9176" w14:textId="47AAF5DF" w:rsidR="00C75DF9" w:rsidRPr="00427409" w:rsidRDefault="00C75DF9" w:rsidP="00427409">
      <w:pPr>
        <w:pStyle w:val="Normala62ea9e1-0e50-4880-9351-bc92d7c235a4"/>
        <w:tabs>
          <w:tab w:val="left" w:pos="420"/>
        </w:tabs>
        <w:ind w:left="840"/>
        <w:rPr>
          <w:rFonts w:eastAsia="標楷體"/>
          <w:color w:val="000000" w:themeColor="text1"/>
        </w:rPr>
      </w:pPr>
      <w:r w:rsidRPr="00427409">
        <w:rPr>
          <w:rFonts w:ascii="標楷體" w:eastAsia="標楷體" w:hAnsi="標楷體" w:hint="eastAsia"/>
          <w:color w:val="000000" w:themeColor="text1"/>
        </w:rPr>
        <w:t>(</w:t>
      </w:r>
      <w:r w:rsidR="00427409" w:rsidRPr="00427409">
        <w:rPr>
          <w:rFonts w:ascii="標楷體" w:eastAsia="標楷體" w:hAnsi="標楷體" w:hint="eastAsia"/>
          <w:color w:val="000000" w:themeColor="text1"/>
        </w:rPr>
        <w:t>1</w:t>
      </w:r>
      <w:r w:rsidRPr="00427409">
        <w:rPr>
          <w:rFonts w:ascii="標楷體" w:eastAsia="標楷體" w:hAnsi="標楷體" w:hint="eastAsia"/>
          <w:color w:val="000000" w:themeColor="text1"/>
        </w:rPr>
        <w:t>)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>10,000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 xml:space="preserve">元　</w:t>
      </w:r>
      <w:r w:rsidR="00C27525">
        <w:rPr>
          <w:rFonts w:eastAsia="標楷體" w:hint="eastAsia"/>
          <w:color w:val="000000" w:themeColor="text1"/>
        </w:rPr>
        <w:t xml:space="preserve">  </w:t>
      </w:r>
      <w:r w:rsidRPr="00427409">
        <w:rPr>
          <w:rFonts w:ascii="標楷體" w:eastAsia="標楷體" w:hAnsi="標楷體" w:hint="eastAsia"/>
          <w:color w:val="000000" w:themeColor="text1"/>
        </w:rPr>
        <w:t>(</w:t>
      </w:r>
      <w:r w:rsidR="00427409" w:rsidRPr="00427409">
        <w:rPr>
          <w:rFonts w:ascii="標楷體" w:eastAsia="標楷體" w:hAnsi="標楷體" w:hint="eastAsia"/>
          <w:color w:val="000000" w:themeColor="text1"/>
        </w:rPr>
        <w:t>2</w:t>
      </w:r>
      <w:r w:rsidRPr="00427409">
        <w:rPr>
          <w:rFonts w:ascii="標楷體" w:eastAsia="標楷體" w:hAnsi="標楷體" w:hint="eastAsia"/>
          <w:color w:val="000000" w:themeColor="text1"/>
        </w:rPr>
        <w:t>)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="00427409" w:rsidRPr="00427409">
        <w:rPr>
          <w:rFonts w:eastAsia="標楷體" w:hint="eastAsia"/>
          <w:color w:val="000000" w:themeColor="text1"/>
        </w:rPr>
        <w:t>1</w:t>
      </w:r>
      <w:r w:rsidRPr="00427409">
        <w:rPr>
          <w:rFonts w:eastAsia="標楷體" w:hint="eastAsia"/>
          <w:color w:val="000000" w:themeColor="text1"/>
        </w:rPr>
        <w:t>00,000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 xml:space="preserve">元　</w:t>
      </w:r>
      <w:r w:rsidR="00C27525">
        <w:rPr>
          <w:rFonts w:eastAsia="標楷體" w:hint="eastAsia"/>
          <w:color w:val="000000" w:themeColor="text1"/>
        </w:rPr>
        <w:t xml:space="preserve">  </w:t>
      </w:r>
      <w:r w:rsidRPr="00427409">
        <w:rPr>
          <w:rFonts w:ascii="標楷體" w:eastAsia="標楷體" w:hAnsi="標楷體" w:hint="eastAsia"/>
          <w:color w:val="000000" w:themeColor="text1"/>
        </w:rPr>
        <w:t>(</w:t>
      </w:r>
      <w:r w:rsidR="00427409" w:rsidRPr="00427409">
        <w:rPr>
          <w:rFonts w:ascii="標楷體" w:eastAsia="標楷體" w:hAnsi="標楷體" w:hint="eastAsia"/>
          <w:color w:val="000000" w:themeColor="text1"/>
        </w:rPr>
        <w:t>3</w:t>
      </w:r>
      <w:r w:rsidRPr="00427409">
        <w:rPr>
          <w:rFonts w:ascii="標楷體" w:eastAsia="標楷體" w:hAnsi="標楷體" w:hint="eastAsia"/>
          <w:color w:val="000000" w:themeColor="text1"/>
        </w:rPr>
        <w:t>)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="00427409" w:rsidRPr="00427409">
        <w:rPr>
          <w:rFonts w:eastAsia="標楷體" w:hint="eastAsia"/>
          <w:color w:val="000000" w:themeColor="text1"/>
        </w:rPr>
        <w:t>1</w:t>
      </w:r>
      <w:r w:rsidRPr="00427409">
        <w:rPr>
          <w:rFonts w:eastAsia="標楷體" w:hint="eastAsia"/>
          <w:color w:val="000000" w:themeColor="text1"/>
        </w:rPr>
        <w:t>,000,000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 xml:space="preserve">元　</w:t>
      </w:r>
      <w:r w:rsidR="00C27525">
        <w:rPr>
          <w:rFonts w:eastAsia="標楷體" w:hint="eastAsia"/>
          <w:color w:val="000000" w:themeColor="text1"/>
        </w:rPr>
        <w:t xml:space="preserve">  </w:t>
      </w:r>
      <w:r w:rsidRPr="00427409">
        <w:rPr>
          <w:rFonts w:ascii="標楷體" w:eastAsia="標楷體" w:hAnsi="標楷體" w:hint="eastAsia"/>
          <w:color w:val="000000" w:themeColor="text1"/>
        </w:rPr>
        <w:t>(</w:t>
      </w:r>
      <w:r w:rsidR="00427409" w:rsidRPr="00427409">
        <w:rPr>
          <w:rFonts w:ascii="標楷體" w:eastAsia="標楷體" w:hAnsi="標楷體" w:hint="eastAsia"/>
          <w:color w:val="000000" w:themeColor="text1"/>
        </w:rPr>
        <w:t>4</w:t>
      </w:r>
      <w:r w:rsidRPr="00427409">
        <w:rPr>
          <w:rFonts w:ascii="標楷體" w:eastAsia="標楷體" w:hAnsi="標楷體" w:hint="eastAsia"/>
          <w:color w:val="000000" w:themeColor="text1"/>
        </w:rPr>
        <w:t>)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="00427409" w:rsidRPr="00427409">
        <w:rPr>
          <w:rFonts w:eastAsia="標楷體" w:hint="eastAsia"/>
          <w:color w:val="000000" w:themeColor="text1"/>
        </w:rPr>
        <w:t>1</w:t>
      </w:r>
      <w:r w:rsidRPr="00427409">
        <w:rPr>
          <w:rFonts w:eastAsia="標楷體" w:hint="eastAsia"/>
          <w:color w:val="000000" w:themeColor="text1"/>
        </w:rPr>
        <w:t>0,000,000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 xml:space="preserve">元　</w:t>
      </w:r>
      <w:r w:rsidR="00C27525">
        <w:rPr>
          <w:rFonts w:eastAsia="標楷體" w:hint="eastAsia"/>
          <w:color w:val="000000" w:themeColor="text1"/>
        </w:rPr>
        <w:t xml:space="preserve">  </w:t>
      </w:r>
      <w:r w:rsidRPr="00427409">
        <w:rPr>
          <w:rFonts w:ascii="標楷體" w:eastAsia="標楷體" w:hAnsi="標楷體" w:hint="eastAsia"/>
          <w:color w:val="000000" w:themeColor="text1"/>
        </w:rPr>
        <w:t>(</w:t>
      </w:r>
      <w:r w:rsidR="00427409" w:rsidRPr="00427409">
        <w:rPr>
          <w:rFonts w:ascii="標楷體" w:eastAsia="標楷體" w:hAnsi="標楷體" w:hint="eastAsia"/>
          <w:color w:val="000000" w:themeColor="text1"/>
        </w:rPr>
        <w:t>5</w:t>
      </w:r>
      <w:r w:rsidRPr="00427409">
        <w:rPr>
          <w:rFonts w:ascii="標楷體" w:eastAsia="標楷體" w:hAnsi="標楷體" w:hint="eastAsia"/>
          <w:color w:val="000000" w:themeColor="text1"/>
        </w:rPr>
        <w:t>)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="00427409" w:rsidRPr="00427409">
        <w:rPr>
          <w:rFonts w:eastAsia="標楷體" w:hint="eastAsia"/>
          <w:color w:val="000000" w:themeColor="text1"/>
        </w:rPr>
        <w:t>1</w:t>
      </w:r>
      <w:r w:rsidRPr="00427409">
        <w:rPr>
          <w:rFonts w:eastAsia="標楷體" w:hint="eastAsia"/>
          <w:color w:val="000000" w:themeColor="text1"/>
        </w:rPr>
        <w:t>00,000,000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="005F7374">
        <w:rPr>
          <w:rFonts w:eastAsia="標楷體" w:hint="eastAsia"/>
          <w:color w:val="000000" w:themeColor="text1"/>
        </w:rPr>
        <w:t>元</w:t>
      </w:r>
    </w:p>
    <w:p w14:paraId="74DB2A17" w14:textId="77777777" w:rsidR="00C75DF9" w:rsidRPr="00F733DD" w:rsidRDefault="00C75DF9" w:rsidP="00C75DF9">
      <w:pPr>
        <w:pStyle w:val="Normala62ea9e1-0e50-4880-9351-bc92d7c235a4"/>
        <w:ind w:leftChars="300" w:left="720"/>
        <w:rPr>
          <w:rFonts w:eastAsia="標楷體"/>
          <w:color w:val="FF0000"/>
        </w:rPr>
      </w:pPr>
    </w:p>
    <w:p w14:paraId="16EAA679" w14:textId="77777777" w:rsidR="00C75DF9" w:rsidRPr="00F733DD" w:rsidRDefault="00C75DF9" w:rsidP="00C75DF9">
      <w:pPr>
        <w:pStyle w:val="Normala62ea9e1-0e50-4880-9351-bc92d7c235a4"/>
        <w:tabs>
          <w:tab w:val="left" w:pos="400"/>
        </w:tabs>
        <w:ind w:left="400"/>
        <w:rPr>
          <w:rFonts w:eastAsia="標楷體"/>
          <w:color w:val="FF0000"/>
        </w:rPr>
      </w:pPr>
    </w:p>
    <w:p w14:paraId="43013C02" w14:textId="77777777" w:rsidR="006F1F9E" w:rsidRPr="006F1F9E" w:rsidRDefault="00C17D64" w:rsidP="00C17D64">
      <w:pPr>
        <w:pStyle w:val="Normala62ea9e1-0e50-4880-9351-bc92d7c235a4"/>
        <w:numPr>
          <w:ilvl w:val="0"/>
          <w:numId w:val="6"/>
        </w:numPr>
        <w:rPr>
          <w:rFonts w:eastAsia="標楷體"/>
          <w:color w:val="000000" w:themeColor="text1"/>
        </w:rPr>
      </w:pPr>
      <w:r w:rsidRPr="006F1F9E">
        <w:rPr>
          <w:rFonts w:eastAsia="標楷體" w:hint="eastAsia"/>
          <w:color w:val="000000" w:themeColor="text1"/>
        </w:rPr>
        <w:t>設正實數</w:t>
      </w:r>
      <w:r w:rsidRPr="006F1F9E">
        <w:rPr>
          <w:rFonts w:eastAsia="標楷體" w:hint="eastAsia"/>
          <w:color w:val="000000" w:themeColor="text1"/>
          <w:w w:val="25"/>
        </w:rPr>
        <w:t xml:space="preserve">　</w:t>
      </w:r>
      <w:r w:rsidRPr="005F7374">
        <w:rPr>
          <w:rFonts w:eastAsia="標楷體" w:hint="eastAsia"/>
          <w:i/>
          <w:color w:val="000000" w:themeColor="text1"/>
          <w:szCs w:val="24"/>
        </w:rPr>
        <w:t>b</w:t>
      </w:r>
      <w:r w:rsidRPr="005F7374">
        <w:rPr>
          <w:rFonts w:eastAsia="標楷體" w:hint="eastAsia"/>
          <w:color w:val="000000" w:themeColor="text1"/>
          <w:w w:val="25"/>
          <w:szCs w:val="24"/>
        </w:rPr>
        <w:t xml:space="preserve">　</w:t>
      </w:r>
      <w:r w:rsidRPr="006F1F9E">
        <w:rPr>
          <w:rFonts w:eastAsia="標楷體" w:hint="eastAsia"/>
          <w:color w:val="000000" w:themeColor="text1"/>
        </w:rPr>
        <w:t>滿足（</w:t>
      </w:r>
      <w:r w:rsidR="005F7374" w:rsidRPr="00015B0A">
        <w:rPr>
          <w:rFonts w:ascii="標楷體" w:eastAsia="標楷體" w:hAnsi="標楷體"/>
          <w:color w:val="000000" w:themeColor="text1"/>
          <w:position w:val="-12"/>
        </w:rPr>
        <w:object w:dxaOrig="740" w:dyaOrig="360" w14:anchorId="091C6C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18.6pt" o:ole="">
            <v:imagedata r:id="rId7" o:title=""/>
          </v:shape>
          <o:OLEObject Type="Embed" ProgID="Equation.DSMT4" ShapeID="_x0000_i1025" DrawAspect="Content" ObjectID="_1730268325" r:id="rId8"/>
        </w:object>
      </w:r>
      <w:r w:rsidRPr="006F1F9E">
        <w:rPr>
          <w:rFonts w:eastAsia="標楷體" w:hint="eastAsia"/>
          <w:color w:val="000000" w:themeColor="text1"/>
        </w:rPr>
        <w:t>）（</w:t>
      </w:r>
      <w:r w:rsidR="005F7374" w:rsidRPr="005F7374">
        <w:rPr>
          <w:rFonts w:ascii="標楷體" w:eastAsia="標楷體" w:hAnsi="標楷體"/>
          <w:color w:val="000000" w:themeColor="text1"/>
          <w:position w:val="-10"/>
        </w:rPr>
        <w:object w:dxaOrig="760" w:dyaOrig="360" w14:anchorId="22701D93">
          <v:shape id="_x0000_i1026" type="#_x0000_t75" style="width:38.4pt;height:18pt" o:ole="">
            <v:imagedata r:id="rId9" o:title=""/>
          </v:shape>
          <o:OLEObject Type="Embed" ProgID="Equation.DSMT4" ShapeID="_x0000_i1026" DrawAspect="Content" ObjectID="_1730268326" r:id="rId10"/>
        </w:object>
      </w:r>
      <w:r w:rsidRPr="006F1F9E">
        <w:rPr>
          <w:rFonts w:eastAsia="標楷體" w:hint="eastAsia"/>
          <w:color w:val="000000" w:themeColor="text1"/>
        </w:rPr>
        <w:t>）</w:t>
      </w:r>
      <w:r w:rsidR="005F7374" w:rsidRPr="00015B0A">
        <w:rPr>
          <w:rFonts w:ascii="標楷體" w:eastAsia="標楷體" w:hAnsi="標楷體"/>
          <w:color w:val="000000" w:themeColor="text1"/>
          <w:position w:val="-12"/>
        </w:rPr>
        <w:object w:dxaOrig="800" w:dyaOrig="360" w14:anchorId="422B4E98">
          <v:shape id="_x0000_i1027" type="#_x0000_t75" style="width:40.8pt;height:18.6pt" o:ole="">
            <v:imagedata r:id="rId11" o:title=""/>
          </v:shape>
          <o:OLEObject Type="Embed" ProgID="Equation.DSMT4" ShapeID="_x0000_i1027" DrawAspect="Content" ObjectID="_1730268327" r:id="rId12"/>
        </w:object>
      </w:r>
      <w:r w:rsidRPr="006F1F9E">
        <w:rPr>
          <w:rFonts w:eastAsia="標楷體" w:hint="eastAsia"/>
          <w:color w:val="000000" w:themeColor="text1"/>
        </w:rPr>
        <w:t>＋</w:t>
      </w:r>
      <w:r w:rsidR="005F7374" w:rsidRPr="005F7374">
        <w:rPr>
          <w:rFonts w:ascii="標楷體" w:eastAsia="標楷體" w:hAnsi="標楷體"/>
          <w:color w:val="000000" w:themeColor="text1"/>
          <w:position w:val="-10"/>
        </w:rPr>
        <w:object w:dxaOrig="520" w:dyaOrig="320" w14:anchorId="1272EDEB">
          <v:shape id="_x0000_i1028" type="#_x0000_t75" style="width:26.4pt;height:15.6pt" o:ole="">
            <v:imagedata r:id="rId13" o:title=""/>
          </v:shape>
          <o:OLEObject Type="Embed" ProgID="Equation.DSMT4" ShapeID="_x0000_i1028" DrawAspect="Content" ObjectID="_1730268328" r:id="rId14"/>
        </w:object>
      </w:r>
      <w:r w:rsidRPr="006F1F9E">
        <w:rPr>
          <w:rFonts w:eastAsia="標楷體" w:hint="eastAsia"/>
          <w:color w:val="000000" w:themeColor="text1"/>
        </w:rPr>
        <w:t>＝</w:t>
      </w:r>
      <w:r w:rsidR="00015B0A" w:rsidRPr="005F7374">
        <w:rPr>
          <w:rFonts w:eastAsia="標楷體" w:hint="eastAsia"/>
          <w:color w:val="000000" w:themeColor="text1"/>
          <w:szCs w:val="24"/>
        </w:rPr>
        <w:t>2</w:t>
      </w:r>
      <w:r w:rsidRPr="006F1F9E">
        <w:rPr>
          <w:rFonts w:eastAsia="標楷體" w:hint="eastAsia"/>
          <w:color w:val="000000" w:themeColor="text1"/>
        </w:rPr>
        <w:t xml:space="preserve">。試選出正確的選項。　</w:t>
      </w:r>
    </w:p>
    <w:p w14:paraId="21680094" w14:textId="77777777" w:rsidR="00C17D64" w:rsidRPr="006F1F9E" w:rsidRDefault="00C17D64" w:rsidP="006F1F9E">
      <w:pPr>
        <w:pStyle w:val="Normala62ea9e1-0e50-4880-9351-bc92d7c235a4"/>
        <w:ind w:left="840"/>
        <w:rPr>
          <w:rFonts w:eastAsia="標楷體"/>
          <w:color w:val="000000" w:themeColor="text1"/>
        </w:rPr>
      </w:pPr>
      <w:r w:rsidRPr="006F1F9E">
        <w:rPr>
          <w:rFonts w:ascii="標楷體" w:eastAsia="標楷體" w:hAnsi="標楷體" w:hint="eastAsia"/>
          <w:color w:val="000000" w:themeColor="text1"/>
        </w:rPr>
        <w:t>(</w:t>
      </w:r>
      <w:r w:rsidR="006F1F9E" w:rsidRPr="006F1F9E">
        <w:rPr>
          <w:rFonts w:ascii="標楷體" w:eastAsia="標楷體" w:hAnsi="標楷體" w:hint="eastAsia"/>
          <w:color w:val="000000" w:themeColor="text1"/>
        </w:rPr>
        <w:t>1</w:t>
      </w:r>
      <w:r w:rsidRPr="006F1F9E">
        <w:rPr>
          <w:rFonts w:ascii="標楷體" w:eastAsia="標楷體" w:hAnsi="標楷體" w:hint="eastAsia"/>
          <w:color w:val="000000" w:themeColor="text1"/>
        </w:rPr>
        <w:t>)</w:t>
      </w:r>
      <w:r w:rsidRPr="006F1F9E">
        <w:rPr>
          <w:rFonts w:eastAsia="標楷體"/>
          <w:color w:val="000000" w:themeColor="text1"/>
          <w:position w:val="-8"/>
        </w:rPr>
        <w:object w:dxaOrig="1140" w:dyaOrig="360" w14:anchorId="5E1E1BE6">
          <v:shape id="_x0000_i1029" type="#_x0000_t75" style="width:57pt;height:18pt" o:ole="">
            <v:imagedata r:id="rId15" o:title=""/>
          </v:shape>
          <o:OLEObject Type="Embed" ProgID="Equation.3" ShapeID="_x0000_i1029" DrawAspect="Content" ObjectID="_1730268329" r:id="rId16"/>
        </w:object>
      </w:r>
      <w:r w:rsidRPr="006F1F9E">
        <w:rPr>
          <w:rFonts w:eastAsia="標楷體" w:hint="eastAsia"/>
          <w:color w:val="000000" w:themeColor="text1"/>
        </w:rPr>
        <w:t xml:space="preserve">　</w:t>
      </w:r>
      <w:r w:rsidRPr="006F1F9E">
        <w:rPr>
          <w:rFonts w:ascii="標楷體" w:eastAsia="標楷體" w:hAnsi="標楷體" w:hint="eastAsia"/>
          <w:color w:val="000000" w:themeColor="text1"/>
        </w:rPr>
        <w:t>(</w:t>
      </w:r>
      <w:r w:rsidR="006F1F9E" w:rsidRPr="006F1F9E">
        <w:rPr>
          <w:rFonts w:ascii="標楷體" w:eastAsia="標楷體" w:hAnsi="標楷體" w:hint="eastAsia"/>
          <w:color w:val="000000" w:themeColor="text1"/>
        </w:rPr>
        <w:t>2</w:t>
      </w:r>
      <w:r w:rsidRPr="006F1F9E">
        <w:rPr>
          <w:rFonts w:ascii="標楷體" w:eastAsia="標楷體" w:hAnsi="標楷體" w:hint="eastAsia"/>
          <w:color w:val="000000" w:themeColor="text1"/>
        </w:rPr>
        <w:t>)</w:t>
      </w:r>
      <w:r w:rsidRPr="006F1F9E">
        <w:rPr>
          <w:rFonts w:eastAsia="標楷體"/>
          <w:color w:val="000000" w:themeColor="text1"/>
          <w:position w:val="-8"/>
        </w:rPr>
        <w:object w:dxaOrig="1280" w:dyaOrig="360" w14:anchorId="442123FE">
          <v:shape id="_x0000_i1030" type="#_x0000_t75" style="width:64.8pt;height:18pt" o:ole="">
            <v:imagedata r:id="rId17" o:title=""/>
          </v:shape>
          <o:OLEObject Type="Embed" ProgID="Equation.3" ShapeID="_x0000_i1030" DrawAspect="Content" ObjectID="_1730268330" r:id="rId18"/>
        </w:object>
      </w:r>
      <w:r w:rsidRPr="006F1F9E">
        <w:rPr>
          <w:rFonts w:eastAsia="標楷體" w:hint="eastAsia"/>
          <w:color w:val="000000" w:themeColor="text1"/>
        </w:rPr>
        <w:t xml:space="preserve">　</w:t>
      </w:r>
      <w:r w:rsidRPr="006F1F9E">
        <w:rPr>
          <w:rFonts w:ascii="標楷體" w:eastAsia="標楷體" w:hAnsi="標楷體" w:hint="eastAsia"/>
          <w:color w:val="000000" w:themeColor="text1"/>
        </w:rPr>
        <w:t>(</w:t>
      </w:r>
      <w:r w:rsidR="006F1F9E" w:rsidRPr="006F1F9E">
        <w:rPr>
          <w:rFonts w:ascii="標楷體" w:eastAsia="標楷體" w:hAnsi="標楷體" w:hint="eastAsia"/>
          <w:color w:val="000000" w:themeColor="text1"/>
        </w:rPr>
        <w:t>3</w:t>
      </w:r>
      <w:r w:rsidRPr="006F1F9E">
        <w:rPr>
          <w:rFonts w:ascii="標楷體" w:eastAsia="標楷體" w:hAnsi="標楷體" w:hint="eastAsia"/>
          <w:color w:val="000000" w:themeColor="text1"/>
        </w:rPr>
        <w:t>)</w:t>
      </w:r>
      <w:r w:rsidRPr="006F1F9E">
        <w:rPr>
          <w:rFonts w:eastAsia="標楷體"/>
          <w:color w:val="000000" w:themeColor="text1"/>
          <w:position w:val="-8"/>
        </w:rPr>
        <w:object w:dxaOrig="1480" w:dyaOrig="360" w14:anchorId="466E8E28">
          <v:shape id="_x0000_i1031" type="#_x0000_t75" style="width:73.2pt;height:18pt" o:ole="">
            <v:imagedata r:id="rId19" o:title=""/>
          </v:shape>
          <o:OLEObject Type="Embed" ProgID="Equation.3" ShapeID="_x0000_i1031" DrawAspect="Content" ObjectID="_1730268331" r:id="rId20"/>
        </w:object>
      </w:r>
      <w:r w:rsidRPr="006F1F9E">
        <w:rPr>
          <w:rFonts w:eastAsia="標楷體" w:hint="eastAsia"/>
          <w:color w:val="000000" w:themeColor="text1"/>
        </w:rPr>
        <w:t xml:space="preserve">　</w:t>
      </w:r>
      <w:r w:rsidRPr="006F1F9E">
        <w:rPr>
          <w:rFonts w:ascii="標楷體" w:eastAsia="標楷體" w:hAnsi="標楷體" w:hint="eastAsia"/>
          <w:color w:val="000000" w:themeColor="text1"/>
        </w:rPr>
        <w:t>(</w:t>
      </w:r>
      <w:r w:rsidR="006F1F9E" w:rsidRPr="006F1F9E">
        <w:rPr>
          <w:rFonts w:ascii="標楷體" w:eastAsia="標楷體" w:hAnsi="標楷體" w:hint="eastAsia"/>
          <w:color w:val="000000" w:themeColor="text1"/>
        </w:rPr>
        <w:t>4</w:t>
      </w:r>
      <w:r w:rsidRPr="006F1F9E">
        <w:rPr>
          <w:rFonts w:ascii="標楷體" w:eastAsia="標楷體" w:hAnsi="標楷體" w:hint="eastAsia"/>
          <w:color w:val="000000" w:themeColor="text1"/>
        </w:rPr>
        <w:t>)</w:t>
      </w:r>
      <w:r w:rsidRPr="006F1F9E">
        <w:rPr>
          <w:rFonts w:eastAsia="標楷體"/>
          <w:color w:val="000000" w:themeColor="text1"/>
          <w:position w:val="-8"/>
        </w:rPr>
        <w:object w:dxaOrig="1600" w:dyaOrig="360" w14:anchorId="1A5067EE">
          <v:shape id="_x0000_i1032" type="#_x0000_t75" style="width:79.8pt;height:18pt" o:ole="">
            <v:imagedata r:id="rId21" o:title=""/>
          </v:shape>
          <o:OLEObject Type="Embed" ProgID="Equation.3" ShapeID="_x0000_i1032" DrawAspect="Content" ObjectID="_1730268332" r:id="rId22"/>
        </w:object>
      </w:r>
      <w:r w:rsidRPr="006F1F9E">
        <w:rPr>
          <w:rFonts w:eastAsia="標楷體" w:hint="eastAsia"/>
          <w:color w:val="000000" w:themeColor="text1"/>
        </w:rPr>
        <w:t xml:space="preserve">　</w:t>
      </w:r>
      <w:r w:rsidRPr="006F1F9E">
        <w:rPr>
          <w:rFonts w:ascii="標楷體" w:eastAsia="標楷體" w:hAnsi="標楷體" w:hint="eastAsia"/>
          <w:color w:val="000000" w:themeColor="text1"/>
        </w:rPr>
        <w:t>(</w:t>
      </w:r>
      <w:r w:rsidR="006F1F9E" w:rsidRPr="006F1F9E">
        <w:rPr>
          <w:rFonts w:ascii="標楷體" w:eastAsia="標楷體" w:hAnsi="標楷體" w:hint="eastAsia"/>
          <w:color w:val="000000" w:themeColor="text1"/>
        </w:rPr>
        <w:t>5</w:t>
      </w:r>
      <w:r w:rsidRPr="006F1F9E">
        <w:rPr>
          <w:rFonts w:ascii="標楷體" w:eastAsia="標楷體" w:hAnsi="標楷體" w:hint="eastAsia"/>
          <w:color w:val="000000" w:themeColor="text1"/>
        </w:rPr>
        <w:t>)</w:t>
      </w:r>
      <w:r w:rsidRPr="006F1F9E">
        <w:rPr>
          <w:rFonts w:eastAsia="標楷體"/>
          <w:color w:val="000000" w:themeColor="text1"/>
          <w:position w:val="-8"/>
        </w:rPr>
        <w:object w:dxaOrig="1719" w:dyaOrig="360" w14:anchorId="19AFCF4F">
          <v:shape id="_x0000_i1033" type="#_x0000_t75" style="width:85.8pt;height:18pt" o:ole="">
            <v:imagedata r:id="rId23" o:title=""/>
          </v:shape>
          <o:OLEObject Type="Embed" ProgID="Equation.3" ShapeID="_x0000_i1033" DrawAspect="Content" ObjectID="_1730268333" r:id="rId24"/>
        </w:object>
      </w:r>
    </w:p>
    <w:p w14:paraId="2DEAFE2A" w14:textId="77777777" w:rsidR="00C17D64" w:rsidRPr="00F733DD" w:rsidRDefault="00C17D64" w:rsidP="00C17D64">
      <w:pPr>
        <w:pStyle w:val="Normala62ea9e1-0e50-4880-9351-bc92d7c235a4"/>
        <w:kinsoku w:val="0"/>
        <w:overflowPunct w:val="0"/>
        <w:autoSpaceDE w:val="0"/>
        <w:autoSpaceDN w:val="0"/>
        <w:ind w:leftChars="300" w:left="720"/>
        <w:rPr>
          <w:rFonts w:eastAsia="標楷體"/>
          <w:color w:val="FF0000"/>
        </w:rPr>
      </w:pPr>
    </w:p>
    <w:p w14:paraId="2B256747" w14:textId="77777777" w:rsidR="00C75DF9" w:rsidRPr="00F733DD" w:rsidRDefault="00C75DF9" w:rsidP="00C75DF9">
      <w:pPr>
        <w:pStyle w:val="Normala62ea9e1-0e50-4880-9351-bc92d7c235a4"/>
        <w:tabs>
          <w:tab w:val="left" w:pos="400"/>
        </w:tabs>
        <w:ind w:left="400"/>
        <w:rPr>
          <w:rFonts w:eastAsia="標楷體"/>
          <w:color w:val="FF0000"/>
        </w:rPr>
      </w:pPr>
    </w:p>
    <w:p w14:paraId="54F7D659" w14:textId="77777777" w:rsidR="00C75DF9" w:rsidRPr="0063258A" w:rsidRDefault="0063258A" w:rsidP="00C75DF9">
      <w:pPr>
        <w:pStyle w:val="Normala62ea9e1-0e50-4880-9351-bc92d7c235a4"/>
        <w:numPr>
          <w:ilvl w:val="0"/>
          <w:numId w:val="6"/>
        </w:numPr>
        <w:rPr>
          <w:rFonts w:eastAsia="標楷體"/>
          <w:color w:val="000000" w:themeColor="text1"/>
        </w:rPr>
      </w:pPr>
      <w:r w:rsidRPr="0063258A">
        <w:rPr>
          <w:rFonts w:eastAsia="標楷體" w:hint="eastAsia"/>
          <w:color w:val="000000" w:themeColor="text1"/>
        </w:rPr>
        <w:t>有</w:t>
      </w:r>
      <w:r w:rsidR="00C75DF9" w:rsidRPr="0063258A">
        <w:rPr>
          <w:rFonts w:eastAsia="標楷體" w:hint="eastAsia"/>
          <w:color w:val="000000" w:themeColor="text1"/>
        </w:rPr>
        <w:t>學者實驗發現：體重</w:t>
      </w:r>
      <w:r w:rsidR="00C75DF9" w:rsidRPr="0063258A">
        <w:rPr>
          <w:rFonts w:eastAsia="標楷體" w:hint="eastAsia"/>
          <w:color w:val="000000" w:themeColor="text1"/>
          <w:w w:val="25"/>
        </w:rPr>
        <w:t xml:space="preserve">　</w:t>
      </w:r>
      <w:r w:rsidR="00C75DF9" w:rsidRPr="0063258A">
        <w:rPr>
          <w:rFonts w:eastAsia="標楷體" w:hint="eastAsia"/>
          <w:i/>
          <w:color w:val="000000" w:themeColor="text1"/>
        </w:rPr>
        <w:t>w</w:t>
      </w:r>
      <w:r w:rsidR="00C75DF9" w:rsidRPr="0063258A">
        <w:rPr>
          <w:rFonts w:eastAsia="標楷體" w:hint="eastAsia"/>
          <w:color w:val="000000" w:themeColor="text1"/>
        </w:rPr>
        <w:t>（公克）的動物在跑動</w:t>
      </w:r>
      <w:r w:rsidR="00C75DF9" w:rsidRPr="0063258A">
        <w:rPr>
          <w:rFonts w:eastAsia="標楷體" w:hint="eastAsia"/>
          <w:color w:val="000000" w:themeColor="text1"/>
          <w:w w:val="25"/>
        </w:rPr>
        <w:t xml:space="preserve">　</w:t>
      </w:r>
      <w:r w:rsidR="00C75DF9" w:rsidRPr="0063258A">
        <w:rPr>
          <w:rFonts w:eastAsia="標楷體" w:hint="eastAsia"/>
          <w:color w:val="000000" w:themeColor="text1"/>
        </w:rPr>
        <w:t>1</w:t>
      </w:r>
      <w:r w:rsidR="00C75DF9" w:rsidRPr="0063258A">
        <w:rPr>
          <w:rFonts w:eastAsia="標楷體" w:hint="eastAsia"/>
          <w:color w:val="000000" w:themeColor="text1"/>
          <w:w w:val="25"/>
        </w:rPr>
        <w:t xml:space="preserve">　</w:t>
      </w:r>
      <w:r w:rsidR="00C75DF9" w:rsidRPr="0063258A">
        <w:rPr>
          <w:rFonts w:eastAsia="標楷體" w:hint="eastAsia"/>
          <w:color w:val="000000" w:themeColor="text1"/>
        </w:rPr>
        <w:t>公里時，若每公克體重的</w:t>
      </w:r>
      <w:proofErr w:type="gramStart"/>
      <w:r w:rsidR="00C75DF9" w:rsidRPr="0063258A">
        <w:rPr>
          <w:rFonts w:eastAsia="標楷體" w:hint="eastAsia"/>
          <w:color w:val="000000" w:themeColor="text1"/>
        </w:rPr>
        <w:t>基礎耗氧量</w:t>
      </w:r>
      <w:proofErr w:type="gramEnd"/>
      <w:r w:rsidR="00C75DF9" w:rsidRPr="0063258A">
        <w:rPr>
          <w:rFonts w:eastAsia="標楷體" w:hint="eastAsia"/>
          <w:color w:val="000000" w:themeColor="text1"/>
        </w:rPr>
        <w:t>為</w:t>
      </w:r>
      <w:r w:rsidR="00C75DF9" w:rsidRPr="0063258A">
        <w:rPr>
          <w:rFonts w:eastAsia="標楷體" w:hint="eastAsia"/>
          <w:color w:val="000000" w:themeColor="text1"/>
          <w:w w:val="25"/>
        </w:rPr>
        <w:t xml:space="preserve">　</w:t>
      </w:r>
      <w:r w:rsidR="00C75DF9" w:rsidRPr="0063258A">
        <w:rPr>
          <w:rFonts w:eastAsia="標楷體" w:hint="eastAsia"/>
          <w:i/>
          <w:color w:val="000000" w:themeColor="text1"/>
        </w:rPr>
        <w:t>m</w:t>
      </w:r>
      <w:r w:rsidR="00C75DF9" w:rsidRPr="0063258A">
        <w:rPr>
          <w:rFonts w:eastAsia="標楷體" w:hint="eastAsia"/>
          <w:color w:val="000000" w:themeColor="text1"/>
        </w:rPr>
        <w:t>（毫升），則</w:t>
      </w:r>
      <w:r w:rsidR="00C75DF9" w:rsidRPr="0063258A">
        <w:rPr>
          <w:rFonts w:eastAsia="標楷體" w:hint="eastAsia"/>
          <w:color w:val="000000" w:themeColor="text1"/>
          <w:w w:val="25"/>
        </w:rPr>
        <w:t xml:space="preserve">　</w:t>
      </w:r>
      <w:r w:rsidR="00C75DF9" w:rsidRPr="0063258A">
        <w:rPr>
          <w:rFonts w:eastAsia="標楷體" w:hint="eastAsia"/>
          <w:i/>
          <w:color w:val="000000" w:themeColor="text1"/>
        </w:rPr>
        <w:t>w</w:t>
      </w:r>
      <w:r w:rsidR="00C75DF9" w:rsidRPr="0063258A">
        <w:rPr>
          <w:rFonts w:eastAsia="標楷體" w:hint="eastAsia"/>
          <w:color w:val="000000" w:themeColor="text1"/>
          <w:w w:val="25"/>
        </w:rPr>
        <w:t xml:space="preserve">　</w:t>
      </w:r>
      <w:r w:rsidR="00C75DF9" w:rsidRPr="0063258A">
        <w:rPr>
          <w:rFonts w:eastAsia="標楷體" w:hint="eastAsia"/>
          <w:color w:val="000000" w:themeColor="text1"/>
        </w:rPr>
        <w:t>與</w:t>
      </w:r>
      <w:r w:rsidR="00C75DF9" w:rsidRPr="0063258A">
        <w:rPr>
          <w:rFonts w:eastAsia="標楷體" w:hint="eastAsia"/>
          <w:color w:val="000000" w:themeColor="text1"/>
          <w:w w:val="25"/>
        </w:rPr>
        <w:t xml:space="preserve">　</w:t>
      </w:r>
      <w:r w:rsidR="00C75DF9" w:rsidRPr="0063258A">
        <w:rPr>
          <w:rFonts w:eastAsia="標楷體" w:hint="eastAsia"/>
          <w:i/>
          <w:color w:val="000000" w:themeColor="text1"/>
        </w:rPr>
        <w:t>m</w:t>
      </w:r>
      <w:r w:rsidR="00C75DF9" w:rsidRPr="0063258A">
        <w:rPr>
          <w:rFonts w:eastAsia="標楷體" w:hint="eastAsia"/>
          <w:color w:val="000000" w:themeColor="text1"/>
          <w:w w:val="25"/>
        </w:rPr>
        <w:t xml:space="preserve">　</w:t>
      </w:r>
      <w:r w:rsidR="00C75DF9" w:rsidRPr="0063258A">
        <w:rPr>
          <w:rFonts w:eastAsia="標楷體" w:hint="eastAsia"/>
          <w:color w:val="000000" w:themeColor="text1"/>
        </w:rPr>
        <w:t>的關係式為</w:t>
      </w:r>
      <w:r w:rsidR="006F1F9E" w:rsidRPr="0063258A">
        <w:rPr>
          <w:rFonts w:eastAsia="標楷體"/>
          <w:color w:val="000000" w:themeColor="text1"/>
          <w:position w:val="-24"/>
        </w:rPr>
        <w:object w:dxaOrig="1020" w:dyaOrig="620" w14:anchorId="08B0C5DF">
          <v:shape id="_x0000_i1034" type="#_x0000_t75" alt="Xqoyk" style="width:51pt;height:30.6pt" o:ole="">
            <v:imagedata r:id="rId25" o:title=""/>
          </v:shape>
          <o:OLEObject Type="Embed" ProgID="Equation.DSMT4" ShapeID="_x0000_i1034" DrawAspect="Content" ObjectID="_1730268334" r:id="rId26"/>
        </w:object>
      </w:r>
      <w:r w:rsidR="00C75DF9" w:rsidRPr="0063258A">
        <w:rPr>
          <w:rFonts w:eastAsia="標楷體" w:hint="eastAsia"/>
          <w:color w:val="000000" w:themeColor="text1"/>
        </w:rPr>
        <w:t>。根據上述關係式，體重</w:t>
      </w:r>
      <w:r w:rsidR="00C75DF9" w:rsidRPr="0063258A">
        <w:rPr>
          <w:rFonts w:eastAsia="標楷體" w:hint="eastAsia"/>
          <w:color w:val="000000" w:themeColor="text1"/>
          <w:w w:val="25"/>
        </w:rPr>
        <w:t xml:space="preserve">　</w:t>
      </w:r>
      <w:r w:rsidR="006F1F9E" w:rsidRPr="0063258A">
        <w:rPr>
          <w:rFonts w:eastAsia="標楷體" w:hint="eastAsia"/>
          <w:color w:val="000000" w:themeColor="text1"/>
        </w:rPr>
        <w:t>1</w:t>
      </w:r>
      <w:r w:rsidR="00C75DF9" w:rsidRPr="0063258A">
        <w:rPr>
          <w:rFonts w:eastAsia="標楷體" w:hint="eastAsia"/>
          <w:color w:val="000000" w:themeColor="text1"/>
        </w:rPr>
        <w:t>.</w:t>
      </w:r>
      <w:r w:rsidR="006F1F9E" w:rsidRPr="0063258A">
        <w:rPr>
          <w:rFonts w:eastAsia="標楷體" w:hint="eastAsia"/>
          <w:color w:val="000000" w:themeColor="text1"/>
        </w:rPr>
        <w:t>2</w:t>
      </w:r>
      <w:r w:rsidR="00C75DF9" w:rsidRPr="0063258A">
        <w:rPr>
          <w:rFonts w:eastAsia="標楷體" w:hint="eastAsia"/>
          <w:color w:val="000000" w:themeColor="text1"/>
          <w:w w:val="25"/>
        </w:rPr>
        <w:t xml:space="preserve">　</w:t>
      </w:r>
      <w:r w:rsidR="00C75DF9" w:rsidRPr="0063258A">
        <w:rPr>
          <w:rFonts w:eastAsia="標楷體" w:hint="eastAsia"/>
          <w:color w:val="000000" w:themeColor="text1"/>
        </w:rPr>
        <w:t>公斤的</w:t>
      </w:r>
      <w:r w:rsidR="006F1F9E" w:rsidRPr="0063258A">
        <w:rPr>
          <w:rFonts w:eastAsia="標楷體" w:hint="eastAsia"/>
          <w:color w:val="000000" w:themeColor="text1"/>
        </w:rPr>
        <w:t>貓</w:t>
      </w:r>
      <w:r w:rsidR="00C75DF9" w:rsidRPr="0063258A">
        <w:rPr>
          <w:rFonts w:eastAsia="標楷體" w:hint="eastAsia"/>
          <w:color w:val="000000" w:themeColor="text1"/>
        </w:rPr>
        <w:t>之</w:t>
      </w:r>
      <w:proofErr w:type="gramStart"/>
      <w:r w:rsidR="00C75DF9" w:rsidRPr="0063258A">
        <w:rPr>
          <w:rFonts w:eastAsia="標楷體" w:hint="eastAsia"/>
          <w:color w:val="000000" w:themeColor="text1"/>
        </w:rPr>
        <w:t>基礎耗氧量</w:t>
      </w:r>
      <w:proofErr w:type="gramEnd"/>
      <w:r w:rsidR="00C75DF9" w:rsidRPr="0063258A">
        <w:rPr>
          <w:rFonts w:eastAsia="標楷體" w:hint="eastAsia"/>
          <w:color w:val="000000" w:themeColor="text1"/>
        </w:rPr>
        <w:t>是體重</w:t>
      </w:r>
      <w:r w:rsidR="00C75DF9" w:rsidRPr="0063258A">
        <w:rPr>
          <w:rFonts w:eastAsia="標楷體" w:hint="eastAsia"/>
          <w:color w:val="000000" w:themeColor="text1"/>
          <w:w w:val="25"/>
        </w:rPr>
        <w:t xml:space="preserve">　</w:t>
      </w:r>
      <w:r w:rsidR="006F1F9E" w:rsidRPr="0063258A">
        <w:rPr>
          <w:rFonts w:eastAsia="標楷體" w:hint="eastAsia"/>
          <w:color w:val="000000" w:themeColor="text1"/>
        </w:rPr>
        <w:t>60</w:t>
      </w:r>
      <w:r w:rsidR="00C75DF9" w:rsidRPr="0063258A">
        <w:rPr>
          <w:rFonts w:eastAsia="標楷體" w:hint="eastAsia"/>
          <w:color w:val="000000" w:themeColor="text1"/>
          <w:w w:val="25"/>
        </w:rPr>
        <w:t xml:space="preserve">　</w:t>
      </w:r>
      <w:r w:rsidR="00C75DF9" w:rsidRPr="0063258A">
        <w:rPr>
          <w:rFonts w:eastAsia="標楷體" w:hint="eastAsia"/>
          <w:color w:val="000000" w:themeColor="text1"/>
        </w:rPr>
        <w:t>公斤人的幾倍？試選出最接近的選項。</w:t>
      </w:r>
    </w:p>
    <w:p w14:paraId="42E70014" w14:textId="77777777" w:rsidR="00C75DF9" w:rsidRPr="0063258A" w:rsidRDefault="001119E2" w:rsidP="001119E2">
      <w:pPr>
        <w:pStyle w:val="Normala62ea9e1-0e50-4880-9351-bc92d7c235a4"/>
        <w:numPr>
          <w:ilvl w:val="0"/>
          <w:numId w:val="11"/>
        </w:numPr>
        <w:rPr>
          <w:rFonts w:eastAsia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63258A" w:rsidRPr="0063258A">
        <w:rPr>
          <w:rFonts w:eastAsia="標楷體" w:hint="eastAsia"/>
          <w:color w:val="000000" w:themeColor="text1"/>
        </w:rPr>
        <w:t>6</w:t>
      </w:r>
      <w:r w:rsidR="006F1F9E" w:rsidRPr="0063258A">
        <w:rPr>
          <w:rFonts w:eastAsia="標楷體" w:hint="eastAsia"/>
          <w:color w:val="000000" w:themeColor="text1"/>
        </w:rPr>
        <w:t>倍</w:t>
      </w:r>
      <w:r>
        <w:rPr>
          <w:rFonts w:eastAsia="標楷體" w:hint="eastAsia"/>
          <w:color w:val="000000" w:themeColor="text1"/>
        </w:rPr>
        <w:t xml:space="preserve">    </w:t>
      </w:r>
      <w:r w:rsidR="00C75DF9" w:rsidRPr="0063258A">
        <w:rPr>
          <w:rFonts w:ascii="標楷體" w:eastAsia="標楷體" w:hAnsi="標楷體" w:hint="eastAsia"/>
          <w:color w:val="000000" w:themeColor="text1"/>
        </w:rPr>
        <w:t>(</w:t>
      </w:r>
      <w:r w:rsidR="0063258A" w:rsidRPr="0063258A">
        <w:rPr>
          <w:rFonts w:ascii="標楷體" w:eastAsia="標楷體" w:hAnsi="標楷體" w:hint="eastAsia"/>
          <w:color w:val="000000" w:themeColor="text1"/>
        </w:rPr>
        <w:t>2</w:t>
      </w:r>
      <w:r w:rsidR="00C75DF9" w:rsidRPr="0063258A">
        <w:rPr>
          <w:rFonts w:ascii="標楷體" w:eastAsia="標楷體" w:hAnsi="標楷體" w:hint="eastAsia"/>
          <w:color w:val="000000" w:themeColor="text1"/>
        </w:rPr>
        <w:t>)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63258A" w:rsidRPr="0063258A">
        <w:rPr>
          <w:rFonts w:eastAsia="標楷體" w:hint="eastAsia"/>
          <w:color w:val="000000" w:themeColor="text1"/>
        </w:rPr>
        <w:t>7</w:t>
      </w:r>
      <w:r w:rsidR="006F1F9E" w:rsidRPr="0063258A">
        <w:rPr>
          <w:rFonts w:eastAsia="標楷體" w:hint="eastAsia"/>
          <w:color w:val="000000" w:themeColor="text1"/>
        </w:rPr>
        <w:t>倍</w:t>
      </w:r>
      <w:r>
        <w:rPr>
          <w:rFonts w:eastAsia="標楷體" w:hint="eastAsia"/>
          <w:color w:val="000000" w:themeColor="text1"/>
        </w:rPr>
        <w:t xml:space="preserve">   </w:t>
      </w:r>
      <w:r w:rsidR="00C75DF9" w:rsidRPr="0063258A">
        <w:rPr>
          <w:rFonts w:eastAsia="標楷體" w:hint="eastAsia"/>
          <w:color w:val="000000" w:themeColor="text1"/>
        </w:rPr>
        <w:t xml:space="preserve">　</w:t>
      </w:r>
      <w:r w:rsidR="00C75DF9" w:rsidRPr="0063258A">
        <w:rPr>
          <w:rFonts w:ascii="標楷體" w:eastAsia="標楷體" w:hAnsi="標楷體" w:hint="eastAsia"/>
          <w:color w:val="000000" w:themeColor="text1"/>
        </w:rPr>
        <w:t>(</w:t>
      </w:r>
      <w:r w:rsidR="0063258A" w:rsidRPr="0063258A">
        <w:rPr>
          <w:rFonts w:ascii="標楷體" w:eastAsia="標楷體" w:hAnsi="標楷體" w:hint="eastAsia"/>
          <w:color w:val="000000" w:themeColor="text1"/>
        </w:rPr>
        <w:t>3</w:t>
      </w:r>
      <w:r w:rsidR="00C75DF9" w:rsidRPr="0063258A">
        <w:rPr>
          <w:rFonts w:ascii="標楷體" w:eastAsia="標楷體" w:hAnsi="標楷體" w:hint="eastAsia"/>
          <w:color w:val="000000" w:themeColor="text1"/>
        </w:rPr>
        <w:t>)</w:t>
      </w:r>
      <w:r w:rsidR="00C75DF9" w:rsidRPr="0063258A">
        <w:rPr>
          <w:rFonts w:eastAsia="標楷體" w:hint="eastAsia"/>
          <w:color w:val="000000" w:themeColor="text1"/>
          <w:w w:val="25"/>
        </w:rPr>
        <w:t xml:space="preserve">　</w:t>
      </w:r>
      <w:r>
        <w:rPr>
          <w:rFonts w:eastAsia="標楷體" w:hint="eastAsia"/>
          <w:color w:val="000000" w:themeColor="text1"/>
          <w:w w:val="25"/>
        </w:rPr>
        <w:t xml:space="preserve"> </w:t>
      </w:r>
      <w:r w:rsidR="0063258A" w:rsidRPr="0063258A">
        <w:rPr>
          <w:rFonts w:eastAsia="標楷體" w:hint="eastAsia"/>
          <w:color w:val="000000" w:themeColor="text1"/>
        </w:rPr>
        <w:t>8</w:t>
      </w:r>
      <w:r w:rsidR="00C75DF9" w:rsidRPr="0063258A">
        <w:rPr>
          <w:rFonts w:eastAsia="標楷體" w:hint="eastAsia"/>
          <w:color w:val="000000" w:themeColor="text1"/>
        </w:rPr>
        <w:t xml:space="preserve">倍　</w:t>
      </w:r>
      <w:r>
        <w:rPr>
          <w:rFonts w:eastAsia="標楷體" w:hint="eastAsia"/>
          <w:color w:val="000000" w:themeColor="text1"/>
        </w:rPr>
        <w:t xml:space="preserve">    </w:t>
      </w:r>
      <w:r w:rsidR="00C75DF9" w:rsidRPr="0063258A">
        <w:rPr>
          <w:rFonts w:ascii="標楷體" w:eastAsia="標楷體" w:hAnsi="標楷體" w:hint="eastAsia"/>
          <w:color w:val="000000" w:themeColor="text1"/>
        </w:rPr>
        <w:t>(</w:t>
      </w:r>
      <w:r w:rsidR="0063258A" w:rsidRPr="0063258A">
        <w:rPr>
          <w:rFonts w:ascii="標楷體" w:eastAsia="標楷體" w:hAnsi="標楷體" w:hint="eastAsia"/>
          <w:color w:val="000000" w:themeColor="text1"/>
        </w:rPr>
        <w:t>4</w:t>
      </w:r>
      <w:r w:rsidR="00C75DF9" w:rsidRPr="0063258A">
        <w:rPr>
          <w:rFonts w:ascii="標楷體" w:eastAsia="標楷體" w:hAnsi="標楷體" w:hint="eastAsia"/>
          <w:color w:val="000000" w:themeColor="text1"/>
        </w:rPr>
        <w:t>)</w:t>
      </w:r>
      <w:r w:rsidR="00C75DF9" w:rsidRPr="0063258A">
        <w:rPr>
          <w:rFonts w:eastAsia="標楷體" w:hint="eastAsia"/>
          <w:color w:val="000000" w:themeColor="text1"/>
          <w:w w:val="25"/>
        </w:rPr>
        <w:t xml:space="preserve">　</w:t>
      </w:r>
      <w:r>
        <w:rPr>
          <w:rFonts w:eastAsia="標楷體" w:hint="eastAsia"/>
          <w:color w:val="000000" w:themeColor="text1"/>
          <w:w w:val="25"/>
        </w:rPr>
        <w:t xml:space="preserve"> </w:t>
      </w:r>
      <w:r w:rsidR="0063258A" w:rsidRPr="0063258A">
        <w:rPr>
          <w:rFonts w:eastAsia="標楷體" w:hint="eastAsia"/>
          <w:color w:val="000000" w:themeColor="text1"/>
        </w:rPr>
        <w:t>9</w:t>
      </w:r>
      <w:r w:rsidR="00C75DF9" w:rsidRPr="0063258A">
        <w:rPr>
          <w:rFonts w:eastAsia="標楷體" w:hint="eastAsia"/>
          <w:color w:val="000000" w:themeColor="text1"/>
          <w:w w:val="25"/>
        </w:rPr>
        <w:t xml:space="preserve">　</w:t>
      </w:r>
      <w:proofErr w:type="gramStart"/>
      <w:r w:rsidR="00C75DF9" w:rsidRPr="0063258A">
        <w:rPr>
          <w:rFonts w:eastAsia="標楷體" w:hint="eastAsia"/>
          <w:color w:val="000000" w:themeColor="text1"/>
        </w:rPr>
        <w:t>倍</w:t>
      </w:r>
      <w:proofErr w:type="gramEnd"/>
      <w:r>
        <w:rPr>
          <w:rFonts w:eastAsia="標楷體" w:hint="eastAsia"/>
          <w:color w:val="000000" w:themeColor="text1"/>
        </w:rPr>
        <w:t xml:space="preserve">  </w:t>
      </w:r>
      <w:r w:rsidR="00C75DF9" w:rsidRPr="0063258A">
        <w:rPr>
          <w:rFonts w:eastAsia="標楷體" w:hint="eastAsia"/>
          <w:color w:val="000000" w:themeColor="text1"/>
        </w:rPr>
        <w:t xml:space="preserve">　</w:t>
      </w:r>
      <w:r>
        <w:rPr>
          <w:rFonts w:eastAsia="標楷體" w:hint="eastAsia"/>
          <w:color w:val="000000" w:themeColor="text1"/>
        </w:rPr>
        <w:t xml:space="preserve">  </w:t>
      </w:r>
      <w:r w:rsidR="00C75DF9" w:rsidRPr="0063258A">
        <w:rPr>
          <w:rFonts w:ascii="標楷體" w:eastAsia="標楷體" w:hAnsi="標楷體" w:hint="eastAsia"/>
          <w:color w:val="000000" w:themeColor="text1"/>
        </w:rPr>
        <w:t>(</w:t>
      </w:r>
      <w:r w:rsidR="0063258A" w:rsidRPr="0063258A">
        <w:rPr>
          <w:rFonts w:ascii="標楷體" w:eastAsia="標楷體" w:hAnsi="標楷體" w:hint="eastAsia"/>
          <w:color w:val="000000" w:themeColor="text1"/>
        </w:rPr>
        <w:t>5) 10倍</w:t>
      </w:r>
    </w:p>
    <w:p w14:paraId="32FAE0C0" w14:textId="77777777" w:rsidR="00C75DF9" w:rsidRPr="0063258A" w:rsidRDefault="00C75DF9" w:rsidP="00C75DF9">
      <w:pPr>
        <w:pStyle w:val="Normala62ea9e1-0e50-4880-9351-bc92d7c235a4"/>
        <w:rPr>
          <w:rFonts w:eastAsia="標楷體"/>
          <w:color w:val="000000" w:themeColor="text1"/>
        </w:rPr>
      </w:pPr>
    </w:p>
    <w:p w14:paraId="5D8CE54A" w14:textId="77777777" w:rsidR="00C75DF9" w:rsidRPr="00F733DD" w:rsidRDefault="00C75DF9" w:rsidP="00C75DF9">
      <w:pPr>
        <w:pStyle w:val="Normala62ea9e1-0e50-4880-9351-bc92d7c235a4"/>
        <w:rPr>
          <w:color w:val="FF0000"/>
        </w:rPr>
      </w:pPr>
    </w:p>
    <w:p w14:paraId="014522ED" w14:textId="77777777" w:rsidR="00167A20" w:rsidRPr="007D46CE" w:rsidRDefault="00167A20" w:rsidP="00167A20">
      <w:pPr>
        <w:tabs>
          <w:tab w:val="left" w:pos="360"/>
        </w:tabs>
        <w:spacing w:before="120" w:line="0" w:lineRule="atLeast"/>
        <w:ind w:left="369" w:hanging="369"/>
        <w:jc w:val="both"/>
        <w:rPr>
          <w:rFonts w:asciiTheme="minorEastAsia" w:eastAsiaTheme="minorEastAsia" w:hAnsiTheme="minorEastAsia"/>
          <w:color w:val="FF0000"/>
          <w:spacing w:val="24"/>
          <w:sz w:val="22"/>
        </w:rPr>
      </w:pPr>
      <w:r w:rsidRPr="007D46CE">
        <w:rPr>
          <w:rFonts w:asciiTheme="minorEastAsia" w:eastAsiaTheme="minorEastAsia" w:hAnsiTheme="minorEastAsia" w:cs="Latha" w:hint="eastAsia"/>
          <w:b/>
          <w:color w:val="000000"/>
          <w:sz w:val="26"/>
          <w:szCs w:val="26"/>
          <w:lang w:bidi="ta-IN"/>
        </w:rPr>
        <w:t>二、多選題</w:t>
      </w:r>
      <w:r w:rsidRPr="007D46CE">
        <w:rPr>
          <w:rFonts w:asciiTheme="minorEastAsia" w:eastAsiaTheme="minorEastAsia" w:hAnsiTheme="minorEastAsia" w:cs="Latha" w:hint="eastAsia"/>
          <w:b/>
          <w:color w:val="000000"/>
          <w:lang w:bidi="ta-IN"/>
        </w:rPr>
        <w:t>(</w:t>
      </w:r>
      <w:r w:rsidR="00CD4471">
        <w:rPr>
          <w:rFonts w:asciiTheme="minorEastAsia" w:eastAsiaTheme="minorEastAsia" w:hAnsiTheme="minorEastAsia" w:cs="Latha" w:hint="eastAsia"/>
          <w:b/>
          <w:color w:val="000000"/>
          <w:lang w:bidi="ta-IN"/>
        </w:rPr>
        <w:t>占</w:t>
      </w:r>
      <w:r>
        <w:rPr>
          <w:rFonts w:asciiTheme="minorEastAsia" w:eastAsiaTheme="minorEastAsia" w:hAnsiTheme="minorEastAsia" w:cs="Latha" w:hint="eastAsia"/>
          <w:b/>
          <w:color w:val="000000"/>
          <w:sz w:val="26"/>
          <w:szCs w:val="26"/>
          <w:lang w:bidi="ta-IN"/>
        </w:rPr>
        <w:t>24</w:t>
      </w:r>
      <w:r w:rsidRPr="007D46CE">
        <w:rPr>
          <w:rFonts w:asciiTheme="minorEastAsia" w:eastAsiaTheme="minorEastAsia" w:hAnsiTheme="minorEastAsia" w:cs="Latha" w:hint="eastAsia"/>
          <w:b/>
          <w:color w:val="000000"/>
          <w:lang w:bidi="ta-IN"/>
        </w:rPr>
        <w:t>分)</w:t>
      </w:r>
    </w:p>
    <w:p w14:paraId="545985CF" w14:textId="77777777" w:rsidR="00167A20" w:rsidRPr="005341B4" w:rsidRDefault="00167A20" w:rsidP="00167A20">
      <w:pPr>
        <w:pStyle w:val="a9"/>
        <w:pBdr>
          <w:left w:val="single" w:sz="6" w:space="0" w:color="auto"/>
        </w:pBdr>
        <w:spacing w:beforeLines="0" w:line="0" w:lineRule="atLeast"/>
        <w:ind w:left="709" w:hanging="709"/>
      </w:pPr>
      <w:r w:rsidRPr="003B2CE0">
        <w:rPr>
          <w:rFonts w:ascii="標楷體" w:eastAsia="標楷體" w:hAnsi="標楷體" w:hint="eastAsia"/>
          <w:b/>
        </w:rPr>
        <w:t>說明:</w:t>
      </w:r>
      <w:proofErr w:type="gramStart"/>
      <w:r w:rsidRPr="003B2CE0">
        <w:rPr>
          <w:rFonts w:ascii="標楷體" w:eastAsia="標楷體" w:hAnsi="標楷體"/>
          <w:b/>
        </w:rPr>
        <w:t>第</w:t>
      </w:r>
      <w:r>
        <w:rPr>
          <w:rFonts w:ascii="標楷體" w:eastAsia="標楷體" w:hAnsi="標楷體" w:hint="eastAsia"/>
          <w:b/>
        </w:rPr>
        <w:t>4</w:t>
      </w:r>
      <w:r w:rsidRPr="003B2CE0">
        <w:rPr>
          <w:rFonts w:ascii="標楷體" w:eastAsia="標楷體" w:hAnsi="標楷體"/>
          <w:b/>
        </w:rPr>
        <w:t>題至第</w:t>
      </w:r>
      <w:r>
        <w:rPr>
          <w:rFonts w:ascii="標楷體" w:eastAsia="標楷體" w:hAnsi="標楷體" w:hint="eastAsia"/>
          <w:b/>
        </w:rPr>
        <w:t>6</w:t>
      </w:r>
      <w:proofErr w:type="gramEnd"/>
      <w:r w:rsidRPr="003B2CE0">
        <w:rPr>
          <w:rFonts w:ascii="標楷體" w:eastAsia="標楷體" w:hAnsi="標楷體"/>
          <w:b/>
        </w:rPr>
        <w:t>題，每題有5個選項，其中至少有一個是正確的選項，請將正確選項畫記在答案卡。</w:t>
      </w:r>
      <w:proofErr w:type="gramStart"/>
      <w:r w:rsidRPr="003B2CE0">
        <w:rPr>
          <w:rFonts w:ascii="標楷體" w:eastAsia="標楷體" w:hAnsi="標楷體"/>
          <w:b/>
        </w:rPr>
        <w:t>各題之</w:t>
      </w:r>
      <w:proofErr w:type="gramEnd"/>
      <w:r w:rsidRPr="003B2CE0">
        <w:rPr>
          <w:rFonts w:ascii="標楷體" w:eastAsia="標楷體" w:hAnsi="標楷體"/>
          <w:b/>
        </w:rPr>
        <w:t>選項獨立判定，所有選項均答對者，得</w:t>
      </w:r>
      <w:r>
        <w:rPr>
          <w:rFonts w:ascii="標楷體" w:eastAsia="標楷體" w:hAnsi="標楷體" w:hint="eastAsia"/>
          <w:b/>
        </w:rPr>
        <w:t>8</w:t>
      </w:r>
      <w:r w:rsidRPr="003B2CE0">
        <w:rPr>
          <w:rFonts w:ascii="標楷體" w:eastAsia="標楷體" w:hAnsi="標楷體"/>
          <w:b/>
        </w:rPr>
        <w:t>分；</w:t>
      </w:r>
      <w:r w:rsidRPr="003B2CE0">
        <w:rPr>
          <w:rFonts w:ascii="標楷體" w:eastAsia="標楷體" w:hAnsi="標楷體"/>
          <w:b/>
          <w:color w:val="000000"/>
        </w:rPr>
        <w:t>答錯1個選項者，得</w:t>
      </w:r>
      <w:r>
        <w:rPr>
          <w:rFonts w:ascii="標楷體" w:eastAsia="標楷體" w:hAnsi="標楷體" w:hint="eastAsia"/>
          <w:b/>
          <w:color w:val="000000"/>
        </w:rPr>
        <w:t>4.8</w:t>
      </w:r>
      <w:r w:rsidRPr="003B2CE0">
        <w:rPr>
          <w:rFonts w:ascii="標楷體" w:eastAsia="標楷體" w:hAnsi="標楷體"/>
          <w:b/>
          <w:color w:val="000000"/>
        </w:rPr>
        <w:t>分；答錯2個選項者，得</w:t>
      </w:r>
      <w:r w:rsidRPr="003B2CE0">
        <w:rPr>
          <w:rFonts w:ascii="標楷體" w:eastAsia="標楷體" w:hAnsi="標楷體" w:hint="eastAsia"/>
          <w:b/>
          <w:color w:val="000000"/>
        </w:rPr>
        <w:t>1</w:t>
      </w:r>
      <w:r>
        <w:rPr>
          <w:rFonts w:ascii="標楷體" w:eastAsia="標楷體" w:hAnsi="標楷體" w:hint="eastAsia"/>
          <w:b/>
          <w:color w:val="000000"/>
        </w:rPr>
        <w:t>.6</w:t>
      </w:r>
      <w:r w:rsidRPr="003B2CE0">
        <w:rPr>
          <w:rFonts w:ascii="標楷體" w:eastAsia="標楷體" w:hAnsi="標楷體"/>
          <w:b/>
          <w:color w:val="000000"/>
        </w:rPr>
        <w:t>分；答錯多於2個選項或所有</w:t>
      </w:r>
      <w:proofErr w:type="gramStart"/>
      <w:r w:rsidRPr="003B2CE0">
        <w:rPr>
          <w:rFonts w:ascii="標楷體" w:eastAsia="標楷體" w:hAnsi="標楷體"/>
          <w:b/>
          <w:color w:val="000000"/>
        </w:rPr>
        <w:t>選項均未作</w:t>
      </w:r>
      <w:proofErr w:type="gramEnd"/>
      <w:r w:rsidRPr="003B2CE0">
        <w:rPr>
          <w:rFonts w:ascii="標楷體" w:eastAsia="標楷體" w:hAnsi="標楷體"/>
          <w:b/>
          <w:color w:val="000000"/>
        </w:rPr>
        <w:t>答者</w:t>
      </w:r>
      <w:r w:rsidRPr="003B2CE0">
        <w:rPr>
          <w:rFonts w:ascii="標楷體" w:eastAsia="標楷體" w:hAnsi="標楷體"/>
          <w:b/>
        </w:rPr>
        <w:t>，該題以零分計算。</w:t>
      </w:r>
    </w:p>
    <w:p w14:paraId="096F3A62" w14:textId="77777777" w:rsidR="00CB58BA" w:rsidRPr="00CB58BA" w:rsidRDefault="00CB58BA" w:rsidP="00CB58BA">
      <w:pPr>
        <w:pStyle w:val="Normala62ea9e1-0e50-4880-9351-bc92d7c235a4"/>
        <w:spacing w:line="0" w:lineRule="atLeast"/>
        <w:ind w:left="839"/>
        <w:rPr>
          <w:rFonts w:eastAsia="標楷體"/>
          <w:color w:val="000000" w:themeColor="text1"/>
        </w:rPr>
      </w:pPr>
    </w:p>
    <w:p w14:paraId="0B1F7AED" w14:textId="77777777" w:rsidR="00192B78" w:rsidRPr="00A24CFB" w:rsidRDefault="00C75DF9" w:rsidP="005F7374">
      <w:pPr>
        <w:pStyle w:val="Normala62ea9e1-0e50-4880-9351-bc92d7c235a4"/>
        <w:numPr>
          <w:ilvl w:val="0"/>
          <w:numId w:val="6"/>
        </w:numPr>
        <w:spacing w:line="0" w:lineRule="atLeast"/>
        <w:ind w:left="839"/>
        <w:rPr>
          <w:rFonts w:eastAsia="標楷體"/>
          <w:color w:val="000000" w:themeColor="text1"/>
        </w:rPr>
      </w:pPr>
      <w:proofErr w:type="gramStart"/>
      <w:r w:rsidRPr="00A24CFB">
        <w:rPr>
          <w:rFonts w:eastAsia="標楷體" w:hint="eastAsia"/>
          <w:color w:val="000000" w:themeColor="text1"/>
        </w:rPr>
        <w:t>已知點</w:t>
      </w:r>
      <w:proofErr w:type="gramEnd"/>
      <w:r w:rsidRPr="00A24CFB">
        <w:rPr>
          <w:rFonts w:eastAsia="標楷體" w:hint="eastAsia"/>
          <w:color w:val="000000" w:themeColor="text1"/>
        </w:rPr>
        <w:t>（</w:t>
      </w:r>
      <w:r w:rsidRPr="00A24CFB">
        <w:rPr>
          <w:rFonts w:eastAsia="標楷體" w:hint="eastAsia"/>
          <w:i/>
          <w:color w:val="000000" w:themeColor="text1"/>
        </w:rPr>
        <w:t>a</w:t>
      </w:r>
      <w:r w:rsidRPr="00A24CFB">
        <w:rPr>
          <w:rFonts w:eastAsia="標楷體" w:hint="eastAsia"/>
          <w:color w:val="000000" w:themeColor="text1"/>
        </w:rPr>
        <w:t>，</w:t>
      </w:r>
      <w:r w:rsidRPr="00A24CFB">
        <w:rPr>
          <w:rFonts w:eastAsia="標楷體" w:hint="eastAsia"/>
          <w:i/>
          <w:color w:val="000000" w:themeColor="text1"/>
        </w:rPr>
        <w:t>b</w:t>
      </w:r>
      <w:r w:rsidRPr="00A24CFB">
        <w:rPr>
          <w:rFonts w:eastAsia="標楷體" w:hint="eastAsia"/>
          <w:color w:val="000000" w:themeColor="text1"/>
        </w:rPr>
        <w:t>）是對數函數</w:t>
      </w:r>
      <w:bookmarkStart w:id="1" w:name="_Hlk119566160"/>
      <w:r w:rsidR="00C961CB" w:rsidRPr="00A24CFB">
        <w:rPr>
          <w:rFonts w:eastAsia="標楷體"/>
          <w:color w:val="000000" w:themeColor="text1"/>
          <w:position w:val="-12"/>
        </w:rPr>
        <w:object w:dxaOrig="1020" w:dyaOrig="360" w14:anchorId="00A3AA06">
          <v:shape id="_x0000_i1035" type="#_x0000_t75" alt="1xPN2X" style="width:51pt;height:18.6pt" o:ole="">
            <v:imagedata r:id="rId27" o:title=""/>
          </v:shape>
          <o:OLEObject Type="Embed" ProgID="Equation.DSMT4" ShapeID="_x0000_i1035" DrawAspect="Content" ObjectID="_1730268335" r:id="rId28"/>
        </w:object>
      </w:r>
      <w:bookmarkEnd w:id="1"/>
      <w:r w:rsidRPr="00A24CFB">
        <w:rPr>
          <w:rFonts w:eastAsia="標楷體" w:hint="eastAsia"/>
          <w:color w:val="000000" w:themeColor="text1"/>
        </w:rPr>
        <w:t>圖形上的任一點，則下列哪些選項中的點也會在此</w:t>
      </w:r>
      <w:r w:rsidRPr="00A24CFB">
        <w:rPr>
          <w:rFonts w:eastAsia="標楷體" w:hint="eastAsia"/>
          <w:color w:val="000000" w:themeColor="text1"/>
          <w:w w:val="25"/>
        </w:rPr>
        <w:t xml:space="preserve">　</w:t>
      </w:r>
      <w:bookmarkStart w:id="2" w:name="_Hlk119566002"/>
      <w:r w:rsidR="00C961CB" w:rsidRPr="00A24CFB">
        <w:rPr>
          <w:rFonts w:eastAsia="標楷體"/>
          <w:color w:val="000000" w:themeColor="text1"/>
          <w:position w:val="-12"/>
        </w:rPr>
        <w:object w:dxaOrig="1020" w:dyaOrig="360" w14:anchorId="21BE4986">
          <v:shape id="_x0000_i1036" type="#_x0000_t75" alt="1xPN2X" style="width:51pt;height:18.6pt" o:ole="">
            <v:imagedata r:id="rId29" o:title=""/>
          </v:shape>
          <o:OLEObject Type="Embed" ProgID="Equation.DSMT4" ShapeID="_x0000_i1036" DrawAspect="Content" ObjectID="_1730268336" r:id="rId30"/>
        </w:object>
      </w:r>
      <w:bookmarkEnd w:id="2"/>
      <w:r w:rsidRPr="00A24CFB">
        <w:rPr>
          <w:rFonts w:eastAsia="標楷體" w:hint="eastAsia"/>
          <w:color w:val="000000" w:themeColor="text1"/>
          <w:w w:val="25"/>
        </w:rPr>
        <w:t xml:space="preserve">　</w:t>
      </w:r>
      <w:r w:rsidRPr="00A24CFB">
        <w:rPr>
          <w:rFonts w:eastAsia="標楷體" w:hint="eastAsia"/>
          <w:color w:val="000000" w:themeColor="text1"/>
        </w:rPr>
        <w:t xml:space="preserve">的圖形上？　</w:t>
      </w:r>
    </w:p>
    <w:p w14:paraId="51BB87D9" w14:textId="001E833F" w:rsidR="00C75DF9" w:rsidRPr="00A24CFB" w:rsidRDefault="00C75DF9" w:rsidP="005F7374">
      <w:pPr>
        <w:pStyle w:val="Normala62ea9e1-0e50-4880-9351-bc92d7c235a4"/>
        <w:tabs>
          <w:tab w:val="left" w:pos="420"/>
        </w:tabs>
        <w:spacing w:line="0" w:lineRule="atLeast"/>
        <w:ind w:left="839"/>
        <w:rPr>
          <w:rFonts w:eastAsia="標楷體"/>
          <w:color w:val="000000" w:themeColor="text1"/>
        </w:rPr>
      </w:pPr>
      <w:r w:rsidRPr="00A24CFB">
        <w:rPr>
          <w:rFonts w:ascii="標楷體" w:eastAsia="標楷體" w:hAnsi="標楷體" w:hint="eastAsia"/>
          <w:color w:val="000000" w:themeColor="text1"/>
        </w:rPr>
        <w:t>(</w:t>
      </w:r>
      <w:r w:rsidR="00192B78" w:rsidRPr="00A24CFB">
        <w:rPr>
          <w:rFonts w:ascii="標楷體" w:eastAsia="標楷體" w:hAnsi="標楷體" w:hint="eastAsia"/>
          <w:color w:val="000000" w:themeColor="text1"/>
        </w:rPr>
        <w:t>1</w:t>
      </w:r>
      <w:r w:rsidRPr="00A24CFB">
        <w:rPr>
          <w:rFonts w:ascii="標楷體" w:eastAsia="標楷體" w:hAnsi="標楷體" w:hint="eastAsia"/>
          <w:color w:val="000000" w:themeColor="text1"/>
        </w:rPr>
        <w:t>)</w:t>
      </w:r>
      <w:r w:rsidR="00CB58BA" w:rsidRPr="00CB58BA">
        <w:rPr>
          <w:rFonts w:eastAsia="標楷體"/>
          <w:color w:val="000000" w:themeColor="text1"/>
          <w:position w:val="-10"/>
        </w:rPr>
        <w:object w:dxaOrig="1080" w:dyaOrig="320" w14:anchorId="1C176D01">
          <v:shape id="_x0000_i1037" type="#_x0000_t75" alt="1eHZon" style="width:54pt;height:15.6pt" o:ole="">
            <v:imagedata r:id="rId31" o:title=""/>
          </v:shape>
          <o:OLEObject Type="Embed" ProgID="Equation.DSMT4" ShapeID="_x0000_i1037" DrawAspect="Content" ObjectID="_1730268337" r:id="rId32"/>
        </w:object>
      </w:r>
      <w:r w:rsidR="00C27525">
        <w:rPr>
          <w:rFonts w:eastAsia="標楷體" w:hint="eastAsia"/>
          <w:color w:val="000000" w:themeColor="text1"/>
        </w:rPr>
        <w:t xml:space="preserve">  </w:t>
      </w:r>
      <w:r w:rsidRPr="00A24CFB">
        <w:rPr>
          <w:rFonts w:eastAsia="標楷體" w:hint="eastAsia"/>
          <w:color w:val="000000" w:themeColor="text1"/>
        </w:rPr>
        <w:t xml:space="preserve">　</w:t>
      </w:r>
      <w:r w:rsidRPr="00A24CFB">
        <w:rPr>
          <w:rFonts w:ascii="標楷體" w:eastAsia="標楷體" w:hAnsi="標楷體" w:hint="eastAsia"/>
          <w:color w:val="000000" w:themeColor="text1"/>
        </w:rPr>
        <w:t>(</w:t>
      </w:r>
      <w:r w:rsidR="00192B78" w:rsidRPr="00A24CFB">
        <w:rPr>
          <w:rFonts w:ascii="標楷體" w:eastAsia="標楷體" w:hAnsi="標楷體" w:hint="eastAsia"/>
          <w:color w:val="000000" w:themeColor="text1"/>
        </w:rPr>
        <w:t>2</w:t>
      </w:r>
      <w:r w:rsidRPr="00A24CFB">
        <w:rPr>
          <w:rFonts w:ascii="標楷體" w:eastAsia="標楷體" w:hAnsi="標楷體" w:hint="eastAsia"/>
          <w:color w:val="000000" w:themeColor="text1"/>
        </w:rPr>
        <w:t>)</w:t>
      </w:r>
      <w:r w:rsidR="00CB58BA" w:rsidRPr="00CB58BA">
        <w:rPr>
          <w:rFonts w:eastAsia="標楷體"/>
          <w:color w:val="000000" w:themeColor="text1"/>
          <w:position w:val="-10"/>
        </w:rPr>
        <w:object w:dxaOrig="1040" w:dyaOrig="360" w14:anchorId="49BD7DBE">
          <v:shape id="_x0000_i1038" type="#_x0000_t75" alt="1eHZon" style="width:52.8pt;height:18pt" o:ole="">
            <v:imagedata r:id="rId33" o:title=""/>
          </v:shape>
          <o:OLEObject Type="Embed" ProgID="Equation.DSMT4" ShapeID="_x0000_i1038" DrawAspect="Content" ObjectID="_1730268338" r:id="rId34"/>
        </w:object>
      </w:r>
      <w:r w:rsidR="00C27525">
        <w:rPr>
          <w:rFonts w:eastAsia="標楷體" w:hint="eastAsia"/>
          <w:color w:val="000000" w:themeColor="text1"/>
        </w:rPr>
        <w:t xml:space="preserve">  </w:t>
      </w:r>
      <w:r w:rsidRPr="00A24CFB">
        <w:rPr>
          <w:rFonts w:eastAsia="標楷體" w:hint="eastAsia"/>
          <w:color w:val="000000" w:themeColor="text1"/>
        </w:rPr>
        <w:t xml:space="preserve">　</w:t>
      </w:r>
      <w:r w:rsidRPr="00A24CFB">
        <w:rPr>
          <w:rFonts w:ascii="標楷體" w:eastAsia="標楷體" w:hAnsi="標楷體" w:hint="eastAsia"/>
          <w:color w:val="000000" w:themeColor="text1"/>
        </w:rPr>
        <w:t>(</w:t>
      </w:r>
      <w:r w:rsidR="00192B78" w:rsidRPr="00A24CFB">
        <w:rPr>
          <w:rFonts w:ascii="標楷體" w:eastAsia="標楷體" w:hAnsi="標楷體" w:hint="eastAsia"/>
          <w:color w:val="000000" w:themeColor="text1"/>
        </w:rPr>
        <w:t>3</w:t>
      </w:r>
      <w:r w:rsidRPr="00A24CFB">
        <w:rPr>
          <w:rFonts w:ascii="標楷體" w:eastAsia="標楷體" w:hAnsi="標楷體" w:hint="eastAsia"/>
          <w:color w:val="000000" w:themeColor="text1"/>
        </w:rPr>
        <w:t>)</w:t>
      </w:r>
      <w:r w:rsidR="00CB58BA" w:rsidRPr="00CB58BA">
        <w:rPr>
          <w:rFonts w:eastAsia="標楷體"/>
          <w:color w:val="000000" w:themeColor="text1"/>
          <w:position w:val="-10"/>
        </w:rPr>
        <w:object w:dxaOrig="940" w:dyaOrig="380" w14:anchorId="058DB0F7">
          <v:shape id="_x0000_i1039" type="#_x0000_t75" alt="1bWTor" style="width:46.2pt;height:19.2pt" o:ole="">
            <v:imagedata r:id="rId35" o:title=""/>
          </v:shape>
          <o:OLEObject Type="Embed" ProgID="Equation.DSMT4" ShapeID="_x0000_i1039" DrawAspect="Content" ObjectID="_1730268339" r:id="rId36"/>
        </w:object>
      </w:r>
      <w:r w:rsidR="00C27525">
        <w:rPr>
          <w:rFonts w:eastAsia="標楷體" w:hint="eastAsia"/>
          <w:color w:val="000000" w:themeColor="text1"/>
        </w:rPr>
        <w:t xml:space="preserve">  </w:t>
      </w:r>
      <w:r w:rsidRPr="00A24CFB">
        <w:rPr>
          <w:rFonts w:eastAsia="標楷體" w:hint="eastAsia"/>
          <w:color w:val="000000" w:themeColor="text1"/>
        </w:rPr>
        <w:t xml:space="preserve">　</w:t>
      </w:r>
      <w:r w:rsidRPr="00A24CFB">
        <w:rPr>
          <w:rFonts w:ascii="標楷體" w:eastAsia="標楷體" w:hAnsi="標楷體" w:hint="eastAsia"/>
          <w:color w:val="000000" w:themeColor="text1"/>
        </w:rPr>
        <w:t>(</w:t>
      </w:r>
      <w:r w:rsidR="00192B78" w:rsidRPr="00A24CFB">
        <w:rPr>
          <w:rFonts w:ascii="標楷體" w:eastAsia="標楷體" w:hAnsi="標楷體" w:hint="eastAsia"/>
          <w:color w:val="000000" w:themeColor="text1"/>
        </w:rPr>
        <w:t>4</w:t>
      </w:r>
      <w:r w:rsidRPr="00A24CFB">
        <w:rPr>
          <w:rFonts w:ascii="標楷體" w:eastAsia="標楷體" w:hAnsi="標楷體" w:hint="eastAsia"/>
          <w:color w:val="000000" w:themeColor="text1"/>
        </w:rPr>
        <w:t>)</w:t>
      </w:r>
      <w:r w:rsidR="00CB58BA" w:rsidRPr="00CB58BA">
        <w:rPr>
          <w:rFonts w:eastAsia="標楷體"/>
          <w:color w:val="000000" w:themeColor="text1"/>
          <w:position w:val="-24"/>
        </w:rPr>
        <w:object w:dxaOrig="780" w:dyaOrig="620" w14:anchorId="27CAA1BD">
          <v:shape id="_x0000_i1040" type="#_x0000_t75" alt="1bWTor" style="width:39pt;height:31.2pt" o:ole="">
            <v:imagedata r:id="rId37" o:title=""/>
          </v:shape>
          <o:OLEObject Type="Embed" ProgID="Equation.DSMT4" ShapeID="_x0000_i1040" DrawAspect="Content" ObjectID="_1730268340" r:id="rId38"/>
        </w:object>
      </w:r>
      <w:r w:rsidR="00C27525">
        <w:rPr>
          <w:rFonts w:eastAsia="標楷體" w:hint="eastAsia"/>
          <w:color w:val="000000" w:themeColor="text1"/>
        </w:rPr>
        <w:t xml:space="preserve">  </w:t>
      </w:r>
      <w:r w:rsidRPr="00A24CFB">
        <w:rPr>
          <w:rFonts w:eastAsia="標楷體" w:hint="eastAsia"/>
          <w:color w:val="000000" w:themeColor="text1"/>
        </w:rPr>
        <w:t xml:space="preserve">　</w:t>
      </w:r>
      <w:r w:rsidRPr="00A24CFB">
        <w:rPr>
          <w:rFonts w:ascii="標楷體" w:eastAsia="標楷體" w:hAnsi="標楷體" w:hint="eastAsia"/>
          <w:color w:val="000000" w:themeColor="text1"/>
        </w:rPr>
        <w:t>(</w:t>
      </w:r>
      <w:r w:rsidR="00192B78" w:rsidRPr="00A24CFB">
        <w:rPr>
          <w:rFonts w:ascii="標楷體" w:eastAsia="標楷體" w:hAnsi="標楷體" w:hint="eastAsia"/>
          <w:color w:val="000000" w:themeColor="text1"/>
        </w:rPr>
        <w:t>5</w:t>
      </w:r>
      <w:r w:rsidRPr="00A24CFB">
        <w:rPr>
          <w:rFonts w:ascii="標楷體" w:eastAsia="標楷體" w:hAnsi="標楷體" w:hint="eastAsia"/>
          <w:color w:val="000000" w:themeColor="text1"/>
        </w:rPr>
        <w:t>)</w:t>
      </w:r>
      <w:r w:rsidR="00CB58BA" w:rsidRPr="00CB58BA">
        <w:rPr>
          <w:rFonts w:eastAsia="標楷體"/>
          <w:color w:val="000000" w:themeColor="text1"/>
          <w:position w:val="-24"/>
        </w:rPr>
        <w:object w:dxaOrig="960" w:dyaOrig="620" w14:anchorId="23AB975E">
          <v:shape id="_x0000_i1041" type="#_x0000_t75" alt="1bWTor" style="width:48pt;height:31.2pt" o:ole="">
            <v:imagedata r:id="rId39" o:title=""/>
          </v:shape>
          <o:OLEObject Type="Embed" ProgID="Equation.DSMT4" ShapeID="_x0000_i1041" DrawAspect="Content" ObjectID="_1730268341" r:id="rId40"/>
        </w:object>
      </w:r>
      <w:r w:rsidRPr="00A24CFB">
        <w:rPr>
          <w:rFonts w:eastAsia="標楷體" w:hint="eastAsia"/>
          <w:color w:val="000000" w:themeColor="text1"/>
        </w:rPr>
        <w:t>。</w:t>
      </w:r>
    </w:p>
    <w:p w14:paraId="2257810D" w14:textId="77777777" w:rsidR="00A24CFB" w:rsidRPr="00F733DD" w:rsidRDefault="00A24CFB" w:rsidP="00761E5F">
      <w:pPr>
        <w:pStyle w:val="Normala62ea9e1-0e50-4880-9351-bc92d7c235a4"/>
        <w:ind w:leftChars="300" w:left="1740" w:hangingChars="425" w:hanging="1020"/>
        <w:rPr>
          <w:rFonts w:eastAsia="標楷體"/>
          <w:color w:val="FF0000"/>
        </w:rPr>
      </w:pPr>
    </w:p>
    <w:p w14:paraId="11FE94CF" w14:textId="77777777" w:rsidR="00A24CFB" w:rsidRPr="000C6A51" w:rsidRDefault="00C75DF9" w:rsidP="00761E5F">
      <w:pPr>
        <w:pStyle w:val="Normala62ea9e1-0e50-4880-9351-bc92d7c235a4"/>
        <w:numPr>
          <w:ilvl w:val="0"/>
          <w:numId w:val="6"/>
        </w:numPr>
        <w:spacing w:line="0" w:lineRule="atLeast"/>
        <w:rPr>
          <w:rFonts w:eastAsia="標楷體"/>
          <w:color w:val="000000" w:themeColor="text1"/>
        </w:rPr>
      </w:pPr>
      <w:r w:rsidRPr="000C6A51">
        <w:rPr>
          <w:rFonts w:eastAsia="標楷體" w:hint="eastAsia"/>
          <w:color w:val="000000" w:themeColor="text1"/>
        </w:rPr>
        <w:t>設</w:t>
      </w:r>
      <w:r w:rsidRPr="000C6A51">
        <w:rPr>
          <w:rFonts w:eastAsia="標楷體" w:hint="eastAsia"/>
          <w:color w:val="000000" w:themeColor="text1"/>
          <w:w w:val="25"/>
        </w:rPr>
        <w:t xml:space="preserve">　</w:t>
      </w:r>
      <w:r w:rsidRPr="000C6A51">
        <w:rPr>
          <w:rFonts w:eastAsia="標楷體" w:hint="eastAsia"/>
          <w:i/>
          <w:color w:val="000000" w:themeColor="text1"/>
        </w:rPr>
        <w:t>a</w:t>
      </w:r>
      <w:r w:rsidRPr="000C6A51">
        <w:rPr>
          <w:rFonts w:eastAsia="標楷體" w:hint="eastAsia"/>
          <w:color w:val="000000" w:themeColor="text1"/>
        </w:rPr>
        <w:t>＞</w:t>
      </w:r>
      <w:r w:rsidRPr="000C6A51">
        <w:rPr>
          <w:rFonts w:eastAsia="標楷體" w:hint="eastAsia"/>
          <w:color w:val="000000" w:themeColor="text1"/>
        </w:rPr>
        <w:t>1</w:t>
      </w:r>
      <w:r w:rsidRPr="000C6A51">
        <w:rPr>
          <w:rFonts w:eastAsia="標楷體" w:hint="eastAsia"/>
          <w:color w:val="000000" w:themeColor="text1"/>
        </w:rPr>
        <w:t>＞</w:t>
      </w:r>
      <w:r w:rsidRPr="000C6A51">
        <w:rPr>
          <w:rFonts w:eastAsia="標楷體" w:hint="eastAsia"/>
          <w:i/>
          <w:color w:val="000000" w:themeColor="text1"/>
        </w:rPr>
        <w:t>b</w:t>
      </w:r>
      <w:r w:rsidRPr="000C6A51">
        <w:rPr>
          <w:rFonts w:eastAsia="標楷體" w:hint="eastAsia"/>
          <w:color w:val="000000" w:themeColor="text1"/>
        </w:rPr>
        <w:t>＞</w:t>
      </w:r>
      <w:r w:rsidRPr="000C6A51">
        <w:rPr>
          <w:rFonts w:eastAsia="標楷體" w:hint="eastAsia"/>
          <w:color w:val="000000" w:themeColor="text1"/>
        </w:rPr>
        <w:t>0</w:t>
      </w:r>
      <w:r w:rsidRPr="000C6A51">
        <w:rPr>
          <w:rFonts w:eastAsia="標楷體" w:hint="eastAsia"/>
          <w:color w:val="000000" w:themeColor="text1"/>
        </w:rPr>
        <w:t xml:space="preserve">，關於下列不等式，請選出正確的選項。　　</w:t>
      </w:r>
    </w:p>
    <w:p w14:paraId="6E9F8ECE" w14:textId="77777777" w:rsidR="000C6A51" w:rsidRPr="000C6A51" w:rsidRDefault="000C6A51" w:rsidP="00761E5F">
      <w:pPr>
        <w:pStyle w:val="Normala62ea9e1-0e50-4880-9351-bc92d7c235a4"/>
        <w:tabs>
          <w:tab w:val="left" w:pos="420"/>
        </w:tabs>
        <w:spacing w:line="0" w:lineRule="atLeast"/>
        <w:ind w:left="840"/>
        <w:rPr>
          <w:rFonts w:eastAsia="標楷體"/>
          <w:color w:val="000000" w:themeColor="text1"/>
        </w:rPr>
      </w:pPr>
      <w:r w:rsidRPr="000C6A51">
        <w:rPr>
          <w:rFonts w:ascii="標楷體" w:eastAsia="標楷體" w:hAnsi="標楷體" w:hint="eastAsia"/>
          <w:color w:val="000000" w:themeColor="text1"/>
        </w:rPr>
        <w:t>(</w:t>
      </w:r>
      <w:r>
        <w:rPr>
          <w:rFonts w:ascii="標楷體" w:eastAsia="標楷體" w:hAnsi="標楷體" w:hint="eastAsia"/>
          <w:color w:val="000000" w:themeColor="text1"/>
        </w:rPr>
        <w:t>1</w:t>
      </w:r>
      <w:r w:rsidRPr="000C6A51">
        <w:rPr>
          <w:rFonts w:ascii="標楷體" w:eastAsia="標楷體" w:hAnsi="標楷體" w:hint="eastAsia"/>
          <w:color w:val="000000" w:themeColor="text1"/>
        </w:rPr>
        <w:t xml:space="preserve">) </w:t>
      </w:r>
      <w:r w:rsidRPr="000C6A51">
        <w:rPr>
          <w:rFonts w:eastAsia="標楷體" w:hint="eastAsia"/>
          <w:color w:val="000000" w:themeColor="text1"/>
        </w:rPr>
        <w:t>若（α，β）是</w:t>
      </w:r>
      <w:r w:rsidRPr="000C6A51">
        <w:rPr>
          <w:rFonts w:eastAsia="標楷體" w:hint="eastAsia"/>
          <w:color w:val="000000" w:themeColor="text1"/>
          <w:w w:val="25"/>
        </w:rPr>
        <w:t xml:space="preserve">　</w:t>
      </w:r>
      <w:r w:rsidR="001545E6" w:rsidRPr="001545E6">
        <w:rPr>
          <w:rFonts w:eastAsia="標楷體"/>
          <w:color w:val="000000" w:themeColor="text1"/>
          <w:position w:val="-10"/>
        </w:rPr>
        <w:object w:dxaOrig="740" w:dyaOrig="360" w14:anchorId="08DAC479">
          <v:shape id="_x0000_i1042" type="#_x0000_t75" alt="1xPN2X" style="width:37.8pt;height:18.6pt" o:ole="">
            <v:imagedata r:id="rId41" o:title=""/>
          </v:shape>
          <o:OLEObject Type="Embed" ProgID="Equation.DSMT4" ShapeID="_x0000_i1042" DrawAspect="Content" ObjectID="_1730268342" r:id="rId42"/>
        </w:object>
      </w:r>
      <w:r w:rsidRPr="000C6A51">
        <w:rPr>
          <w:rFonts w:eastAsia="標楷體" w:hint="eastAsia"/>
          <w:color w:val="000000" w:themeColor="text1"/>
        </w:rPr>
        <w:t>圖形上的一點，則（β，α）必為</w:t>
      </w:r>
      <w:r w:rsidRPr="000C6A51">
        <w:rPr>
          <w:rFonts w:eastAsia="標楷體" w:hint="eastAsia"/>
          <w:color w:val="000000" w:themeColor="text1"/>
          <w:w w:val="25"/>
        </w:rPr>
        <w:t xml:space="preserve">　</w:t>
      </w:r>
      <w:r w:rsidRPr="000C6A51">
        <w:rPr>
          <w:rFonts w:eastAsia="標楷體" w:hint="eastAsia"/>
          <w:i/>
          <w:color w:val="000000" w:themeColor="text1"/>
        </w:rPr>
        <w:t>y</w:t>
      </w:r>
      <w:r w:rsidRPr="000C6A51">
        <w:rPr>
          <w:rFonts w:eastAsia="標楷體" w:hint="eastAsia"/>
          <w:color w:val="000000" w:themeColor="text1"/>
        </w:rPr>
        <w:t>＝</w:t>
      </w:r>
      <w:r w:rsidRPr="000C6A51">
        <w:rPr>
          <w:rFonts w:eastAsia="標楷體"/>
          <w:color w:val="000000" w:themeColor="text1"/>
          <w:position w:val="-24"/>
        </w:rPr>
        <w:object w:dxaOrig="680" w:dyaOrig="620" w14:anchorId="4BB008D5">
          <v:shape id="_x0000_i1043" type="#_x0000_t75" alt="1gifYx" style="width:34.8pt;height:31.2pt" o:ole="">
            <v:imagedata r:id="rId43" o:title=""/>
          </v:shape>
          <o:OLEObject Type="Embed" ProgID="Equation.DSMT4" ShapeID="_x0000_i1043" DrawAspect="Content" ObjectID="_1730268343" r:id="rId44"/>
        </w:object>
      </w:r>
      <w:r w:rsidRPr="000C6A51">
        <w:rPr>
          <w:rFonts w:eastAsia="標楷體" w:hint="eastAsia"/>
          <w:color w:val="000000" w:themeColor="text1"/>
        </w:rPr>
        <w:t xml:space="preserve">圖形上的一點　</w:t>
      </w:r>
    </w:p>
    <w:p w14:paraId="7A366B38" w14:textId="77777777" w:rsidR="000C6A51" w:rsidRDefault="000C6A51" w:rsidP="00761E5F">
      <w:pPr>
        <w:pStyle w:val="Normala62ea9e1-0e50-4880-9351-bc92d7c235a4"/>
        <w:tabs>
          <w:tab w:val="left" w:pos="420"/>
        </w:tabs>
        <w:spacing w:line="0" w:lineRule="atLeast"/>
        <w:ind w:left="840"/>
        <w:rPr>
          <w:rFonts w:eastAsia="標楷體"/>
          <w:color w:val="000000" w:themeColor="text1"/>
        </w:rPr>
      </w:pPr>
      <w:r w:rsidRPr="000C6A51">
        <w:rPr>
          <w:rFonts w:ascii="標楷體" w:eastAsia="標楷體" w:hAnsi="標楷體" w:hint="eastAsia"/>
          <w:color w:val="000000" w:themeColor="text1"/>
        </w:rPr>
        <w:t>(</w:t>
      </w:r>
      <w:r>
        <w:rPr>
          <w:rFonts w:ascii="標楷體" w:eastAsia="標楷體" w:hAnsi="標楷體" w:hint="eastAsia"/>
          <w:color w:val="000000" w:themeColor="text1"/>
        </w:rPr>
        <w:t>2</w:t>
      </w:r>
      <w:r w:rsidRPr="000C6A51">
        <w:rPr>
          <w:rFonts w:ascii="標楷體" w:eastAsia="標楷體" w:hAnsi="標楷體" w:hint="eastAsia"/>
          <w:color w:val="000000" w:themeColor="text1"/>
        </w:rPr>
        <w:t xml:space="preserve">) </w:t>
      </w:r>
      <w:r w:rsidRPr="000C6A51">
        <w:rPr>
          <w:rFonts w:eastAsia="標楷體" w:hint="eastAsia"/>
          <w:color w:val="000000" w:themeColor="text1"/>
        </w:rPr>
        <w:t>若</w:t>
      </w:r>
      <w:r w:rsidRPr="000C6A51">
        <w:rPr>
          <w:rFonts w:eastAsia="標楷體" w:hint="eastAsia"/>
          <w:color w:val="000000" w:themeColor="text1"/>
          <w:w w:val="25"/>
        </w:rPr>
        <w:t xml:space="preserve">　</w:t>
      </w:r>
      <w:r w:rsidRPr="000C6A51">
        <w:rPr>
          <w:rFonts w:eastAsia="標楷體" w:hint="eastAsia"/>
          <w:i/>
          <w:color w:val="000000" w:themeColor="text1"/>
        </w:rPr>
        <w:t>P</w:t>
      </w:r>
      <w:r w:rsidRPr="000C6A51">
        <w:rPr>
          <w:rFonts w:eastAsia="標楷體" w:hint="eastAsia"/>
          <w:color w:val="000000" w:themeColor="text1"/>
        </w:rPr>
        <w:t>，</w:t>
      </w:r>
      <w:r w:rsidRPr="000C6A51">
        <w:rPr>
          <w:rFonts w:eastAsia="標楷體" w:hint="eastAsia"/>
          <w:i/>
          <w:color w:val="000000" w:themeColor="text1"/>
        </w:rPr>
        <w:t>Q</w:t>
      </w:r>
      <w:r w:rsidRPr="000C6A51">
        <w:rPr>
          <w:rFonts w:eastAsia="標楷體" w:hint="eastAsia"/>
          <w:color w:val="000000" w:themeColor="text1"/>
          <w:w w:val="25"/>
        </w:rPr>
        <w:t xml:space="preserve">　</w:t>
      </w:r>
      <w:r w:rsidRPr="000C6A51">
        <w:rPr>
          <w:rFonts w:eastAsia="標楷體" w:hint="eastAsia"/>
          <w:color w:val="000000" w:themeColor="text1"/>
        </w:rPr>
        <w:t>是</w:t>
      </w:r>
      <w:r w:rsidRPr="000C6A51">
        <w:rPr>
          <w:rFonts w:eastAsia="標楷體" w:hint="eastAsia"/>
          <w:color w:val="000000" w:themeColor="text1"/>
          <w:w w:val="25"/>
        </w:rPr>
        <w:t xml:space="preserve">　</w:t>
      </w:r>
      <w:r w:rsidRPr="000C6A51">
        <w:rPr>
          <w:rFonts w:eastAsia="標楷體" w:hint="eastAsia"/>
          <w:i/>
          <w:color w:val="000000" w:themeColor="text1"/>
        </w:rPr>
        <w:t>y</w:t>
      </w:r>
      <w:r w:rsidRPr="000C6A51">
        <w:rPr>
          <w:rFonts w:eastAsia="標楷體" w:hint="eastAsia"/>
          <w:color w:val="000000" w:themeColor="text1"/>
        </w:rPr>
        <w:t>＝</w:t>
      </w:r>
      <w:r w:rsidRPr="000C6A51">
        <w:rPr>
          <w:rFonts w:eastAsia="標楷體" w:hint="eastAsia"/>
          <w:iCs/>
          <w:color w:val="000000" w:themeColor="text1"/>
        </w:rPr>
        <w:t>log</w:t>
      </w:r>
      <w:r w:rsidRPr="000C6A51">
        <w:rPr>
          <w:rFonts w:eastAsia="標楷體" w:hint="eastAsia"/>
          <w:i/>
          <w:color w:val="000000" w:themeColor="text1"/>
          <w:vertAlign w:val="subscript"/>
        </w:rPr>
        <w:t>a</w:t>
      </w:r>
      <w:r w:rsidRPr="000C6A51">
        <w:rPr>
          <w:rFonts w:eastAsia="標楷體" w:hint="eastAsia"/>
          <w:i/>
          <w:color w:val="000000" w:themeColor="text1"/>
        </w:rPr>
        <w:t>x</w:t>
      </w:r>
      <w:r w:rsidRPr="000C6A51">
        <w:rPr>
          <w:rFonts w:eastAsia="標楷體" w:hint="eastAsia"/>
          <w:color w:val="000000" w:themeColor="text1"/>
          <w:w w:val="25"/>
        </w:rPr>
        <w:t xml:space="preserve">　</w:t>
      </w:r>
      <w:r w:rsidRPr="000C6A51">
        <w:rPr>
          <w:rFonts w:eastAsia="標楷體" w:hint="eastAsia"/>
          <w:color w:val="000000" w:themeColor="text1"/>
        </w:rPr>
        <w:t>的圖形上兩相異點，則直線</w:t>
      </w:r>
      <w:r w:rsidRPr="000C6A51">
        <w:rPr>
          <w:rFonts w:eastAsia="標楷體" w:hint="eastAsia"/>
          <w:color w:val="000000" w:themeColor="text1"/>
          <w:w w:val="25"/>
        </w:rPr>
        <w:t xml:space="preserve">　</w:t>
      </w:r>
      <w:r w:rsidRPr="000C6A51">
        <w:rPr>
          <w:rFonts w:eastAsia="標楷體" w:hint="eastAsia"/>
          <w:i/>
          <w:color w:val="000000" w:themeColor="text1"/>
        </w:rPr>
        <w:t>PQ</w:t>
      </w:r>
      <w:r w:rsidRPr="000C6A51">
        <w:rPr>
          <w:rFonts w:eastAsia="標楷體" w:hint="eastAsia"/>
          <w:color w:val="000000" w:themeColor="text1"/>
          <w:w w:val="25"/>
        </w:rPr>
        <w:t xml:space="preserve">　</w:t>
      </w:r>
      <w:r w:rsidRPr="000C6A51">
        <w:rPr>
          <w:rFonts w:eastAsia="標楷體" w:hint="eastAsia"/>
          <w:color w:val="000000" w:themeColor="text1"/>
        </w:rPr>
        <w:t>之斜率必為正數</w:t>
      </w:r>
    </w:p>
    <w:p w14:paraId="14BC4340" w14:textId="77777777" w:rsidR="000C6A51" w:rsidRDefault="00C75DF9" w:rsidP="00843E61">
      <w:pPr>
        <w:pStyle w:val="Normala62ea9e1-0e50-4880-9351-bc92d7c235a4"/>
        <w:tabs>
          <w:tab w:val="left" w:pos="420"/>
        </w:tabs>
        <w:spacing w:beforeLines="50" w:before="180" w:afterLines="50" w:after="180" w:line="0" w:lineRule="atLeast"/>
        <w:ind w:left="839"/>
        <w:rPr>
          <w:rFonts w:eastAsia="標楷體"/>
          <w:color w:val="000000" w:themeColor="text1"/>
        </w:rPr>
      </w:pPr>
      <w:r w:rsidRPr="000C6A51">
        <w:rPr>
          <w:rFonts w:ascii="標楷體" w:eastAsia="標楷體" w:hAnsi="標楷體" w:hint="eastAsia"/>
          <w:color w:val="000000" w:themeColor="text1"/>
        </w:rPr>
        <w:t>(</w:t>
      </w:r>
      <w:r w:rsidR="000C6A51">
        <w:rPr>
          <w:rFonts w:ascii="標楷體" w:eastAsia="標楷體" w:hAnsi="標楷體" w:hint="eastAsia"/>
          <w:color w:val="000000" w:themeColor="text1"/>
        </w:rPr>
        <w:t>3</w:t>
      </w:r>
      <w:r w:rsidRPr="000C6A51">
        <w:rPr>
          <w:rFonts w:ascii="標楷體" w:eastAsia="標楷體" w:hAnsi="標楷體" w:hint="eastAsia"/>
          <w:color w:val="000000" w:themeColor="text1"/>
        </w:rPr>
        <w:t>)</w:t>
      </w:r>
      <w:r w:rsidR="00CB58BA" w:rsidRPr="00CB58BA">
        <w:rPr>
          <w:rFonts w:eastAsia="標楷體"/>
          <w:color w:val="000000" w:themeColor="text1"/>
          <w:position w:val="-24"/>
        </w:rPr>
        <w:object w:dxaOrig="1280" w:dyaOrig="620" w14:anchorId="3B4FBA08">
          <v:shape id="_x0000_i1044" type="#_x0000_t75" style="width:63.6pt;height:31.2pt" o:ole="">
            <v:imagedata r:id="rId45" o:title=""/>
          </v:shape>
          <o:OLEObject Type="Embed" ProgID="Equation.DSMT4" ShapeID="_x0000_i1044" DrawAspect="Content" ObjectID="_1730268344" r:id="rId46"/>
        </w:object>
      </w:r>
    </w:p>
    <w:p w14:paraId="156CA420" w14:textId="77777777" w:rsidR="000C6A51" w:rsidRDefault="00C75DF9" w:rsidP="00843E61">
      <w:pPr>
        <w:pStyle w:val="Normala62ea9e1-0e50-4880-9351-bc92d7c235a4"/>
        <w:tabs>
          <w:tab w:val="left" w:pos="420"/>
        </w:tabs>
        <w:spacing w:beforeLines="50" w:before="180" w:afterLines="50" w:after="180" w:line="0" w:lineRule="atLeast"/>
        <w:ind w:left="839"/>
        <w:rPr>
          <w:rFonts w:eastAsia="標楷體"/>
          <w:color w:val="000000" w:themeColor="text1"/>
        </w:rPr>
      </w:pPr>
      <w:r w:rsidRPr="000C6A51">
        <w:rPr>
          <w:rFonts w:ascii="標楷體" w:eastAsia="標楷體" w:hAnsi="標楷體" w:hint="eastAsia"/>
          <w:color w:val="000000" w:themeColor="text1"/>
        </w:rPr>
        <w:t>(</w:t>
      </w:r>
      <w:r w:rsidR="000C6A51">
        <w:rPr>
          <w:rFonts w:ascii="標楷體" w:eastAsia="標楷體" w:hAnsi="標楷體" w:hint="eastAsia"/>
          <w:color w:val="000000" w:themeColor="text1"/>
        </w:rPr>
        <w:t>4</w:t>
      </w:r>
      <w:r w:rsidRPr="000C6A51">
        <w:rPr>
          <w:rFonts w:ascii="標楷體" w:eastAsia="標楷體" w:hAnsi="標楷體" w:hint="eastAsia"/>
          <w:color w:val="000000" w:themeColor="text1"/>
        </w:rPr>
        <w:t>)</w:t>
      </w:r>
      <w:r w:rsidRPr="000C6A51">
        <w:rPr>
          <w:rFonts w:eastAsia="標楷體"/>
          <w:color w:val="000000" w:themeColor="text1"/>
          <w:position w:val="-12"/>
        </w:rPr>
        <w:object w:dxaOrig="1320" w:dyaOrig="360" w14:anchorId="7CA098E6">
          <v:shape id="_x0000_i1045" type="#_x0000_t75" style="width:66pt;height:18pt" o:ole="">
            <v:imagedata r:id="rId47" o:title=""/>
          </v:shape>
          <o:OLEObject Type="Embed" ProgID="Equation.3" ShapeID="_x0000_i1045" DrawAspect="Content" ObjectID="_1730268345" r:id="rId48"/>
        </w:object>
      </w:r>
    </w:p>
    <w:p w14:paraId="03E12A1C" w14:textId="77777777" w:rsidR="00C75DF9" w:rsidRPr="000C6A51" w:rsidRDefault="00C75DF9" w:rsidP="00843E61">
      <w:pPr>
        <w:pStyle w:val="Normala62ea9e1-0e50-4880-9351-bc92d7c235a4"/>
        <w:tabs>
          <w:tab w:val="left" w:pos="420"/>
        </w:tabs>
        <w:spacing w:beforeLines="50" w:before="180" w:afterLines="50" w:after="180" w:line="0" w:lineRule="atLeast"/>
        <w:ind w:left="839"/>
        <w:rPr>
          <w:rFonts w:eastAsia="標楷體"/>
          <w:color w:val="000000" w:themeColor="text1"/>
        </w:rPr>
      </w:pPr>
      <w:r w:rsidRPr="000C6A51">
        <w:rPr>
          <w:rFonts w:ascii="標楷體" w:eastAsia="標楷體" w:hAnsi="標楷體" w:hint="eastAsia"/>
          <w:color w:val="000000" w:themeColor="text1"/>
        </w:rPr>
        <w:t>(</w:t>
      </w:r>
      <w:r w:rsidR="000C6A51">
        <w:rPr>
          <w:rFonts w:ascii="標楷體" w:eastAsia="標楷體" w:hAnsi="標楷體" w:hint="eastAsia"/>
          <w:color w:val="000000" w:themeColor="text1"/>
        </w:rPr>
        <w:t>5</w:t>
      </w:r>
      <w:r w:rsidRPr="000C6A51">
        <w:rPr>
          <w:rFonts w:ascii="標楷體" w:eastAsia="標楷體" w:hAnsi="標楷體" w:hint="eastAsia"/>
          <w:color w:val="000000" w:themeColor="text1"/>
        </w:rPr>
        <w:t>)</w:t>
      </w:r>
      <w:r w:rsidR="00CB58BA" w:rsidRPr="000C6A51">
        <w:rPr>
          <w:rFonts w:eastAsia="標楷體"/>
          <w:color w:val="000000" w:themeColor="text1"/>
          <w:position w:val="-12"/>
        </w:rPr>
        <w:object w:dxaOrig="1440" w:dyaOrig="360" w14:anchorId="3816A126">
          <v:shape id="_x0000_i1046" type="#_x0000_t75" style="width:1in;height:18pt" o:ole="">
            <v:imagedata r:id="rId49" o:title=""/>
          </v:shape>
          <o:OLEObject Type="Embed" ProgID="Equation.DSMT4" ShapeID="_x0000_i1046" DrawAspect="Content" ObjectID="_1730268346" r:id="rId50"/>
        </w:object>
      </w:r>
    </w:p>
    <w:p w14:paraId="70191669" w14:textId="77777777" w:rsidR="005F7374" w:rsidRPr="007F1E12" w:rsidRDefault="005F7374" w:rsidP="007F1E12">
      <w:pPr>
        <w:adjustRightInd w:val="0"/>
        <w:snapToGrid w:val="0"/>
        <w:spacing w:line="360" w:lineRule="atLeast"/>
        <w:ind w:left="960"/>
      </w:pPr>
      <w:bookmarkStart w:id="3" w:name="Q_38821f1d55384fcda5b6348bdda47224"/>
    </w:p>
    <w:bookmarkEnd w:id="3"/>
    <w:p w14:paraId="0D7DBABA" w14:textId="77777777" w:rsidR="007F1E12" w:rsidRPr="007F1E12" w:rsidRDefault="007F1E12" w:rsidP="00192B78">
      <w:pPr>
        <w:pStyle w:val="Normala62ea9e1-0e50-4880-9351-bc92d7c235a4"/>
        <w:numPr>
          <w:ilvl w:val="0"/>
          <w:numId w:val="6"/>
        </w:numPr>
        <w:rPr>
          <w:rFonts w:eastAsia="標楷體"/>
        </w:rPr>
      </w:pPr>
      <w:r w:rsidRPr="007F1E12">
        <w:rPr>
          <w:rFonts w:ascii="標楷體" w:eastAsia="標楷體" w:hAnsi="標楷體" w:hint="eastAsia"/>
        </w:rPr>
        <w:t xml:space="preserve">  下列哪一個函數的圖形與</w:t>
      </w:r>
      <w:r w:rsidR="001545E6">
        <w:rPr>
          <w:rFonts w:ascii="標楷體" w:eastAsia="標楷體" w:hAnsi="標楷體" w:hint="eastAsia"/>
        </w:rPr>
        <w:t>直線</w:t>
      </w:r>
      <w:r w:rsidRPr="007F1E12">
        <w:rPr>
          <w:rFonts w:hint="eastAsia"/>
          <w:w w:val="25"/>
        </w:rPr>
        <w:t xml:space="preserve">　</w:t>
      </w:r>
      <w:r w:rsidRPr="007F1E12">
        <w:rPr>
          <w:rFonts w:hint="eastAsia"/>
          <w:i/>
        </w:rPr>
        <w:t>x</w:t>
      </w:r>
      <w:r w:rsidRPr="007F1E12">
        <w:rPr>
          <w:rFonts w:hint="eastAsia"/>
        </w:rPr>
        <w:t>＋</w:t>
      </w:r>
      <w:r w:rsidRPr="007F1E12">
        <w:rPr>
          <w:rFonts w:hint="eastAsia"/>
          <w:i/>
        </w:rPr>
        <w:t>y</w:t>
      </w:r>
      <w:r w:rsidRPr="007F1E12">
        <w:rPr>
          <w:rFonts w:hint="eastAsia"/>
        </w:rPr>
        <w:t>＝</w:t>
      </w:r>
      <w:r w:rsidR="001545E6">
        <w:rPr>
          <w:rFonts w:hint="eastAsia"/>
        </w:rPr>
        <w:t>0</w:t>
      </w:r>
      <w:r w:rsidR="001545E6" w:rsidRPr="001545E6">
        <w:rPr>
          <w:rFonts w:ascii="標楷體" w:eastAsia="標楷體" w:hAnsi="標楷體" w:hint="eastAsia"/>
        </w:rPr>
        <w:t>的圖形</w:t>
      </w:r>
      <w:r w:rsidRPr="007F1E12">
        <w:rPr>
          <w:rFonts w:ascii="標楷體" w:eastAsia="標楷體" w:hAnsi="標楷體" w:hint="eastAsia"/>
        </w:rPr>
        <w:t>恰有一交點？</w:t>
      </w:r>
      <w:r w:rsidRPr="007F1E12">
        <w:rPr>
          <w:rFonts w:hint="eastAsia"/>
        </w:rPr>
        <w:t xml:space="preserve">　</w:t>
      </w:r>
    </w:p>
    <w:p w14:paraId="2B71195C" w14:textId="069845BB" w:rsidR="00C75DF9" w:rsidRPr="007F1E12" w:rsidRDefault="007F1E12" w:rsidP="007F1E12">
      <w:pPr>
        <w:pStyle w:val="Normala62ea9e1-0e50-4880-9351-bc92d7c235a4"/>
        <w:ind w:left="840"/>
        <w:rPr>
          <w:rFonts w:eastAsia="標楷體"/>
        </w:rPr>
      </w:pPr>
      <w:r w:rsidRPr="007F1E12">
        <w:rPr>
          <w:rFonts w:ascii="標楷體" w:hAnsi="標楷體" w:hint="eastAsia"/>
        </w:rPr>
        <w:t>(1)</w:t>
      </w:r>
      <w:r w:rsidRPr="007F1E12">
        <w:rPr>
          <w:rFonts w:hint="eastAsia"/>
          <w:w w:val="25"/>
        </w:rPr>
        <w:t xml:space="preserve">　</w:t>
      </w:r>
      <w:r w:rsidRPr="007F1E12">
        <w:rPr>
          <w:rFonts w:hint="eastAsia"/>
          <w:i/>
        </w:rPr>
        <w:t>y</w:t>
      </w:r>
      <w:r w:rsidRPr="007F1E12">
        <w:rPr>
          <w:rFonts w:hint="eastAsia"/>
        </w:rPr>
        <w:t>＝</w:t>
      </w:r>
      <w:r w:rsidRPr="007F1E12">
        <w:rPr>
          <w:rFonts w:hint="eastAsia"/>
        </w:rPr>
        <w:t>2</w:t>
      </w:r>
      <w:r w:rsidRPr="007F1E12">
        <w:rPr>
          <w:rFonts w:hint="eastAsia"/>
          <w:i/>
          <w:vertAlign w:val="superscript"/>
        </w:rPr>
        <w:t>x</w:t>
      </w:r>
      <w:r w:rsidRPr="007F1E12">
        <w:rPr>
          <w:rFonts w:hint="eastAsia"/>
        </w:rPr>
        <w:t xml:space="preserve">　</w:t>
      </w:r>
      <w:r w:rsidR="00C27525">
        <w:rPr>
          <w:rFonts w:hint="eastAsia"/>
        </w:rPr>
        <w:t xml:space="preserve">  </w:t>
      </w:r>
      <w:r w:rsidRPr="007F1E12">
        <w:rPr>
          <w:rFonts w:ascii="標楷體" w:hAnsi="標楷體" w:hint="eastAsia"/>
        </w:rPr>
        <w:t>(2)</w:t>
      </w:r>
      <w:r w:rsidRPr="007F1E12">
        <w:rPr>
          <w:rFonts w:hint="eastAsia"/>
          <w:w w:val="25"/>
        </w:rPr>
        <w:t xml:space="preserve">　</w:t>
      </w:r>
      <w:r w:rsidRPr="007F1E12">
        <w:rPr>
          <w:rFonts w:hint="eastAsia"/>
          <w:i/>
        </w:rPr>
        <w:t>y</w:t>
      </w:r>
      <w:r w:rsidRPr="007F1E12">
        <w:rPr>
          <w:rFonts w:hint="eastAsia"/>
        </w:rPr>
        <w:t>＝－</w:t>
      </w:r>
      <w:r w:rsidRPr="007F1E12">
        <w:rPr>
          <w:rFonts w:hint="eastAsia"/>
        </w:rPr>
        <w:t>2</w:t>
      </w:r>
      <w:r w:rsidRPr="007F1E12">
        <w:rPr>
          <w:rFonts w:hint="eastAsia"/>
          <w:i/>
          <w:vertAlign w:val="superscript"/>
        </w:rPr>
        <w:t>x</w:t>
      </w:r>
      <w:r w:rsidRPr="007F1E12">
        <w:rPr>
          <w:rFonts w:hint="eastAsia"/>
        </w:rPr>
        <w:t xml:space="preserve">　</w:t>
      </w:r>
      <w:r w:rsidR="00C27525">
        <w:rPr>
          <w:rFonts w:hint="eastAsia"/>
        </w:rPr>
        <w:t xml:space="preserve">  </w:t>
      </w:r>
      <w:r w:rsidRPr="007F1E12">
        <w:rPr>
          <w:rFonts w:ascii="標楷體" w:hAnsi="標楷體" w:hint="eastAsia"/>
        </w:rPr>
        <w:t>(3)</w:t>
      </w:r>
      <w:r w:rsidRPr="007F1E12">
        <w:rPr>
          <w:rFonts w:hint="eastAsia"/>
          <w:w w:val="25"/>
        </w:rPr>
        <w:t xml:space="preserve">　</w:t>
      </w:r>
      <w:r w:rsidRPr="007F1E12">
        <w:rPr>
          <w:rFonts w:hint="eastAsia"/>
          <w:i/>
        </w:rPr>
        <w:t>y</w:t>
      </w:r>
      <w:r w:rsidRPr="007F1E12">
        <w:rPr>
          <w:rFonts w:hint="eastAsia"/>
        </w:rPr>
        <w:t>＝</w:t>
      </w:r>
      <w:r w:rsidRPr="007F1E12">
        <w:rPr>
          <w:rFonts w:eastAsia="標楷體"/>
          <w:position w:val="-4"/>
        </w:rPr>
        <w:object w:dxaOrig="400" w:dyaOrig="320" w14:anchorId="5730F05E">
          <v:shape id="_x0000_i1047" type="#_x0000_t75" alt="1gifYx" style="width:20.4pt;height:16.2pt" o:ole="">
            <v:imagedata r:id="rId51" o:title=""/>
          </v:shape>
          <o:OLEObject Type="Embed" ProgID="Equation.DSMT4" ShapeID="_x0000_i1047" DrawAspect="Content" ObjectID="_1730268347" r:id="rId52"/>
        </w:object>
      </w:r>
      <w:r w:rsidR="00C27525">
        <w:rPr>
          <w:rFonts w:eastAsia="標楷體" w:hint="eastAsia"/>
        </w:rPr>
        <w:t xml:space="preserve">  </w:t>
      </w:r>
      <w:r w:rsidRPr="007F1E12">
        <w:rPr>
          <w:rFonts w:hint="eastAsia"/>
        </w:rPr>
        <w:t xml:space="preserve">　</w:t>
      </w:r>
      <w:r w:rsidRPr="007F1E12">
        <w:rPr>
          <w:rFonts w:ascii="標楷體" w:hAnsi="標楷體" w:hint="eastAsia"/>
        </w:rPr>
        <w:t>(4)</w:t>
      </w:r>
      <w:bookmarkStart w:id="4" w:name="OP4_38821f1d55384fcda5b6348bdda47224"/>
      <w:r w:rsidRPr="007F1E12">
        <w:rPr>
          <w:rFonts w:hint="eastAsia"/>
          <w:w w:val="25"/>
        </w:rPr>
        <w:t xml:space="preserve">　</w:t>
      </w:r>
      <w:r w:rsidRPr="007F1E12">
        <w:rPr>
          <w:rFonts w:hint="eastAsia"/>
          <w:i/>
        </w:rPr>
        <w:t>y</w:t>
      </w:r>
      <w:r w:rsidRPr="007F1E12">
        <w:rPr>
          <w:rFonts w:hint="eastAsia"/>
        </w:rPr>
        <w:t>＝</w:t>
      </w:r>
      <w:bookmarkEnd w:id="4"/>
      <w:r w:rsidRPr="007F1E12">
        <w:rPr>
          <w:rFonts w:eastAsia="標楷體"/>
          <w:position w:val="-24"/>
        </w:rPr>
        <w:object w:dxaOrig="680" w:dyaOrig="620" w14:anchorId="0B821D85">
          <v:shape id="_x0000_i1048" type="#_x0000_t75" alt="1gifYx" style="width:34.8pt;height:31.2pt" o:ole="">
            <v:imagedata r:id="rId53" o:title=""/>
          </v:shape>
          <o:OLEObject Type="Embed" ProgID="Equation.DSMT4" ShapeID="_x0000_i1048" DrawAspect="Content" ObjectID="_1730268348" r:id="rId54"/>
        </w:object>
      </w:r>
      <w:r w:rsidR="00C27525">
        <w:rPr>
          <w:rFonts w:eastAsia="標楷體" w:hint="eastAsia"/>
        </w:rPr>
        <w:t xml:space="preserve">  </w:t>
      </w:r>
      <w:r w:rsidRPr="007F1E12">
        <w:rPr>
          <w:rFonts w:hint="eastAsia"/>
        </w:rPr>
        <w:t xml:space="preserve">　</w:t>
      </w:r>
      <w:r w:rsidRPr="007F1E12">
        <w:rPr>
          <w:rFonts w:ascii="標楷體" w:hAnsi="標楷體" w:hint="eastAsia"/>
        </w:rPr>
        <w:t>(5)</w:t>
      </w:r>
      <w:r w:rsidRPr="007F1E12">
        <w:rPr>
          <w:rFonts w:hint="eastAsia"/>
          <w:w w:val="25"/>
        </w:rPr>
        <w:t xml:space="preserve">　</w:t>
      </w:r>
      <w:r w:rsidRPr="007F1E12">
        <w:rPr>
          <w:rFonts w:eastAsia="標楷體"/>
          <w:position w:val="-14"/>
        </w:rPr>
        <w:object w:dxaOrig="720" w:dyaOrig="400" w14:anchorId="19B322DA">
          <v:shape id="_x0000_i1049" type="#_x0000_t75" alt="1gifYx" style="width:36.6pt;height:20.4pt" o:ole="">
            <v:imagedata r:id="rId55" o:title=""/>
          </v:shape>
          <o:OLEObject Type="Embed" ProgID="Equation.DSMT4" ShapeID="_x0000_i1049" DrawAspect="Content" ObjectID="_1730268349" r:id="rId56"/>
        </w:object>
      </w:r>
    </w:p>
    <w:p w14:paraId="2CE6A335" w14:textId="77777777" w:rsidR="00167A20" w:rsidRPr="007D46CE" w:rsidRDefault="00167A20" w:rsidP="00167A20">
      <w:pPr>
        <w:spacing w:before="120"/>
        <w:ind w:left="390" w:hangingChars="150" w:hanging="390"/>
        <w:rPr>
          <w:rFonts w:asciiTheme="minorEastAsia" w:eastAsiaTheme="minorEastAsia" w:hAnsiTheme="minorEastAsia" w:cs="Latha"/>
          <w:b/>
          <w:lang w:bidi="ta-IN"/>
        </w:rPr>
      </w:pPr>
      <w:bookmarkStart w:id="5" w:name="OP1_38821f1d55384fcda5b6348bdda47224"/>
      <w:bookmarkStart w:id="6" w:name="OP2_38821f1d55384fcda5b6348bdda47224"/>
      <w:bookmarkStart w:id="7" w:name="OP3_38821f1d55384fcda5b6348bdda47224"/>
      <w:bookmarkEnd w:id="5"/>
      <w:bookmarkEnd w:id="6"/>
      <w:bookmarkEnd w:id="7"/>
      <w:r w:rsidRPr="007D46CE">
        <w:rPr>
          <w:rFonts w:asciiTheme="minorEastAsia" w:eastAsiaTheme="minorEastAsia" w:hAnsiTheme="minorEastAsia" w:cs="Latha" w:hint="eastAsia"/>
          <w:b/>
          <w:color w:val="000000"/>
          <w:sz w:val="26"/>
          <w:szCs w:val="26"/>
          <w:lang w:bidi="ta-IN"/>
        </w:rPr>
        <w:lastRenderedPageBreak/>
        <w:t>三、</w:t>
      </w:r>
      <w:proofErr w:type="gramStart"/>
      <w:r w:rsidRPr="007D46CE">
        <w:rPr>
          <w:rFonts w:asciiTheme="minorEastAsia" w:eastAsiaTheme="minorEastAsia" w:hAnsiTheme="minorEastAsia" w:cs="Latha" w:hint="eastAsia"/>
          <w:b/>
          <w:color w:val="000000"/>
          <w:sz w:val="26"/>
          <w:szCs w:val="26"/>
          <w:lang w:bidi="ta-IN"/>
        </w:rPr>
        <w:t>選</w:t>
      </w:r>
      <w:r w:rsidRPr="007D46CE">
        <w:rPr>
          <w:rFonts w:asciiTheme="minorEastAsia" w:eastAsiaTheme="minorEastAsia" w:hAnsiTheme="minorEastAsia" w:cs="Latha" w:hint="eastAsia"/>
          <w:b/>
          <w:sz w:val="26"/>
          <w:szCs w:val="26"/>
          <w:lang w:bidi="ta-IN"/>
        </w:rPr>
        <w:t>填題</w:t>
      </w:r>
      <w:proofErr w:type="gramEnd"/>
      <w:r w:rsidRPr="007D46CE">
        <w:rPr>
          <w:rFonts w:asciiTheme="minorEastAsia" w:eastAsiaTheme="minorEastAsia" w:hAnsiTheme="minorEastAsia" w:cs="Latha" w:hint="eastAsia"/>
          <w:b/>
          <w:sz w:val="28"/>
          <w:szCs w:val="28"/>
          <w:lang w:bidi="ta-IN"/>
        </w:rPr>
        <w:t>(</w:t>
      </w:r>
      <w:r w:rsidR="00CD4471">
        <w:rPr>
          <w:rFonts w:asciiTheme="minorEastAsia" w:eastAsiaTheme="minorEastAsia" w:hAnsiTheme="minorEastAsia" w:cs="Latha" w:hint="eastAsia"/>
          <w:b/>
          <w:sz w:val="28"/>
          <w:szCs w:val="28"/>
          <w:lang w:bidi="ta-IN"/>
        </w:rPr>
        <w:t>占</w:t>
      </w:r>
      <w:r w:rsidRPr="007D46CE">
        <w:rPr>
          <w:rFonts w:asciiTheme="minorEastAsia" w:eastAsiaTheme="minorEastAsia" w:hAnsiTheme="minorEastAsia" w:cs="Latha" w:hint="eastAsia"/>
          <w:b/>
          <w:sz w:val="28"/>
          <w:szCs w:val="28"/>
          <w:lang w:bidi="ta-IN"/>
        </w:rPr>
        <w:t>5</w:t>
      </w:r>
      <w:r w:rsidR="00DE00E7">
        <w:rPr>
          <w:rFonts w:asciiTheme="minorEastAsia" w:eastAsiaTheme="minorEastAsia" w:hAnsiTheme="minorEastAsia" w:cs="Latha" w:hint="eastAsia"/>
          <w:b/>
          <w:sz w:val="28"/>
          <w:szCs w:val="28"/>
          <w:lang w:bidi="ta-IN"/>
        </w:rPr>
        <w:t>8</w:t>
      </w:r>
      <w:r w:rsidRPr="007D46CE">
        <w:rPr>
          <w:rFonts w:asciiTheme="minorEastAsia" w:eastAsiaTheme="minorEastAsia" w:hAnsiTheme="minorEastAsia" w:cs="Latha" w:hint="eastAsia"/>
          <w:b/>
          <w:sz w:val="28"/>
          <w:szCs w:val="28"/>
          <w:lang w:bidi="ta-IN"/>
        </w:rPr>
        <w:t>分)</w:t>
      </w:r>
    </w:p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46"/>
      </w:tblGrid>
      <w:tr w:rsidR="00167A20" w14:paraId="48274BB6" w14:textId="77777777" w:rsidTr="00167A20">
        <w:trPr>
          <w:trHeight w:val="1065"/>
        </w:trPr>
        <w:tc>
          <w:tcPr>
            <w:tcW w:w="12046" w:type="dxa"/>
          </w:tcPr>
          <w:p w14:paraId="270FF85B" w14:textId="77777777" w:rsidR="00167A20" w:rsidRPr="003B2CE0" w:rsidRDefault="00167A20" w:rsidP="00167A20">
            <w:pPr>
              <w:ind w:left="45"/>
              <w:rPr>
                <w:rFonts w:ascii="標楷體" w:hAnsi="標楷體"/>
                <w:b/>
              </w:rPr>
            </w:pPr>
            <w:r w:rsidRPr="003B2CE0">
              <w:rPr>
                <w:rFonts w:ascii="標楷體" w:hAnsi="標楷體"/>
                <w:b/>
              </w:rPr>
              <w:t>說明：</w:t>
            </w:r>
            <w:r w:rsidRPr="003B2CE0">
              <w:rPr>
                <w:rFonts w:ascii="標楷體" w:hAnsi="標楷體" w:hint="eastAsia"/>
                <w:b/>
              </w:rPr>
              <w:t>1.</w:t>
            </w:r>
            <w:r w:rsidRPr="003B2CE0">
              <w:rPr>
                <w:rFonts w:ascii="標楷體" w:hAnsi="標楷體"/>
                <w:b/>
              </w:rPr>
              <w:t>第</w:t>
            </w:r>
            <w:r w:rsidRPr="003B2CE0">
              <w:rPr>
                <w:rFonts w:ascii="標楷體" w:hAnsi="標楷體" w:hint="eastAsia"/>
                <w:b/>
              </w:rPr>
              <w:t>A</w:t>
            </w:r>
            <w:r w:rsidRPr="003B2CE0">
              <w:rPr>
                <w:rFonts w:ascii="標楷體" w:hAnsi="標楷體"/>
                <w:b/>
              </w:rPr>
              <w:t>至</w:t>
            </w:r>
            <w:r w:rsidRPr="003B2CE0">
              <w:rPr>
                <w:rFonts w:ascii="標楷體" w:hAnsi="標楷體" w:hint="eastAsia"/>
                <w:b/>
              </w:rPr>
              <w:t>J</w:t>
            </w:r>
            <w:r w:rsidRPr="003B2CE0">
              <w:rPr>
                <w:rFonts w:ascii="標楷體" w:hAnsi="標楷體"/>
                <w:b/>
              </w:rPr>
              <w:t>題，將答案畫記在答案卡之「選擇（填）題答案區」所標示的列號</w:t>
            </w:r>
            <w:r w:rsidRPr="003B2CE0">
              <w:rPr>
                <w:rFonts w:ascii="標楷體" w:hAnsi="標楷體" w:hint="eastAsia"/>
                <w:b/>
              </w:rPr>
              <w:t>（</w:t>
            </w:r>
            <w:r>
              <w:rPr>
                <w:rFonts w:ascii="標楷體" w:hAnsi="標楷體" w:hint="eastAsia"/>
                <w:b/>
              </w:rPr>
              <w:t>7</w:t>
            </w:r>
            <w:proofErr w:type="gramStart"/>
            <w:r w:rsidRPr="003B2CE0">
              <w:rPr>
                <w:rFonts w:ascii="標楷體" w:hAnsi="標楷體"/>
                <w:b/>
              </w:rPr>
              <w:t>–</w:t>
            </w:r>
            <w:proofErr w:type="gramEnd"/>
            <w:r w:rsidR="00DE4833">
              <w:rPr>
                <w:rFonts w:ascii="標楷體" w:hAnsi="標楷體" w:hint="eastAsia"/>
                <w:b/>
              </w:rPr>
              <w:t>27</w:t>
            </w:r>
            <w:r w:rsidRPr="003B2CE0">
              <w:rPr>
                <w:rFonts w:ascii="標楷體" w:hAnsi="標楷體" w:hint="eastAsia"/>
                <w:b/>
              </w:rPr>
              <w:t>）。</w:t>
            </w:r>
          </w:p>
          <w:p w14:paraId="2AB77534" w14:textId="77777777" w:rsidR="00167A20" w:rsidRPr="003B2CE0" w:rsidRDefault="00167A20" w:rsidP="00167A20">
            <w:pPr>
              <w:ind w:left="45" w:firstLineChars="300" w:firstLine="721"/>
              <w:rPr>
                <w:rFonts w:ascii="標楷體" w:hAnsi="標楷體"/>
                <w:b/>
              </w:rPr>
            </w:pPr>
            <w:r w:rsidRPr="003B2CE0">
              <w:rPr>
                <w:rFonts w:ascii="標楷體" w:hAnsi="標楷體"/>
                <w:b/>
              </w:rPr>
              <w:t>2.第</w:t>
            </w:r>
            <w:r w:rsidRPr="003B2CE0">
              <w:rPr>
                <w:rFonts w:ascii="標楷體" w:hAnsi="標楷體" w:hint="eastAsia"/>
                <w:b/>
              </w:rPr>
              <w:t>A</w:t>
            </w:r>
            <w:r w:rsidRPr="003B2CE0">
              <w:rPr>
                <w:rFonts w:ascii="標楷體" w:hAnsi="標楷體"/>
                <w:b/>
              </w:rPr>
              <w:t>至</w:t>
            </w:r>
            <w:r>
              <w:rPr>
                <w:rFonts w:ascii="標楷體" w:hAnsi="標楷體" w:hint="eastAsia"/>
                <w:b/>
              </w:rPr>
              <w:t>H</w:t>
            </w:r>
            <w:proofErr w:type="gramStart"/>
            <w:r w:rsidRPr="003B2CE0">
              <w:rPr>
                <w:rFonts w:ascii="標楷體" w:hAnsi="標楷體"/>
                <w:b/>
              </w:rPr>
              <w:t>題每題</w:t>
            </w:r>
            <w:proofErr w:type="gramEnd"/>
            <w:r w:rsidRPr="003B2CE0">
              <w:rPr>
                <w:rFonts w:ascii="標楷體" w:hAnsi="標楷體"/>
                <w:b/>
              </w:rPr>
              <w:t>完全答對給</w:t>
            </w:r>
            <w:r>
              <w:rPr>
                <w:rFonts w:ascii="標楷體" w:hAnsi="標楷體" w:hint="eastAsia"/>
                <w:b/>
              </w:rPr>
              <w:t>6</w:t>
            </w:r>
            <w:r w:rsidRPr="003B2CE0">
              <w:rPr>
                <w:rFonts w:ascii="標楷體" w:hAnsi="標楷體"/>
                <w:b/>
              </w:rPr>
              <w:t>分，答錯不倒扣，未完全答對不給分。</w:t>
            </w:r>
          </w:p>
          <w:p w14:paraId="5B1823EE" w14:textId="77777777" w:rsidR="00167A20" w:rsidRDefault="00167A20" w:rsidP="00167A20">
            <w:pPr>
              <w:ind w:left="45" w:firstLineChars="400" w:firstLine="961"/>
            </w:pPr>
            <w:r w:rsidRPr="003B2CE0">
              <w:rPr>
                <w:rFonts w:ascii="標楷體" w:hAnsi="標楷體"/>
                <w:b/>
              </w:rPr>
              <w:t>第</w:t>
            </w:r>
            <w:r>
              <w:rPr>
                <w:rFonts w:ascii="標楷體" w:hAnsi="標楷體" w:hint="eastAsia"/>
                <w:b/>
              </w:rPr>
              <w:t>I</w:t>
            </w:r>
            <w:r w:rsidRPr="003B2CE0">
              <w:rPr>
                <w:rFonts w:ascii="標楷體" w:hAnsi="標楷體"/>
                <w:b/>
              </w:rPr>
              <w:t>至</w:t>
            </w:r>
            <w:r w:rsidRPr="003B2CE0">
              <w:rPr>
                <w:rFonts w:ascii="標楷體" w:hAnsi="標楷體" w:hint="eastAsia"/>
                <w:b/>
              </w:rPr>
              <w:t>J</w:t>
            </w:r>
            <w:proofErr w:type="gramStart"/>
            <w:r w:rsidRPr="003B2CE0">
              <w:rPr>
                <w:rFonts w:ascii="標楷體" w:hAnsi="標楷體"/>
                <w:b/>
              </w:rPr>
              <w:t>題每題</w:t>
            </w:r>
            <w:proofErr w:type="gramEnd"/>
            <w:r w:rsidRPr="003B2CE0">
              <w:rPr>
                <w:rFonts w:ascii="標楷體" w:hAnsi="標楷體"/>
                <w:b/>
              </w:rPr>
              <w:t>完全答對給</w:t>
            </w:r>
            <w:r>
              <w:rPr>
                <w:rFonts w:ascii="標楷體" w:hAnsi="標楷體" w:hint="eastAsia"/>
                <w:b/>
              </w:rPr>
              <w:t>5</w:t>
            </w:r>
            <w:r w:rsidRPr="003B2CE0">
              <w:rPr>
                <w:rFonts w:ascii="標楷體" w:hAnsi="標楷體"/>
                <w:b/>
              </w:rPr>
              <w:t>分，答錯不倒扣，未完全答對不給分。</w:t>
            </w:r>
          </w:p>
        </w:tc>
      </w:tr>
    </w:tbl>
    <w:p w14:paraId="26904E53" w14:textId="77777777" w:rsidR="007A2C1C" w:rsidRPr="00167A20" w:rsidRDefault="007A2C1C">
      <w:pPr>
        <w:rPr>
          <w:color w:val="FF0000"/>
        </w:rPr>
      </w:pPr>
    </w:p>
    <w:p w14:paraId="09198B64" w14:textId="77777777" w:rsidR="00C75DF9" w:rsidRPr="00154BE9" w:rsidRDefault="00C75DF9" w:rsidP="00C75DF9">
      <w:pPr>
        <w:pStyle w:val="Normala62ea9e1-0e50-4880-9351-bc92d7c235a4"/>
        <w:numPr>
          <w:ilvl w:val="0"/>
          <w:numId w:val="2"/>
        </w:numPr>
        <w:rPr>
          <w:rFonts w:eastAsia="標楷體"/>
          <w:color w:val="000000" w:themeColor="text1"/>
        </w:rPr>
      </w:pPr>
      <w:r w:rsidRPr="00154BE9">
        <w:rPr>
          <w:rFonts w:eastAsia="標楷體" w:hint="eastAsia"/>
          <w:color w:val="000000" w:themeColor="text1"/>
        </w:rPr>
        <w:t>化簡</w:t>
      </w:r>
      <w:r w:rsidR="00CB58BA" w:rsidRPr="00CB58BA">
        <w:rPr>
          <w:rFonts w:eastAsia="標楷體"/>
          <w:color w:val="000000" w:themeColor="text1"/>
          <w:position w:val="-16"/>
        </w:rPr>
        <w:object w:dxaOrig="4220" w:dyaOrig="440" w14:anchorId="084CCD21">
          <v:shape id="_x0000_i1050" type="#_x0000_t75" alt="2gsEp2" style="width:210.6pt;height:21.6pt" o:ole="">
            <v:imagedata r:id="rId57" o:title=""/>
          </v:shape>
          <o:OLEObject Type="Embed" ProgID="Equation.DSMT4" ShapeID="_x0000_i1050" DrawAspect="Content" ObjectID="_1730268350" r:id="rId58"/>
        </w:object>
      </w:r>
      <w:r w:rsidRPr="00154BE9">
        <w:rPr>
          <w:rFonts w:eastAsia="標楷體" w:hint="eastAsia"/>
          <w:color w:val="000000" w:themeColor="text1"/>
        </w:rPr>
        <w:t>＝</w:t>
      </w:r>
      <w:r w:rsidR="00843E61" w:rsidRPr="000C724E">
        <w:rPr>
          <w:rFonts w:cs="新細明體"/>
          <w:spacing w:val="24"/>
          <w:sz w:val="22"/>
          <w:szCs w:val="20"/>
        </w:rPr>
        <w:fldChar w:fldCharType="begin"/>
      </w:r>
      <w:r w:rsidR="00167A20" w:rsidRPr="000C724E">
        <w:rPr>
          <w:rFonts w:cs="新細明體"/>
          <w:spacing w:val="24"/>
          <w:sz w:val="22"/>
          <w:szCs w:val="20"/>
        </w:rPr>
        <w:instrText>eq \x\bo(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begin"/>
      </w:r>
      <w:r w:rsidR="00167A20" w:rsidRPr="000C724E">
        <w:rPr>
          <w:rFonts w:cs="新細明體"/>
          <w:spacing w:val="24"/>
          <w:sz w:val="22"/>
          <w:szCs w:val="20"/>
        </w:rPr>
        <w:instrText>eq \o\ac(</w:instrText>
      </w:r>
      <w:r w:rsidR="00167A20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167A20" w:rsidRPr="000C724E">
        <w:rPr>
          <w:rFonts w:cs="新細明體"/>
          <w:spacing w:val="24"/>
          <w:sz w:val="22"/>
          <w:szCs w:val="20"/>
        </w:rPr>
        <w:instrText>,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begin"/>
      </w:r>
      <w:r w:rsidR="00167A20" w:rsidRPr="000C724E">
        <w:rPr>
          <w:rFonts w:cs="新細明體"/>
          <w:spacing w:val="24"/>
          <w:sz w:val="22"/>
          <w:szCs w:val="20"/>
        </w:rPr>
        <w:instrText>eq \d\fo1()</w:instrText>
      </w:r>
      <w:r w:rsidR="004F28D6">
        <w:rPr>
          <w:rFonts w:cs="新細明體" w:hint="eastAsia"/>
          <w:position w:val="2"/>
          <w:sz w:val="22"/>
          <w:szCs w:val="20"/>
        </w:rPr>
        <w:instrText>7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end"/>
      </w:r>
      <w:r w:rsidR="00167A20" w:rsidRPr="000C724E">
        <w:rPr>
          <w:rFonts w:cs="新細明體"/>
          <w:spacing w:val="24"/>
          <w:sz w:val="22"/>
          <w:szCs w:val="20"/>
        </w:rPr>
        <w:instrText>)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end"/>
      </w:r>
      <w:r w:rsidR="00843E61" w:rsidRPr="000C724E">
        <w:rPr>
          <w:rFonts w:cs="新細明體"/>
          <w:spacing w:val="24"/>
          <w:sz w:val="22"/>
          <w:szCs w:val="20"/>
        </w:rPr>
        <w:fldChar w:fldCharType="begin"/>
      </w:r>
      <w:r w:rsidR="00167A20" w:rsidRPr="000C724E">
        <w:rPr>
          <w:rFonts w:cs="新細明體"/>
          <w:spacing w:val="24"/>
          <w:sz w:val="22"/>
          <w:szCs w:val="20"/>
        </w:rPr>
        <w:instrText>eq \o\ac(</w:instrText>
      </w:r>
      <w:r w:rsidR="00167A20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167A20" w:rsidRPr="000C724E">
        <w:rPr>
          <w:rFonts w:cs="新細明體"/>
          <w:spacing w:val="24"/>
          <w:sz w:val="22"/>
          <w:szCs w:val="20"/>
        </w:rPr>
        <w:instrText>,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begin"/>
      </w:r>
      <w:r w:rsidR="00167A20" w:rsidRPr="000C724E">
        <w:rPr>
          <w:rFonts w:cs="新細明體"/>
          <w:spacing w:val="24"/>
          <w:sz w:val="22"/>
          <w:szCs w:val="20"/>
        </w:rPr>
        <w:instrText>eq \d\fo1()</w:instrText>
      </w:r>
      <w:r w:rsidR="004F28D6">
        <w:rPr>
          <w:rFonts w:cs="新細明體" w:hint="eastAsia"/>
          <w:position w:val="2"/>
          <w:sz w:val="22"/>
          <w:szCs w:val="20"/>
        </w:rPr>
        <w:instrText>8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end"/>
      </w:r>
      <w:r w:rsidR="00167A20" w:rsidRPr="000C724E">
        <w:rPr>
          <w:rFonts w:cs="新細明體"/>
          <w:spacing w:val="24"/>
          <w:sz w:val="22"/>
          <w:szCs w:val="20"/>
        </w:rPr>
        <w:instrText>)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end"/>
      </w:r>
      <w:r w:rsidR="00167A20" w:rsidRPr="000C724E">
        <w:rPr>
          <w:rFonts w:cs="新細明體"/>
          <w:spacing w:val="24"/>
          <w:sz w:val="22"/>
          <w:szCs w:val="20"/>
        </w:rPr>
        <w:instrText>)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end"/>
      </w:r>
      <w:r w:rsidR="00167A20" w:rsidRPr="00275C8E">
        <w:rPr>
          <w:rFonts w:hint="eastAsia"/>
        </w:rPr>
        <w:t>。</w:t>
      </w:r>
    </w:p>
    <w:p w14:paraId="34052883" w14:textId="77777777" w:rsidR="00C75DF9" w:rsidRDefault="00C75DF9" w:rsidP="00C75DF9">
      <w:pPr>
        <w:pStyle w:val="Normala62ea9e1-0e50-4880-9351-bc92d7c235a4"/>
        <w:tabs>
          <w:tab w:val="left" w:pos="400"/>
        </w:tabs>
        <w:ind w:left="400"/>
        <w:rPr>
          <w:rFonts w:eastAsia="標楷體"/>
          <w:color w:val="FF0000"/>
        </w:rPr>
      </w:pPr>
    </w:p>
    <w:p w14:paraId="44EFF15F" w14:textId="77777777" w:rsidR="005F7374" w:rsidRPr="00F733DD" w:rsidRDefault="005F7374" w:rsidP="00C75DF9">
      <w:pPr>
        <w:pStyle w:val="Normala62ea9e1-0e50-4880-9351-bc92d7c235a4"/>
        <w:tabs>
          <w:tab w:val="left" w:pos="400"/>
        </w:tabs>
        <w:ind w:left="400"/>
        <w:rPr>
          <w:rFonts w:eastAsia="標楷體"/>
          <w:color w:val="FF0000"/>
        </w:rPr>
      </w:pPr>
    </w:p>
    <w:p w14:paraId="440BA3CD" w14:textId="77777777" w:rsidR="00C75DF9" w:rsidRPr="002E1424" w:rsidRDefault="00C75DF9" w:rsidP="00C75DF9">
      <w:pPr>
        <w:pStyle w:val="Normala62ea9e1-0e50-4880-9351-bc92d7c235a4"/>
        <w:numPr>
          <w:ilvl w:val="0"/>
          <w:numId w:val="2"/>
        </w:numPr>
        <w:rPr>
          <w:rFonts w:eastAsia="標楷體"/>
          <w:color w:val="000000" w:themeColor="text1"/>
        </w:rPr>
      </w:pPr>
      <w:r w:rsidRPr="002E1424">
        <w:rPr>
          <w:rFonts w:eastAsia="標楷體" w:hint="eastAsia"/>
          <w:color w:val="000000" w:themeColor="text1"/>
        </w:rPr>
        <w:t>若兩直線</w:t>
      </w:r>
      <w:r w:rsidRPr="002E1424">
        <w:rPr>
          <w:rFonts w:eastAsia="標楷體" w:hint="eastAsia"/>
          <w:color w:val="000000" w:themeColor="text1"/>
          <w:w w:val="25"/>
        </w:rPr>
        <w:t xml:space="preserve">　</w:t>
      </w:r>
      <w:r w:rsidRPr="002E1424">
        <w:rPr>
          <w:rFonts w:eastAsia="標楷體" w:hint="eastAsia"/>
          <w:i/>
          <w:color w:val="000000" w:themeColor="text1"/>
        </w:rPr>
        <w:t>y</w:t>
      </w:r>
      <w:r w:rsidRPr="002E1424">
        <w:rPr>
          <w:rFonts w:eastAsia="標楷體" w:hint="eastAsia"/>
          <w:color w:val="000000" w:themeColor="text1"/>
        </w:rPr>
        <w:t>＝</w:t>
      </w:r>
      <w:r w:rsidR="00531061" w:rsidRPr="002E1424">
        <w:rPr>
          <w:rFonts w:eastAsia="標楷體" w:hint="eastAsia"/>
          <w:color w:val="000000" w:themeColor="text1"/>
        </w:rPr>
        <w:t>4</w:t>
      </w:r>
      <w:r w:rsidRPr="002E1424">
        <w:rPr>
          <w:rFonts w:eastAsia="標楷體" w:hint="eastAsia"/>
          <w:color w:val="000000" w:themeColor="text1"/>
          <w:w w:val="25"/>
        </w:rPr>
        <w:t xml:space="preserve">　</w:t>
      </w:r>
      <w:r w:rsidRPr="002E1424">
        <w:rPr>
          <w:rFonts w:eastAsia="標楷體" w:hint="eastAsia"/>
          <w:color w:val="000000" w:themeColor="text1"/>
        </w:rPr>
        <w:t>與</w:t>
      </w:r>
      <w:r w:rsidRPr="002E1424">
        <w:rPr>
          <w:rFonts w:eastAsia="標楷體" w:hint="eastAsia"/>
          <w:color w:val="000000" w:themeColor="text1"/>
          <w:w w:val="25"/>
        </w:rPr>
        <w:t xml:space="preserve">　</w:t>
      </w:r>
      <w:r w:rsidRPr="002E1424">
        <w:rPr>
          <w:rFonts w:eastAsia="標楷體" w:hint="eastAsia"/>
          <w:i/>
          <w:color w:val="000000" w:themeColor="text1"/>
        </w:rPr>
        <w:t>y</w:t>
      </w:r>
      <w:r w:rsidRPr="002E1424">
        <w:rPr>
          <w:rFonts w:eastAsia="標楷體" w:hint="eastAsia"/>
          <w:color w:val="000000" w:themeColor="text1"/>
        </w:rPr>
        <w:t>＝</w:t>
      </w:r>
      <w:r w:rsidR="00531061" w:rsidRPr="002E1424">
        <w:rPr>
          <w:rFonts w:eastAsia="標楷體" w:hint="eastAsia"/>
          <w:color w:val="000000" w:themeColor="text1"/>
        </w:rPr>
        <w:t>9</w:t>
      </w:r>
      <w:r w:rsidRPr="002E1424">
        <w:rPr>
          <w:rFonts w:eastAsia="標楷體" w:hint="eastAsia"/>
          <w:color w:val="000000" w:themeColor="text1"/>
          <w:w w:val="25"/>
        </w:rPr>
        <w:t xml:space="preserve">　</w:t>
      </w:r>
      <w:r w:rsidRPr="002E1424">
        <w:rPr>
          <w:rFonts w:eastAsia="標楷體" w:hint="eastAsia"/>
          <w:color w:val="000000" w:themeColor="text1"/>
        </w:rPr>
        <w:t>交</w:t>
      </w:r>
      <w:r w:rsidRPr="002E1424">
        <w:rPr>
          <w:rFonts w:eastAsia="標楷體" w:hint="eastAsia"/>
          <w:color w:val="000000" w:themeColor="text1"/>
          <w:w w:val="25"/>
        </w:rPr>
        <w:t xml:space="preserve">　</w:t>
      </w:r>
      <w:r w:rsidRPr="002E1424">
        <w:rPr>
          <w:rFonts w:eastAsia="標楷體" w:hint="eastAsia"/>
          <w:i/>
          <w:color w:val="000000" w:themeColor="text1"/>
        </w:rPr>
        <w:t>y</w:t>
      </w:r>
      <w:r w:rsidRPr="002E1424">
        <w:rPr>
          <w:rFonts w:eastAsia="標楷體" w:hint="eastAsia"/>
          <w:color w:val="000000" w:themeColor="text1"/>
        </w:rPr>
        <w:t>＝</w:t>
      </w:r>
      <w:r w:rsidR="00531061" w:rsidRPr="002E1424">
        <w:rPr>
          <w:rFonts w:eastAsia="標楷體"/>
          <w:color w:val="000000" w:themeColor="text1"/>
          <w:position w:val="-24"/>
        </w:rPr>
        <w:object w:dxaOrig="480" w:dyaOrig="620" w14:anchorId="05662CDB">
          <v:shape id="_x0000_i1051" type="#_x0000_t75" alt="u5sDy" style="width:24pt;height:30.6pt" o:ole="">
            <v:imagedata r:id="rId59" o:title=""/>
          </v:shape>
          <o:OLEObject Type="Embed" ProgID="Equation.DSMT4" ShapeID="_x0000_i1051" DrawAspect="Content" ObjectID="_1730268351" r:id="rId60"/>
        </w:object>
      </w:r>
      <w:r w:rsidRPr="002E1424">
        <w:rPr>
          <w:rFonts w:eastAsia="標楷體" w:hint="eastAsia"/>
          <w:color w:val="000000" w:themeColor="text1"/>
        </w:rPr>
        <w:t>之圖形於</w:t>
      </w:r>
      <w:r w:rsidRPr="002E1424">
        <w:rPr>
          <w:rFonts w:eastAsia="標楷體" w:hint="eastAsia"/>
          <w:color w:val="000000" w:themeColor="text1"/>
          <w:w w:val="25"/>
        </w:rPr>
        <w:t xml:space="preserve">　</w:t>
      </w:r>
      <w:r w:rsidRPr="002E1424">
        <w:rPr>
          <w:rFonts w:eastAsia="標楷體" w:hint="eastAsia"/>
          <w:i/>
          <w:color w:val="000000" w:themeColor="text1"/>
        </w:rPr>
        <w:t>P</w:t>
      </w:r>
      <w:r w:rsidRPr="002E1424">
        <w:rPr>
          <w:rFonts w:eastAsia="標楷體" w:hint="eastAsia"/>
          <w:color w:val="000000" w:themeColor="text1"/>
        </w:rPr>
        <w:t>、</w:t>
      </w:r>
      <w:r w:rsidRPr="002E1424">
        <w:rPr>
          <w:rFonts w:eastAsia="標楷體" w:hint="eastAsia"/>
          <w:i/>
          <w:color w:val="000000" w:themeColor="text1"/>
        </w:rPr>
        <w:t>Q</w:t>
      </w:r>
      <w:r w:rsidRPr="002E1424">
        <w:rPr>
          <w:rFonts w:eastAsia="標楷體" w:hint="eastAsia"/>
          <w:color w:val="000000" w:themeColor="text1"/>
          <w:w w:val="25"/>
        </w:rPr>
        <w:t xml:space="preserve">　</w:t>
      </w:r>
      <w:r w:rsidRPr="002E1424">
        <w:rPr>
          <w:rFonts w:eastAsia="標楷體" w:hint="eastAsia"/>
          <w:color w:val="000000" w:themeColor="text1"/>
        </w:rPr>
        <w:t>兩點，則直線</w:t>
      </w:r>
      <w:r w:rsidRPr="002E1424">
        <w:rPr>
          <w:rFonts w:eastAsia="標楷體" w:hint="eastAsia"/>
          <w:color w:val="000000" w:themeColor="text1"/>
          <w:w w:val="25"/>
        </w:rPr>
        <w:t xml:space="preserve">　</w:t>
      </w:r>
      <w:r w:rsidRPr="002E1424">
        <w:rPr>
          <w:rFonts w:eastAsia="標楷體" w:hint="eastAsia"/>
          <w:i/>
          <w:color w:val="000000" w:themeColor="text1"/>
        </w:rPr>
        <w:t>PQ</w:t>
      </w:r>
      <w:r w:rsidRPr="002E1424">
        <w:rPr>
          <w:rFonts w:eastAsia="標楷體" w:hint="eastAsia"/>
          <w:color w:val="000000" w:themeColor="text1"/>
          <w:w w:val="25"/>
        </w:rPr>
        <w:t xml:space="preserve">　</w:t>
      </w:r>
      <w:r w:rsidRPr="002E1424">
        <w:rPr>
          <w:rFonts w:eastAsia="標楷體" w:hint="eastAsia"/>
          <w:color w:val="000000" w:themeColor="text1"/>
        </w:rPr>
        <w:t>的斜率為</w:t>
      </w:r>
      <w:r w:rsidR="00843E61" w:rsidRPr="00597D52">
        <w:rPr>
          <w:spacing w:val="20"/>
          <w:sz w:val="22"/>
        </w:rPr>
        <w:fldChar w:fldCharType="begin"/>
      </w:r>
      <w:r w:rsidR="004F28D6" w:rsidRPr="00597D52">
        <w:rPr>
          <w:spacing w:val="20"/>
          <w:sz w:val="22"/>
        </w:rPr>
        <w:instrText>eq \x\bo(</w:instrText>
      </w:r>
      <w:r w:rsidR="00843E61" w:rsidRPr="00597D52">
        <w:rPr>
          <w:spacing w:val="20"/>
          <w:sz w:val="22"/>
        </w:rPr>
        <w:fldChar w:fldCharType="begin"/>
      </w:r>
      <w:r w:rsidR="004F28D6" w:rsidRPr="00597D52">
        <w:rPr>
          <w:spacing w:val="20"/>
          <w:sz w:val="22"/>
        </w:rPr>
        <w:instrText>eq \f(</w:instrText>
      </w:r>
      <w:r w:rsidR="00843E61" w:rsidRPr="00597D52">
        <w:rPr>
          <w:spacing w:val="20"/>
          <w:sz w:val="22"/>
        </w:rPr>
        <w:fldChar w:fldCharType="begin"/>
      </w:r>
      <w:r w:rsidR="004F28D6" w:rsidRPr="00597D52">
        <w:rPr>
          <w:rFonts w:hint="eastAsia"/>
          <w:spacing w:val="20"/>
          <w:sz w:val="22"/>
        </w:rPr>
        <w:instrText>eq \o\ac(</w:instrText>
      </w:r>
      <w:r w:rsidR="004F28D6" w:rsidRPr="00597D52">
        <w:rPr>
          <w:rFonts w:hint="eastAsia"/>
          <w:spacing w:val="20"/>
          <w:position w:val="-2"/>
          <w:sz w:val="34"/>
          <w:szCs w:val="34"/>
        </w:rPr>
        <w:instrText>○</w:instrText>
      </w:r>
      <w:r w:rsidR="004F28D6" w:rsidRPr="00597D52">
        <w:rPr>
          <w:rFonts w:hint="eastAsia"/>
          <w:spacing w:val="20"/>
          <w:sz w:val="22"/>
        </w:rPr>
        <w:instrText>,</w:instrText>
      </w:r>
      <w:r w:rsidR="00843E61" w:rsidRPr="00597D52">
        <w:rPr>
          <w:spacing w:val="20"/>
          <w:sz w:val="22"/>
        </w:rPr>
        <w:fldChar w:fldCharType="begin"/>
      </w:r>
      <w:r w:rsidR="004F28D6" w:rsidRPr="00597D52">
        <w:rPr>
          <w:spacing w:val="20"/>
          <w:sz w:val="22"/>
        </w:rPr>
        <w:instrText>eq \d\fo</w:instrText>
      </w:r>
      <w:r w:rsidR="004F28D6" w:rsidRPr="00597D52">
        <w:rPr>
          <w:rFonts w:hint="eastAsia"/>
          <w:spacing w:val="20"/>
          <w:sz w:val="22"/>
        </w:rPr>
        <w:instrText>1</w:instrText>
      </w:r>
      <w:r w:rsidR="004F28D6" w:rsidRPr="00597D52">
        <w:rPr>
          <w:spacing w:val="20"/>
          <w:sz w:val="22"/>
        </w:rPr>
        <w:instrText>()</w:instrText>
      </w:r>
      <w:r w:rsidR="004F28D6">
        <w:rPr>
          <w:rFonts w:hint="eastAsia"/>
          <w:sz w:val="20"/>
        </w:rPr>
        <w:instrText>9</w:instrText>
      </w:r>
      <w:r w:rsidR="00843E61" w:rsidRPr="00597D52">
        <w:rPr>
          <w:spacing w:val="20"/>
          <w:sz w:val="22"/>
        </w:rPr>
        <w:fldChar w:fldCharType="end"/>
      </w:r>
      <w:r w:rsidR="004F28D6" w:rsidRPr="00597D52">
        <w:rPr>
          <w:rFonts w:hint="eastAsia"/>
          <w:spacing w:val="20"/>
          <w:sz w:val="22"/>
        </w:rPr>
        <w:instrText>)</w:instrText>
      </w:r>
      <w:r w:rsidR="00843E61" w:rsidRPr="00597D52">
        <w:rPr>
          <w:spacing w:val="20"/>
          <w:sz w:val="22"/>
        </w:rPr>
        <w:fldChar w:fldCharType="end"/>
      </w:r>
      <w:r w:rsidR="00843E61" w:rsidRPr="00597D52">
        <w:rPr>
          <w:spacing w:val="20"/>
          <w:sz w:val="22"/>
        </w:rPr>
        <w:fldChar w:fldCharType="begin"/>
      </w:r>
      <w:r w:rsidR="004F28D6" w:rsidRPr="00597D52">
        <w:rPr>
          <w:rFonts w:hint="eastAsia"/>
          <w:spacing w:val="20"/>
          <w:sz w:val="22"/>
        </w:rPr>
        <w:instrText>eq \o\ac(</w:instrText>
      </w:r>
      <w:r w:rsidR="004F28D6" w:rsidRPr="00597D52">
        <w:rPr>
          <w:rFonts w:hint="eastAsia"/>
          <w:spacing w:val="20"/>
          <w:position w:val="-2"/>
          <w:sz w:val="34"/>
          <w:szCs w:val="34"/>
        </w:rPr>
        <w:instrText>○</w:instrText>
      </w:r>
      <w:r w:rsidR="004F28D6" w:rsidRPr="00597D52">
        <w:rPr>
          <w:rFonts w:hint="eastAsia"/>
          <w:spacing w:val="20"/>
          <w:sz w:val="22"/>
        </w:rPr>
        <w:instrText>,</w:instrText>
      </w:r>
      <w:r w:rsidR="00843E61" w:rsidRPr="00597D52">
        <w:rPr>
          <w:spacing w:val="20"/>
          <w:sz w:val="22"/>
        </w:rPr>
        <w:fldChar w:fldCharType="begin"/>
      </w:r>
      <w:r w:rsidR="004F28D6" w:rsidRPr="00597D52">
        <w:rPr>
          <w:spacing w:val="20"/>
          <w:sz w:val="22"/>
        </w:rPr>
        <w:instrText>eq \d\fo</w:instrText>
      </w:r>
      <w:r w:rsidR="004F28D6" w:rsidRPr="00597D52">
        <w:rPr>
          <w:rFonts w:hint="eastAsia"/>
          <w:spacing w:val="20"/>
          <w:sz w:val="22"/>
        </w:rPr>
        <w:instrText>1</w:instrText>
      </w:r>
      <w:r w:rsidR="004F28D6" w:rsidRPr="00597D52">
        <w:rPr>
          <w:spacing w:val="20"/>
          <w:sz w:val="22"/>
        </w:rPr>
        <w:instrText>()</w:instrText>
      </w:r>
      <w:r w:rsidR="004F28D6">
        <w:rPr>
          <w:rFonts w:hint="eastAsia"/>
          <w:sz w:val="20"/>
        </w:rPr>
        <w:instrText>10</w:instrText>
      </w:r>
      <w:r w:rsidR="00843E61" w:rsidRPr="00597D52">
        <w:rPr>
          <w:spacing w:val="20"/>
          <w:sz w:val="22"/>
        </w:rPr>
        <w:fldChar w:fldCharType="end"/>
      </w:r>
      <w:r w:rsidR="004F28D6" w:rsidRPr="00597D52">
        <w:rPr>
          <w:rFonts w:hint="eastAsia"/>
          <w:spacing w:val="20"/>
          <w:sz w:val="22"/>
        </w:rPr>
        <w:instrText>)</w:instrText>
      </w:r>
      <w:r w:rsidR="00843E61" w:rsidRPr="00597D52">
        <w:rPr>
          <w:spacing w:val="20"/>
          <w:sz w:val="22"/>
        </w:rPr>
        <w:fldChar w:fldCharType="end"/>
      </w:r>
      <w:r w:rsidR="004F28D6" w:rsidRPr="00597D52">
        <w:rPr>
          <w:spacing w:val="20"/>
          <w:sz w:val="22"/>
        </w:rPr>
        <w:instrText>,</w:instrText>
      </w:r>
      <w:r w:rsidR="00843E61" w:rsidRPr="00597D52">
        <w:rPr>
          <w:spacing w:val="20"/>
          <w:sz w:val="22"/>
        </w:rPr>
        <w:fldChar w:fldCharType="begin"/>
      </w:r>
      <w:r w:rsidR="004F28D6" w:rsidRPr="00597D52">
        <w:rPr>
          <w:rFonts w:hint="eastAsia"/>
          <w:spacing w:val="20"/>
          <w:sz w:val="22"/>
        </w:rPr>
        <w:instrText>eq \o\ac(</w:instrText>
      </w:r>
      <w:r w:rsidR="004F28D6" w:rsidRPr="00597D52">
        <w:rPr>
          <w:rFonts w:hint="eastAsia"/>
          <w:spacing w:val="20"/>
          <w:position w:val="-2"/>
          <w:sz w:val="34"/>
          <w:szCs w:val="34"/>
        </w:rPr>
        <w:instrText>○</w:instrText>
      </w:r>
      <w:r w:rsidR="004F28D6" w:rsidRPr="00597D52">
        <w:rPr>
          <w:rFonts w:hint="eastAsia"/>
          <w:spacing w:val="20"/>
          <w:sz w:val="22"/>
        </w:rPr>
        <w:instrText>,</w:instrText>
      </w:r>
      <w:r w:rsidR="00843E61" w:rsidRPr="00597D52">
        <w:rPr>
          <w:spacing w:val="20"/>
          <w:sz w:val="22"/>
        </w:rPr>
        <w:fldChar w:fldCharType="begin"/>
      </w:r>
      <w:r w:rsidR="004F28D6" w:rsidRPr="00597D52">
        <w:rPr>
          <w:spacing w:val="20"/>
          <w:sz w:val="22"/>
        </w:rPr>
        <w:instrText>eq \d\fo</w:instrText>
      </w:r>
      <w:r w:rsidR="004F28D6" w:rsidRPr="00597D52">
        <w:rPr>
          <w:rFonts w:hint="eastAsia"/>
          <w:spacing w:val="20"/>
          <w:sz w:val="22"/>
        </w:rPr>
        <w:instrText>0</w:instrText>
      </w:r>
      <w:r w:rsidR="004F28D6" w:rsidRPr="00597D52">
        <w:rPr>
          <w:spacing w:val="20"/>
          <w:sz w:val="22"/>
        </w:rPr>
        <w:instrText>()</w:instrText>
      </w:r>
      <w:r w:rsidR="004F28D6">
        <w:rPr>
          <w:rFonts w:hint="eastAsia"/>
          <w:sz w:val="20"/>
        </w:rPr>
        <w:instrText>11</w:instrText>
      </w:r>
      <w:r w:rsidR="00843E61" w:rsidRPr="00597D52">
        <w:rPr>
          <w:spacing w:val="20"/>
          <w:sz w:val="22"/>
        </w:rPr>
        <w:fldChar w:fldCharType="end"/>
      </w:r>
      <w:r w:rsidR="004F28D6" w:rsidRPr="00597D52">
        <w:rPr>
          <w:rFonts w:hint="eastAsia"/>
          <w:spacing w:val="20"/>
          <w:sz w:val="22"/>
        </w:rPr>
        <w:instrText>)</w:instrText>
      </w:r>
      <w:r w:rsidR="00843E61" w:rsidRPr="00597D52">
        <w:rPr>
          <w:spacing w:val="20"/>
          <w:sz w:val="22"/>
        </w:rPr>
        <w:fldChar w:fldCharType="end"/>
      </w:r>
      <w:r w:rsidR="004F28D6" w:rsidRPr="00597D52">
        <w:rPr>
          <w:spacing w:val="20"/>
          <w:sz w:val="22"/>
        </w:rPr>
        <w:instrText>)</w:instrText>
      </w:r>
      <w:r w:rsidR="00843E61" w:rsidRPr="00597D52">
        <w:rPr>
          <w:spacing w:val="20"/>
          <w:sz w:val="22"/>
        </w:rPr>
        <w:fldChar w:fldCharType="end"/>
      </w:r>
      <w:r w:rsidR="004F28D6" w:rsidRPr="00597D52">
        <w:rPr>
          <w:spacing w:val="20"/>
          <w:sz w:val="22"/>
        </w:rPr>
        <w:instrText>)</w:instrText>
      </w:r>
      <w:r w:rsidR="00843E61" w:rsidRPr="00597D52">
        <w:rPr>
          <w:spacing w:val="20"/>
          <w:sz w:val="22"/>
        </w:rPr>
        <w:fldChar w:fldCharType="end"/>
      </w:r>
      <w:r w:rsidR="004F28D6">
        <w:rPr>
          <w:rFonts w:hint="eastAsia"/>
        </w:rPr>
        <w:t>。</w:t>
      </w:r>
      <w:r w:rsidR="004F28D6" w:rsidRPr="001254B2">
        <w:rPr>
          <w:rFonts w:ascii="標楷體" w:eastAsia="標楷體" w:hAnsi="標楷體" w:hint="eastAsia"/>
        </w:rPr>
        <w:t>(請化為最簡分數)</w:t>
      </w:r>
    </w:p>
    <w:p w14:paraId="0D97C498" w14:textId="77777777" w:rsidR="00531061" w:rsidRDefault="00531061" w:rsidP="00C75DF9">
      <w:pPr>
        <w:pStyle w:val="Normala62ea9e1-0e50-4880-9351-bc92d7c235a4"/>
        <w:ind w:leftChars="300" w:left="720"/>
        <w:rPr>
          <w:rFonts w:eastAsia="標楷體"/>
          <w:color w:val="FF0000"/>
        </w:rPr>
      </w:pPr>
    </w:p>
    <w:p w14:paraId="125DBBE3" w14:textId="77777777" w:rsidR="005F7374" w:rsidRPr="00F733DD" w:rsidRDefault="005F7374" w:rsidP="00C75DF9">
      <w:pPr>
        <w:pStyle w:val="Normala62ea9e1-0e50-4880-9351-bc92d7c235a4"/>
        <w:ind w:leftChars="300" w:left="720"/>
        <w:rPr>
          <w:rFonts w:eastAsia="標楷體"/>
          <w:color w:val="FF0000"/>
        </w:rPr>
      </w:pPr>
    </w:p>
    <w:p w14:paraId="30FD9D93" w14:textId="77777777" w:rsidR="005F7374" w:rsidRDefault="00C75DF9" w:rsidP="00C75DF9">
      <w:pPr>
        <w:pStyle w:val="Normala62ea9e1-0e50-4880-9351-bc92d7c235a4"/>
        <w:numPr>
          <w:ilvl w:val="0"/>
          <w:numId w:val="2"/>
        </w:numPr>
        <w:rPr>
          <w:rFonts w:eastAsia="標楷體"/>
          <w:color w:val="000000" w:themeColor="text1"/>
        </w:rPr>
      </w:pPr>
      <w:r w:rsidRPr="00531061">
        <w:rPr>
          <w:rFonts w:eastAsia="標楷體" w:hint="eastAsia"/>
          <w:color w:val="000000" w:themeColor="text1"/>
        </w:rPr>
        <w:t>最近陽光紫外線強烈，生產玻璃的</w:t>
      </w:r>
      <w:r w:rsidR="001545E6">
        <w:rPr>
          <w:rFonts w:eastAsia="標楷體" w:hint="eastAsia"/>
          <w:color w:val="000000" w:themeColor="text1"/>
        </w:rPr>
        <w:t>幸福</w:t>
      </w:r>
      <w:r w:rsidRPr="00531061">
        <w:rPr>
          <w:rFonts w:eastAsia="標楷體" w:hint="eastAsia"/>
          <w:color w:val="000000" w:themeColor="text1"/>
        </w:rPr>
        <w:t>公司聲稱，他們的玻璃能隔絕掉光線</w:t>
      </w:r>
      <w:r w:rsidR="00531061" w:rsidRPr="00531061">
        <w:rPr>
          <w:rFonts w:eastAsia="標楷體" w:hint="eastAsia"/>
          <w:color w:val="000000" w:themeColor="text1"/>
        </w:rPr>
        <w:t>中</w:t>
      </w:r>
      <w:r w:rsidR="00531061" w:rsidRPr="00531061">
        <w:rPr>
          <w:rFonts w:eastAsia="標楷體" w:hint="eastAsia"/>
          <w:color w:val="000000" w:themeColor="text1"/>
        </w:rPr>
        <w:t>50</w:t>
      </w:r>
      <w:r w:rsidRPr="00531061">
        <w:rPr>
          <w:rFonts w:eastAsia="標楷體" w:hint="eastAsia"/>
          <w:color w:val="000000" w:themeColor="text1"/>
        </w:rPr>
        <w:t>％的紫外線，若依</w:t>
      </w:r>
      <w:r w:rsidR="001545E6">
        <w:rPr>
          <w:rFonts w:eastAsia="標楷體" w:hint="eastAsia"/>
          <w:color w:val="000000" w:themeColor="text1"/>
        </w:rPr>
        <w:t>幸福</w:t>
      </w:r>
      <w:r w:rsidRPr="00531061">
        <w:rPr>
          <w:rFonts w:eastAsia="標楷體" w:hint="eastAsia"/>
          <w:color w:val="000000" w:themeColor="text1"/>
        </w:rPr>
        <w:t>公司</w:t>
      </w:r>
    </w:p>
    <w:p w14:paraId="0C92ED64" w14:textId="763CF06C" w:rsidR="00C75DF9" w:rsidRPr="00531061" w:rsidRDefault="00C27525" w:rsidP="005F7374">
      <w:pPr>
        <w:pStyle w:val="Normala62ea9e1-0e50-4880-9351-bc92d7c235a4"/>
        <w:tabs>
          <w:tab w:val="left" w:pos="400"/>
        </w:tabs>
        <w:ind w:left="40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 </w:t>
      </w:r>
      <w:r w:rsidR="00C75DF9" w:rsidRPr="00531061">
        <w:rPr>
          <w:rFonts w:eastAsia="標楷體" w:hint="eastAsia"/>
          <w:color w:val="000000" w:themeColor="text1"/>
        </w:rPr>
        <w:t>的說法，要使紫外線隔絕到原來的</w:t>
      </w:r>
      <w:r w:rsidR="00C75DF9" w:rsidRPr="00531061">
        <w:rPr>
          <w:rFonts w:eastAsia="標楷體" w:hint="eastAsia"/>
          <w:color w:val="000000" w:themeColor="text1"/>
          <w:w w:val="25"/>
        </w:rPr>
        <w:t xml:space="preserve">　</w:t>
      </w:r>
      <w:r w:rsidR="00C75DF9" w:rsidRPr="00531061">
        <w:rPr>
          <w:rFonts w:eastAsia="標楷體" w:hint="eastAsia"/>
          <w:color w:val="000000" w:themeColor="text1"/>
        </w:rPr>
        <w:t>1</w:t>
      </w:r>
      <w:r w:rsidR="00C75DF9" w:rsidRPr="00531061">
        <w:rPr>
          <w:rFonts w:eastAsia="標楷體" w:hint="eastAsia"/>
          <w:color w:val="000000" w:themeColor="text1"/>
          <w:w w:val="25"/>
        </w:rPr>
        <w:t xml:space="preserve">　</w:t>
      </w:r>
      <w:r w:rsidR="00C75DF9" w:rsidRPr="00531061">
        <w:rPr>
          <w:rFonts w:eastAsia="標楷體" w:hint="eastAsia"/>
          <w:color w:val="000000" w:themeColor="text1"/>
        </w:rPr>
        <w:t>％以下，則理論上要至少要</w:t>
      </w:r>
      <w:r w:rsidR="00843E61" w:rsidRPr="000C724E">
        <w:rPr>
          <w:rFonts w:cs="新細明體"/>
          <w:spacing w:val="24"/>
          <w:sz w:val="22"/>
          <w:szCs w:val="20"/>
        </w:rPr>
        <w:fldChar w:fldCharType="begin"/>
      </w:r>
      <w:r w:rsidR="004F28D6" w:rsidRPr="000C724E">
        <w:rPr>
          <w:rFonts w:cs="新細明體"/>
          <w:spacing w:val="24"/>
          <w:sz w:val="22"/>
          <w:szCs w:val="20"/>
        </w:rPr>
        <w:instrText>eq \x\bo(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begin"/>
      </w:r>
      <w:r w:rsidR="004F28D6" w:rsidRPr="000C724E">
        <w:rPr>
          <w:rFonts w:cs="新細明體"/>
          <w:spacing w:val="24"/>
          <w:sz w:val="22"/>
          <w:szCs w:val="20"/>
        </w:rPr>
        <w:instrText>eq \o\ac(</w:instrText>
      </w:r>
      <w:r w:rsidR="004F28D6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4F28D6" w:rsidRPr="000C724E">
        <w:rPr>
          <w:rFonts w:cs="新細明體"/>
          <w:spacing w:val="24"/>
          <w:sz w:val="22"/>
          <w:szCs w:val="20"/>
        </w:rPr>
        <w:instrText>,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begin"/>
      </w:r>
      <w:r w:rsidR="004F28D6" w:rsidRPr="000C724E">
        <w:rPr>
          <w:rFonts w:cs="新細明體"/>
          <w:spacing w:val="24"/>
          <w:sz w:val="22"/>
          <w:szCs w:val="20"/>
        </w:rPr>
        <w:instrText>eq \d\fo1()</w:instrText>
      </w:r>
      <w:r w:rsidR="004F28D6">
        <w:rPr>
          <w:rFonts w:cs="新細明體" w:hint="eastAsia"/>
          <w:position w:val="2"/>
          <w:sz w:val="22"/>
          <w:szCs w:val="20"/>
        </w:rPr>
        <w:instrText>12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end"/>
      </w:r>
      <w:r w:rsidR="004F28D6" w:rsidRPr="000C724E">
        <w:rPr>
          <w:rFonts w:cs="新細明體"/>
          <w:spacing w:val="24"/>
          <w:sz w:val="22"/>
          <w:szCs w:val="20"/>
        </w:rPr>
        <w:instrText>)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end"/>
      </w:r>
      <w:r w:rsidR="004F28D6" w:rsidRPr="000C724E">
        <w:rPr>
          <w:rFonts w:cs="新細明體"/>
          <w:spacing w:val="24"/>
          <w:sz w:val="22"/>
          <w:szCs w:val="20"/>
        </w:rPr>
        <w:instrText>)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end"/>
      </w:r>
      <w:r w:rsidR="00C75DF9" w:rsidRPr="00531061">
        <w:rPr>
          <w:rFonts w:eastAsia="標楷體" w:hint="eastAsia"/>
          <w:color w:val="000000" w:themeColor="text1"/>
        </w:rPr>
        <w:t>層玻璃。</w:t>
      </w:r>
    </w:p>
    <w:p w14:paraId="7BA9D8C3" w14:textId="77777777" w:rsidR="00C75DF9" w:rsidRDefault="00C75DF9" w:rsidP="00C75DF9">
      <w:pPr>
        <w:pStyle w:val="Normala62ea9e1-0e50-4880-9351-bc92d7c235a4"/>
        <w:kinsoku w:val="0"/>
        <w:overflowPunct w:val="0"/>
        <w:autoSpaceDE w:val="0"/>
        <w:autoSpaceDN w:val="0"/>
        <w:ind w:leftChars="300" w:left="1200" w:hangingChars="200" w:hanging="480"/>
        <w:rPr>
          <w:rFonts w:eastAsia="標楷體"/>
          <w:color w:val="FF0000"/>
        </w:rPr>
      </w:pPr>
    </w:p>
    <w:p w14:paraId="3DED9CF6" w14:textId="77777777" w:rsidR="005F7374" w:rsidRPr="00F733DD" w:rsidRDefault="005F7374" w:rsidP="00C75DF9">
      <w:pPr>
        <w:pStyle w:val="Normala62ea9e1-0e50-4880-9351-bc92d7c235a4"/>
        <w:kinsoku w:val="0"/>
        <w:overflowPunct w:val="0"/>
        <w:autoSpaceDE w:val="0"/>
        <w:autoSpaceDN w:val="0"/>
        <w:ind w:leftChars="300" w:left="1200" w:hangingChars="200" w:hanging="480"/>
        <w:rPr>
          <w:rFonts w:eastAsia="標楷體"/>
          <w:color w:val="FF0000"/>
        </w:rPr>
      </w:pPr>
    </w:p>
    <w:p w14:paraId="5FAB6767" w14:textId="77777777" w:rsidR="00C75DF9" w:rsidRPr="00531061" w:rsidRDefault="00C75DF9" w:rsidP="00C75DF9">
      <w:pPr>
        <w:pStyle w:val="Normala62ea9e1-0e50-4880-9351-bc92d7c235a4"/>
        <w:numPr>
          <w:ilvl w:val="0"/>
          <w:numId w:val="2"/>
        </w:numPr>
        <w:rPr>
          <w:rFonts w:eastAsia="標楷體"/>
          <w:color w:val="000000" w:themeColor="text1"/>
        </w:rPr>
      </w:pPr>
      <w:r w:rsidRPr="00531061">
        <w:rPr>
          <w:rFonts w:eastAsia="標楷體" w:hint="eastAsia"/>
          <w:color w:val="000000" w:themeColor="text1"/>
        </w:rPr>
        <w:t>若</w:t>
      </w:r>
      <w:r w:rsidRPr="00531061">
        <w:rPr>
          <w:rFonts w:eastAsia="標楷體" w:hint="eastAsia"/>
          <w:color w:val="000000" w:themeColor="text1"/>
          <w:w w:val="25"/>
        </w:rPr>
        <w:t xml:space="preserve">　</w:t>
      </w:r>
      <w:r w:rsidRPr="00531061">
        <w:rPr>
          <w:rFonts w:eastAsia="標楷體" w:hint="eastAsia"/>
          <w:i/>
          <w:color w:val="000000" w:themeColor="text1"/>
        </w:rPr>
        <w:t>x</w:t>
      </w:r>
      <w:r w:rsidRPr="00531061">
        <w:rPr>
          <w:rFonts w:eastAsia="標楷體" w:hint="eastAsia"/>
          <w:color w:val="000000" w:themeColor="text1"/>
        </w:rPr>
        <w:t>，</w:t>
      </w:r>
      <w:r w:rsidRPr="00531061">
        <w:rPr>
          <w:rFonts w:eastAsia="標楷體" w:hint="eastAsia"/>
          <w:i/>
          <w:color w:val="000000" w:themeColor="text1"/>
        </w:rPr>
        <w:t>y</w:t>
      </w:r>
      <w:r w:rsidRPr="00531061">
        <w:rPr>
          <w:rFonts w:eastAsia="標楷體" w:hint="eastAsia"/>
          <w:color w:val="000000" w:themeColor="text1"/>
          <w:w w:val="25"/>
        </w:rPr>
        <w:t xml:space="preserve">　</w:t>
      </w:r>
      <w:r w:rsidRPr="00531061">
        <w:rPr>
          <w:rFonts w:eastAsia="標楷體" w:hint="eastAsia"/>
          <w:color w:val="000000" w:themeColor="text1"/>
        </w:rPr>
        <w:t>為兩正實數，且滿足</w:t>
      </w:r>
      <w:r w:rsidR="00CB58BA" w:rsidRPr="00531061">
        <w:rPr>
          <w:rFonts w:eastAsia="標楷體"/>
          <w:color w:val="000000" w:themeColor="text1"/>
          <w:position w:val="-10"/>
        </w:rPr>
        <w:object w:dxaOrig="880" w:dyaOrig="520" w14:anchorId="3BD37413">
          <v:shape id="_x0000_i1052" type="#_x0000_t75" alt="kpmSR" style="width:43.8pt;height:25.8pt" o:ole="">
            <v:imagedata r:id="rId61" o:title=""/>
          </v:shape>
          <o:OLEObject Type="Embed" ProgID="Equation.DSMT4" ShapeID="_x0000_i1052" DrawAspect="Content" ObjectID="_1730268352" r:id="rId62"/>
        </w:object>
      </w:r>
      <w:r w:rsidR="00A85A04" w:rsidRPr="00531061">
        <w:rPr>
          <w:rFonts w:eastAsia="標楷體" w:hint="eastAsia"/>
          <w:color w:val="000000" w:themeColor="text1"/>
        </w:rPr>
        <w:t>及</w:t>
      </w:r>
      <w:r w:rsidRPr="00531061">
        <w:rPr>
          <w:rFonts w:eastAsia="標楷體" w:hint="eastAsia"/>
          <w:color w:val="000000" w:themeColor="text1"/>
          <w:w w:val="25"/>
        </w:rPr>
        <w:t xml:space="preserve">　</w:t>
      </w:r>
      <w:r w:rsidR="00A85A04" w:rsidRPr="00531061">
        <w:rPr>
          <w:rFonts w:eastAsia="標楷體"/>
          <w:color w:val="000000" w:themeColor="text1"/>
          <w:position w:val="-12"/>
        </w:rPr>
        <w:object w:dxaOrig="1100" w:dyaOrig="360" w14:anchorId="3A18BE51">
          <v:shape id="_x0000_i1053" type="#_x0000_t75" alt="kpmSR" style="width:54.6pt;height:18pt" o:ole="">
            <v:imagedata r:id="rId63" o:title=""/>
          </v:shape>
          <o:OLEObject Type="Embed" ProgID="Equation.DSMT4" ShapeID="_x0000_i1053" DrawAspect="Content" ObjectID="_1730268353" r:id="rId64"/>
        </w:object>
      </w:r>
      <w:r w:rsidRPr="00531061">
        <w:rPr>
          <w:rFonts w:eastAsia="標楷體" w:hint="eastAsia"/>
          <w:color w:val="000000" w:themeColor="text1"/>
          <w:w w:val="25"/>
        </w:rPr>
        <w:t xml:space="preserve">　</w:t>
      </w:r>
      <w:r w:rsidRPr="00531061">
        <w:rPr>
          <w:rFonts w:eastAsia="標楷體" w:hint="eastAsia"/>
          <w:color w:val="000000" w:themeColor="text1"/>
        </w:rPr>
        <w:t>，則</w:t>
      </w:r>
      <w:r w:rsidR="00A85A04" w:rsidRPr="00531061">
        <w:rPr>
          <w:color w:val="000000" w:themeColor="text1"/>
          <w:position w:val="-24"/>
        </w:rPr>
        <w:object w:dxaOrig="660" w:dyaOrig="660" w14:anchorId="6249F2DB">
          <v:shape id="_x0000_i1054" type="#_x0000_t75" alt="16lngj" style="width:33pt;height:33pt" o:ole="">
            <v:imagedata r:id="rId65" o:title=""/>
          </v:shape>
          <o:OLEObject Type="Embed" ProgID="Equation.DSMT4" ShapeID="_x0000_i1054" DrawAspect="Content" ObjectID="_1730268354" r:id="rId66"/>
        </w:object>
      </w:r>
      <w:r w:rsidRPr="00531061">
        <w:rPr>
          <w:rFonts w:eastAsia="標楷體" w:hint="eastAsia"/>
          <w:color w:val="000000" w:themeColor="text1"/>
        </w:rPr>
        <w:t>＝</w:t>
      </w:r>
      <w:r w:rsidR="00843E61" w:rsidRPr="000C724E">
        <w:rPr>
          <w:rFonts w:cs="新細明體"/>
          <w:spacing w:val="24"/>
          <w:sz w:val="22"/>
          <w:szCs w:val="20"/>
        </w:rPr>
        <w:fldChar w:fldCharType="begin"/>
      </w:r>
      <w:r w:rsidR="004F28D6" w:rsidRPr="000C724E">
        <w:rPr>
          <w:rFonts w:cs="新細明體"/>
          <w:spacing w:val="24"/>
          <w:sz w:val="22"/>
          <w:szCs w:val="20"/>
        </w:rPr>
        <w:instrText>eq \x\bo(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begin"/>
      </w:r>
      <w:r w:rsidR="004F28D6" w:rsidRPr="000C724E">
        <w:rPr>
          <w:rFonts w:cs="新細明體"/>
          <w:spacing w:val="24"/>
          <w:sz w:val="22"/>
          <w:szCs w:val="20"/>
        </w:rPr>
        <w:instrText>eq \o\ac(</w:instrText>
      </w:r>
      <w:r w:rsidR="004F28D6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4F28D6" w:rsidRPr="000C724E">
        <w:rPr>
          <w:rFonts w:cs="新細明體"/>
          <w:spacing w:val="24"/>
          <w:sz w:val="22"/>
          <w:szCs w:val="20"/>
        </w:rPr>
        <w:instrText>,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begin"/>
      </w:r>
      <w:r w:rsidR="004F28D6" w:rsidRPr="000C724E">
        <w:rPr>
          <w:rFonts w:cs="新細明體"/>
          <w:spacing w:val="24"/>
          <w:sz w:val="22"/>
          <w:szCs w:val="20"/>
        </w:rPr>
        <w:instrText>eq \d\fo1()</w:instrText>
      </w:r>
      <w:r w:rsidR="004F28D6">
        <w:rPr>
          <w:rFonts w:cs="新細明體" w:hint="eastAsia"/>
          <w:position w:val="2"/>
          <w:sz w:val="22"/>
          <w:szCs w:val="20"/>
        </w:rPr>
        <w:instrText>13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end"/>
      </w:r>
      <w:r w:rsidR="004F28D6" w:rsidRPr="000C724E">
        <w:rPr>
          <w:rFonts w:cs="新細明體"/>
          <w:spacing w:val="24"/>
          <w:sz w:val="22"/>
          <w:szCs w:val="20"/>
        </w:rPr>
        <w:instrText>)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end"/>
      </w:r>
      <w:r w:rsidR="00843E61" w:rsidRPr="000C724E">
        <w:rPr>
          <w:rFonts w:cs="新細明體"/>
          <w:spacing w:val="24"/>
          <w:sz w:val="22"/>
          <w:szCs w:val="20"/>
        </w:rPr>
        <w:fldChar w:fldCharType="begin"/>
      </w:r>
      <w:r w:rsidR="004F28D6" w:rsidRPr="000C724E">
        <w:rPr>
          <w:rFonts w:cs="新細明體"/>
          <w:spacing w:val="24"/>
          <w:sz w:val="22"/>
          <w:szCs w:val="20"/>
        </w:rPr>
        <w:instrText>eq \o\ac(</w:instrText>
      </w:r>
      <w:r w:rsidR="004F28D6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4F28D6" w:rsidRPr="000C724E">
        <w:rPr>
          <w:rFonts w:cs="新細明體"/>
          <w:spacing w:val="24"/>
          <w:sz w:val="22"/>
          <w:szCs w:val="20"/>
        </w:rPr>
        <w:instrText>,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begin"/>
      </w:r>
      <w:r w:rsidR="004F28D6" w:rsidRPr="000C724E">
        <w:rPr>
          <w:rFonts w:cs="新細明體"/>
          <w:spacing w:val="24"/>
          <w:sz w:val="22"/>
          <w:szCs w:val="20"/>
        </w:rPr>
        <w:instrText>eq \d\fo1()</w:instrText>
      </w:r>
      <w:r w:rsidR="004F28D6">
        <w:rPr>
          <w:rFonts w:cs="新細明體" w:hint="eastAsia"/>
          <w:position w:val="2"/>
          <w:sz w:val="22"/>
          <w:szCs w:val="20"/>
        </w:rPr>
        <w:instrText>14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end"/>
      </w:r>
      <w:r w:rsidR="004F28D6" w:rsidRPr="000C724E">
        <w:rPr>
          <w:rFonts w:cs="新細明體"/>
          <w:spacing w:val="24"/>
          <w:sz w:val="22"/>
          <w:szCs w:val="20"/>
        </w:rPr>
        <w:instrText>)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end"/>
      </w:r>
      <w:r w:rsidR="004F28D6" w:rsidRPr="000C724E">
        <w:rPr>
          <w:rFonts w:cs="新細明體"/>
          <w:spacing w:val="24"/>
          <w:sz w:val="22"/>
          <w:szCs w:val="20"/>
        </w:rPr>
        <w:instrText>)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end"/>
      </w:r>
      <w:r w:rsidR="004F28D6" w:rsidRPr="00275C8E">
        <w:rPr>
          <w:rFonts w:hint="eastAsia"/>
        </w:rPr>
        <w:t>。</w:t>
      </w:r>
    </w:p>
    <w:p w14:paraId="4DAAB2AF" w14:textId="77777777" w:rsidR="00C75DF9" w:rsidRDefault="00C75DF9" w:rsidP="00C75DF9">
      <w:pPr>
        <w:pStyle w:val="Normala62ea9e1-0e50-4880-9351-bc92d7c235a4"/>
        <w:rPr>
          <w:color w:val="FF0000"/>
        </w:rPr>
      </w:pPr>
    </w:p>
    <w:p w14:paraId="2895BC5E" w14:textId="77777777" w:rsidR="005F7374" w:rsidRPr="00F733DD" w:rsidRDefault="005F7374" w:rsidP="00C75DF9">
      <w:pPr>
        <w:pStyle w:val="Normala62ea9e1-0e50-4880-9351-bc92d7c235a4"/>
        <w:rPr>
          <w:color w:val="FF0000"/>
        </w:rPr>
      </w:pPr>
    </w:p>
    <w:p w14:paraId="13681EFE" w14:textId="77777777" w:rsidR="00B918C4" w:rsidRDefault="00C75DF9" w:rsidP="00C75DF9">
      <w:pPr>
        <w:pStyle w:val="Normala62ea9e1-0e50-4880-9351-bc92d7c235a4"/>
        <w:numPr>
          <w:ilvl w:val="0"/>
          <w:numId w:val="2"/>
        </w:numPr>
        <w:rPr>
          <w:rFonts w:eastAsia="標楷體"/>
          <w:color w:val="000000" w:themeColor="text1"/>
        </w:rPr>
      </w:pPr>
      <w:r w:rsidRPr="00A85A04">
        <w:rPr>
          <w:rFonts w:eastAsia="標楷體" w:hint="eastAsia"/>
          <w:color w:val="000000" w:themeColor="text1"/>
        </w:rPr>
        <w:t>如圖，過原點</w:t>
      </w:r>
      <w:r w:rsidRPr="00A85A04">
        <w:rPr>
          <w:rFonts w:eastAsia="標楷體" w:hint="eastAsia"/>
          <w:color w:val="000000" w:themeColor="text1"/>
          <w:w w:val="25"/>
        </w:rPr>
        <w:t xml:space="preserve">　</w:t>
      </w:r>
      <w:r w:rsidRPr="00A85A04">
        <w:rPr>
          <w:rFonts w:eastAsia="標楷體" w:hint="eastAsia"/>
          <w:i/>
          <w:color w:val="000000" w:themeColor="text1"/>
        </w:rPr>
        <w:t>O</w:t>
      </w:r>
      <w:r w:rsidRPr="00A85A04">
        <w:rPr>
          <w:rFonts w:eastAsia="標楷體" w:hint="eastAsia"/>
          <w:color w:val="000000" w:themeColor="text1"/>
          <w:w w:val="25"/>
        </w:rPr>
        <w:t xml:space="preserve">　</w:t>
      </w:r>
      <w:r w:rsidRPr="00A85A04">
        <w:rPr>
          <w:rFonts w:eastAsia="標楷體" w:hint="eastAsia"/>
          <w:color w:val="000000" w:themeColor="text1"/>
        </w:rPr>
        <w:t>的直線</w:t>
      </w:r>
      <w:r w:rsidRPr="00A85A04">
        <w:rPr>
          <w:rFonts w:eastAsia="標楷體" w:hint="eastAsia"/>
          <w:color w:val="000000" w:themeColor="text1"/>
          <w:w w:val="25"/>
        </w:rPr>
        <w:t xml:space="preserve">　</w:t>
      </w:r>
      <w:r w:rsidRPr="00A85A04">
        <w:rPr>
          <w:rFonts w:eastAsia="標楷體" w:hint="eastAsia"/>
          <w:i/>
          <w:color w:val="000000" w:themeColor="text1"/>
        </w:rPr>
        <w:t>L</w:t>
      </w:r>
      <w:r w:rsidRPr="00A85A04">
        <w:rPr>
          <w:rFonts w:eastAsia="標楷體" w:hint="eastAsia"/>
          <w:color w:val="000000" w:themeColor="text1"/>
          <w:w w:val="25"/>
        </w:rPr>
        <w:t xml:space="preserve">　</w:t>
      </w:r>
      <w:r w:rsidRPr="00A85A04">
        <w:rPr>
          <w:rFonts w:eastAsia="標楷體" w:hint="eastAsia"/>
          <w:color w:val="000000" w:themeColor="text1"/>
        </w:rPr>
        <w:t>與</w:t>
      </w:r>
      <w:r w:rsidRPr="00A85A04">
        <w:rPr>
          <w:rFonts w:eastAsia="標楷體" w:hint="eastAsia"/>
          <w:color w:val="000000" w:themeColor="text1"/>
          <w:w w:val="25"/>
        </w:rPr>
        <w:t xml:space="preserve">　</w:t>
      </w:r>
      <w:r w:rsidRPr="00A85A04">
        <w:rPr>
          <w:rFonts w:eastAsia="標楷體" w:hint="eastAsia"/>
          <w:i/>
          <w:color w:val="000000" w:themeColor="text1"/>
        </w:rPr>
        <w:t>y</w:t>
      </w:r>
      <w:r w:rsidRPr="00A85A04">
        <w:rPr>
          <w:rFonts w:eastAsia="標楷體" w:hint="eastAsia"/>
          <w:color w:val="000000" w:themeColor="text1"/>
        </w:rPr>
        <w:t>＝</w:t>
      </w:r>
      <w:r w:rsidRPr="00A85A04">
        <w:rPr>
          <w:rFonts w:eastAsia="標楷體" w:hint="eastAsia"/>
          <w:iCs/>
          <w:color w:val="000000" w:themeColor="text1"/>
        </w:rPr>
        <w:t>log</w:t>
      </w:r>
      <w:r w:rsidRPr="00A85A04">
        <w:rPr>
          <w:rFonts w:eastAsia="標楷體" w:hint="eastAsia"/>
          <w:i/>
          <w:color w:val="000000" w:themeColor="text1"/>
        </w:rPr>
        <w:t>x</w:t>
      </w:r>
      <w:r w:rsidRPr="00A85A04">
        <w:rPr>
          <w:rFonts w:eastAsia="標楷體" w:hint="eastAsia"/>
          <w:color w:val="000000" w:themeColor="text1"/>
          <w:w w:val="25"/>
        </w:rPr>
        <w:t xml:space="preserve">　</w:t>
      </w:r>
      <w:r w:rsidRPr="00A85A04">
        <w:rPr>
          <w:rFonts w:eastAsia="標楷體" w:hint="eastAsia"/>
          <w:color w:val="000000" w:themeColor="text1"/>
        </w:rPr>
        <w:t>的圖形交於</w:t>
      </w:r>
      <w:r w:rsidRPr="00A85A04">
        <w:rPr>
          <w:rFonts w:eastAsia="標楷體" w:hint="eastAsia"/>
          <w:color w:val="000000" w:themeColor="text1"/>
          <w:w w:val="25"/>
        </w:rPr>
        <w:t xml:space="preserve">　</w:t>
      </w:r>
      <w:r w:rsidRPr="00A85A04">
        <w:rPr>
          <w:rFonts w:eastAsia="標楷體" w:hint="eastAsia"/>
          <w:i/>
          <w:color w:val="000000" w:themeColor="text1"/>
        </w:rPr>
        <w:t>A</w:t>
      </w:r>
      <w:r w:rsidRPr="00A85A04">
        <w:rPr>
          <w:rFonts w:eastAsia="標楷體" w:hint="eastAsia"/>
          <w:color w:val="000000" w:themeColor="text1"/>
        </w:rPr>
        <w:t>，</w:t>
      </w:r>
      <w:r w:rsidRPr="00A85A04">
        <w:rPr>
          <w:rFonts w:eastAsia="標楷體" w:hint="eastAsia"/>
          <w:i/>
          <w:color w:val="000000" w:themeColor="text1"/>
        </w:rPr>
        <w:t>B</w:t>
      </w:r>
      <w:r w:rsidRPr="00A85A04">
        <w:rPr>
          <w:rFonts w:eastAsia="標楷體" w:hint="eastAsia"/>
          <w:color w:val="000000" w:themeColor="text1"/>
          <w:w w:val="25"/>
        </w:rPr>
        <w:t xml:space="preserve">　</w:t>
      </w:r>
      <w:r w:rsidRPr="00A85A04">
        <w:rPr>
          <w:rFonts w:eastAsia="標楷體" w:hint="eastAsia"/>
          <w:color w:val="000000" w:themeColor="text1"/>
        </w:rPr>
        <w:t>兩點，若</w:t>
      </w:r>
      <w:r w:rsidRPr="00A85A04">
        <w:rPr>
          <w:color w:val="000000" w:themeColor="text1"/>
          <w:position w:val="-6"/>
        </w:rPr>
        <w:object w:dxaOrig="380" w:dyaOrig="340" w14:anchorId="49F695B2">
          <v:shape id="_x0000_i1055" type="#_x0000_t75" style="width:19.2pt;height:16.8pt" o:ole="">
            <v:imagedata r:id="rId67" o:title=""/>
          </v:shape>
          <o:OLEObject Type="Embed" ProgID="Equation.3" ShapeID="_x0000_i1055" DrawAspect="Content" ObjectID="_1730268355" r:id="rId68"/>
        </w:object>
      </w:r>
      <w:r w:rsidRPr="00A85A04">
        <w:rPr>
          <w:rFonts w:eastAsia="標楷體" w:hint="eastAsia"/>
          <w:color w:val="000000" w:themeColor="text1"/>
        </w:rPr>
        <w:t>：</w:t>
      </w:r>
      <w:r w:rsidRPr="00A85A04">
        <w:rPr>
          <w:color w:val="000000" w:themeColor="text1"/>
          <w:position w:val="-4"/>
        </w:rPr>
        <w:object w:dxaOrig="400" w:dyaOrig="300" w14:anchorId="13D9BB36">
          <v:shape id="_x0000_i1056" type="#_x0000_t75" style="width:19.8pt;height:15pt" o:ole="">
            <v:imagedata r:id="rId69" o:title=""/>
          </v:shape>
          <o:OLEObject Type="Embed" ProgID="Equation.3" ShapeID="_x0000_i1056" DrawAspect="Content" ObjectID="_1730268356" r:id="rId70"/>
        </w:object>
      </w:r>
      <w:r w:rsidRPr="00A85A04">
        <w:rPr>
          <w:rFonts w:eastAsia="標楷體" w:hint="eastAsia"/>
          <w:color w:val="000000" w:themeColor="text1"/>
        </w:rPr>
        <w:t>＝</w:t>
      </w:r>
      <w:r w:rsidRPr="00A85A04">
        <w:rPr>
          <w:rFonts w:eastAsia="標楷體" w:hint="eastAsia"/>
          <w:color w:val="000000" w:themeColor="text1"/>
        </w:rPr>
        <w:t>1</w:t>
      </w:r>
      <w:r w:rsidRPr="00A85A04">
        <w:rPr>
          <w:rFonts w:eastAsia="標楷體" w:hint="eastAsia"/>
          <w:color w:val="000000" w:themeColor="text1"/>
        </w:rPr>
        <w:t>：</w:t>
      </w:r>
      <w:r w:rsidR="003F0F9C" w:rsidRPr="00A85A04">
        <w:rPr>
          <w:rFonts w:eastAsia="標楷體" w:hint="eastAsia"/>
          <w:color w:val="000000" w:themeColor="text1"/>
        </w:rPr>
        <w:t>3</w:t>
      </w:r>
      <w:r w:rsidRPr="00A85A04">
        <w:rPr>
          <w:rFonts w:eastAsia="標楷體" w:hint="eastAsia"/>
          <w:color w:val="000000" w:themeColor="text1"/>
        </w:rPr>
        <w:t>，則</w:t>
      </w:r>
      <w:r w:rsidRPr="00A85A04">
        <w:rPr>
          <w:rFonts w:eastAsia="標楷體" w:hint="eastAsia"/>
          <w:color w:val="000000" w:themeColor="text1"/>
          <w:w w:val="25"/>
        </w:rPr>
        <w:t xml:space="preserve">　</w:t>
      </w:r>
      <w:r w:rsidRPr="00A85A04">
        <w:rPr>
          <w:rFonts w:eastAsia="標楷體" w:hint="eastAsia"/>
          <w:i/>
          <w:color w:val="000000" w:themeColor="text1"/>
        </w:rPr>
        <w:t>A</w:t>
      </w:r>
      <w:r w:rsidRPr="00A85A04">
        <w:rPr>
          <w:rFonts w:eastAsia="標楷體" w:hint="eastAsia"/>
          <w:color w:val="000000" w:themeColor="text1"/>
          <w:w w:val="25"/>
        </w:rPr>
        <w:t xml:space="preserve">　</w:t>
      </w:r>
      <w:r w:rsidRPr="00A85A04">
        <w:rPr>
          <w:rFonts w:eastAsia="標楷體" w:hint="eastAsia"/>
          <w:color w:val="000000" w:themeColor="text1"/>
        </w:rPr>
        <w:t>點的</w:t>
      </w:r>
      <w:r w:rsidRPr="00A85A04">
        <w:rPr>
          <w:rFonts w:eastAsia="標楷體" w:hint="eastAsia"/>
          <w:color w:val="000000" w:themeColor="text1"/>
          <w:w w:val="25"/>
        </w:rPr>
        <w:t xml:space="preserve">　</w:t>
      </w:r>
      <w:r w:rsidRPr="00A85A04">
        <w:rPr>
          <w:rFonts w:eastAsia="標楷體" w:hint="eastAsia"/>
          <w:i/>
          <w:color w:val="000000" w:themeColor="text1"/>
        </w:rPr>
        <w:t>x</w:t>
      </w:r>
      <w:r w:rsidRPr="00A85A04">
        <w:rPr>
          <w:rFonts w:eastAsia="標楷體" w:hint="eastAsia"/>
          <w:color w:val="000000" w:themeColor="text1"/>
          <w:w w:val="25"/>
        </w:rPr>
        <w:t xml:space="preserve">　</w:t>
      </w:r>
      <w:r w:rsidRPr="00A85A04">
        <w:rPr>
          <w:rFonts w:eastAsia="標楷體" w:hint="eastAsia"/>
          <w:color w:val="000000" w:themeColor="text1"/>
        </w:rPr>
        <w:t>坐標為</w:t>
      </w:r>
      <w:r w:rsidR="00427409" w:rsidRPr="00A85A04">
        <w:rPr>
          <w:color w:val="000000" w:themeColor="text1"/>
          <w:position w:val="-4"/>
        </w:rPr>
        <w:object w:dxaOrig="340" w:dyaOrig="340" w14:anchorId="22EFCF86">
          <v:shape id="_x0000_i1057" type="#_x0000_t75" style="width:16.8pt;height:17.4pt" o:ole="">
            <v:imagedata r:id="rId71" o:title=""/>
          </v:shape>
          <o:OLEObject Type="Embed" ProgID="Equation.DSMT4" ShapeID="_x0000_i1057" DrawAspect="Content" ObjectID="_1730268357" r:id="rId72"/>
        </w:object>
      </w:r>
      <w:r w:rsidR="00427409">
        <w:rPr>
          <w:rFonts w:eastAsia="標楷體" w:hint="eastAsia"/>
          <w:color w:val="000000" w:themeColor="text1"/>
        </w:rPr>
        <w:t>，</w:t>
      </w:r>
    </w:p>
    <w:p w14:paraId="1C79BCA2" w14:textId="77777777" w:rsidR="00C75DF9" w:rsidRPr="00A85A04" w:rsidRDefault="001119E2" w:rsidP="00B918C4">
      <w:pPr>
        <w:pStyle w:val="Normala62ea9e1-0e50-4880-9351-bc92d7c235a4"/>
        <w:tabs>
          <w:tab w:val="left" w:pos="400"/>
        </w:tabs>
        <w:ind w:left="40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 </w:t>
      </w:r>
      <w:r w:rsidR="00427409">
        <w:rPr>
          <w:rFonts w:eastAsia="標楷體" w:hint="eastAsia"/>
          <w:color w:val="000000" w:themeColor="text1"/>
        </w:rPr>
        <w:t>則</w:t>
      </w:r>
      <w:r w:rsidR="00427409" w:rsidRPr="001545E6">
        <w:rPr>
          <w:rFonts w:eastAsia="標楷體" w:hint="eastAsia"/>
          <w:i/>
          <w:iCs/>
          <w:color w:val="000000" w:themeColor="text1"/>
        </w:rPr>
        <w:t>m</w:t>
      </w:r>
      <w:r w:rsidR="00427409">
        <w:rPr>
          <w:rFonts w:eastAsia="標楷體" w:hint="eastAsia"/>
          <w:color w:val="000000" w:themeColor="text1"/>
        </w:rPr>
        <w:t>之值為</w:t>
      </w:r>
      <w:r w:rsidR="00843E61" w:rsidRPr="00597D52">
        <w:rPr>
          <w:spacing w:val="20"/>
          <w:sz w:val="22"/>
        </w:rPr>
        <w:fldChar w:fldCharType="begin"/>
      </w:r>
      <w:r w:rsidR="004F28D6" w:rsidRPr="00597D52">
        <w:rPr>
          <w:spacing w:val="20"/>
          <w:sz w:val="22"/>
        </w:rPr>
        <w:instrText>eq \x\bo(</w:instrText>
      </w:r>
      <w:r w:rsidR="00843E61" w:rsidRPr="00597D52">
        <w:rPr>
          <w:spacing w:val="20"/>
          <w:sz w:val="22"/>
        </w:rPr>
        <w:fldChar w:fldCharType="begin"/>
      </w:r>
      <w:r w:rsidR="004F28D6" w:rsidRPr="00597D52">
        <w:rPr>
          <w:spacing w:val="20"/>
          <w:sz w:val="22"/>
        </w:rPr>
        <w:instrText>eq \f(</w:instrText>
      </w:r>
      <w:r w:rsidR="00843E61" w:rsidRPr="00597D52">
        <w:rPr>
          <w:spacing w:val="20"/>
          <w:sz w:val="22"/>
        </w:rPr>
        <w:fldChar w:fldCharType="begin"/>
      </w:r>
      <w:r w:rsidR="004F28D6" w:rsidRPr="00597D52">
        <w:rPr>
          <w:rFonts w:hint="eastAsia"/>
          <w:spacing w:val="20"/>
          <w:sz w:val="22"/>
        </w:rPr>
        <w:instrText>eq \o\ac(</w:instrText>
      </w:r>
      <w:r w:rsidR="004F28D6" w:rsidRPr="00597D52">
        <w:rPr>
          <w:rFonts w:hint="eastAsia"/>
          <w:spacing w:val="20"/>
          <w:position w:val="-2"/>
          <w:sz w:val="34"/>
          <w:szCs w:val="34"/>
        </w:rPr>
        <w:instrText>○</w:instrText>
      </w:r>
      <w:r w:rsidR="004F28D6" w:rsidRPr="00597D52">
        <w:rPr>
          <w:rFonts w:hint="eastAsia"/>
          <w:spacing w:val="20"/>
          <w:sz w:val="22"/>
        </w:rPr>
        <w:instrText>,</w:instrText>
      </w:r>
      <w:r w:rsidR="00843E61" w:rsidRPr="00597D52">
        <w:rPr>
          <w:spacing w:val="20"/>
          <w:sz w:val="22"/>
        </w:rPr>
        <w:fldChar w:fldCharType="begin"/>
      </w:r>
      <w:r w:rsidR="004F28D6" w:rsidRPr="00597D52">
        <w:rPr>
          <w:spacing w:val="20"/>
          <w:sz w:val="22"/>
        </w:rPr>
        <w:instrText>eq \d\fo</w:instrText>
      </w:r>
      <w:r w:rsidR="004F28D6" w:rsidRPr="00597D52">
        <w:rPr>
          <w:rFonts w:hint="eastAsia"/>
          <w:spacing w:val="20"/>
          <w:sz w:val="22"/>
        </w:rPr>
        <w:instrText>1</w:instrText>
      </w:r>
      <w:r w:rsidR="004F28D6" w:rsidRPr="00597D52">
        <w:rPr>
          <w:spacing w:val="20"/>
          <w:sz w:val="22"/>
        </w:rPr>
        <w:instrText>()</w:instrText>
      </w:r>
      <w:r w:rsidR="004F28D6">
        <w:rPr>
          <w:rFonts w:hint="eastAsia"/>
          <w:sz w:val="20"/>
        </w:rPr>
        <w:instrText>15</w:instrText>
      </w:r>
      <w:r w:rsidR="00843E61" w:rsidRPr="00597D52">
        <w:rPr>
          <w:spacing w:val="20"/>
          <w:sz w:val="22"/>
        </w:rPr>
        <w:fldChar w:fldCharType="end"/>
      </w:r>
      <w:r w:rsidR="004F28D6" w:rsidRPr="00597D52">
        <w:rPr>
          <w:rFonts w:hint="eastAsia"/>
          <w:spacing w:val="20"/>
          <w:sz w:val="22"/>
        </w:rPr>
        <w:instrText>)</w:instrText>
      </w:r>
      <w:r w:rsidR="00843E61" w:rsidRPr="00597D52">
        <w:rPr>
          <w:spacing w:val="20"/>
          <w:sz w:val="22"/>
        </w:rPr>
        <w:fldChar w:fldCharType="end"/>
      </w:r>
      <w:r w:rsidR="004F28D6" w:rsidRPr="00597D52">
        <w:rPr>
          <w:spacing w:val="20"/>
          <w:sz w:val="22"/>
        </w:rPr>
        <w:instrText>,</w:instrText>
      </w:r>
      <w:r w:rsidR="00843E61" w:rsidRPr="00597D52">
        <w:rPr>
          <w:spacing w:val="20"/>
          <w:sz w:val="22"/>
        </w:rPr>
        <w:fldChar w:fldCharType="begin"/>
      </w:r>
      <w:r w:rsidR="004F28D6" w:rsidRPr="00597D52">
        <w:rPr>
          <w:rFonts w:hint="eastAsia"/>
          <w:spacing w:val="20"/>
          <w:sz w:val="22"/>
        </w:rPr>
        <w:instrText>eq \o\ac(</w:instrText>
      </w:r>
      <w:r w:rsidR="004F28D6" w:rsidRPr="00597D52">
        <w:rPr>
          <w:rFonts w:hint="eastAsia"/>
          <w:spacing w:val="20"/>
          <w:position w:val="-2"/>
          <w:sz w:val="34"/>
          <w:szCs w:val="34"/>
        </w:rPr>
        <w:instrText>○</w:instrText>
      </w:r>
      <w:r w:rsidR="004F28D6" w:rsidRPr="00597D52">
        <w:rPr>
          <w:rFonts w:hint="eastAsia"/>
          <w:spacing w:val="20"/>
          <w:sz w:val="22"/>
        </w:rPr>
        <w:instrText>,</w:instrText>
      </w:r>
      <w:r w:rsidR="00843E61" w:rsidRPr="00597D52">
        <w:rPr>
          <w:spacing w:val="20"/>
          <w:sz w:val="22"/>
        </w:rPr>
        <w:fldChar w:fldCharType="begin"/>
      </w:r>
      <w:r w:rsidR="004F28D6" w:rsidRPr="00597D52">
        <w:rPr>
          <w:spacing w:val="20"/>
          <w:sz w:val="22"/>
        </w:rPr>
        <w:instrText>eq \d\fo</w:instrText>
      </w:r>
      <w:r w:rsidR="004F28D6" w:rsidRPr="00597D52">
        <w:rPr>
          <w:rFonts w:hint="eastAsia"/>
          <w:spacing w:val="20"/>
          <w:sz w:val="22"/>
        </w:rPr>
        <w:instrText>0</w:instrText>
      </w:r>
      <w:r w:rsidR="004F28D6" w:rsidRPr="00597D52">
        <w:rPr>
          <w:spacing w:val="20"/>
          <w:sz w:val="22"/>
        </w:rPr>
        <w:instrText>()</w:instrText>
      </w:r>
      <w:r w:rsidR="004F28D6">
        <w:rPr>
          <w:rFonts w:hint="eastAsia"/>
          <w:sz w:val="20"/>
        </w:rPr>
        <w:instrText>16</w:instrText>
      </w:r>
      <w:r w:rsidR="00843E61" w:rsidRPr="00597D52">
        <w:rPr>
          <w:spacing w:val="20"/>
          <w:sz w:val="22"/>
        </w:rPr>
        <w:fldChar w:fldCharType="end"/>
      </w:r>
      <w:r w:rsidR="004F28D6" w:rsidRPr="00597D52">
        <w:rPr>
          <w:rFonts w:hint="eastAsia"/>
          <w:spacing w:val="20"/>
          <w:sz w:val="22"/>
        </w:rPr>
        <w:instrText>)</w:instrText>
      </w:r>
      <w:r w:rsidR="00843E61" w:rsidRPr="00597D52">
        <w:rPr>
          <w:spacing w:val="20"/>
          <w:sz w:val="22"/>
        </w:rPr>
        <w:fldChar w:fldCharType="end"/>
      </w:r>
      <w:r w:rsidR="004F28D6" w:rsidRPr="00597D52">
        <w:rPr>
          <w:spacing w:val="20"/>
          <w:sz w:val="22"/>
        </w:rPr>
        <w:instrText>)</w:instrText>
      </w:r>
      <w:r w:rsidR="00843E61" w:rsidRPr="00597D52">
        <w:rPr>
          <w:spacing w:val="20"/>
          <w:sz w:val="22"/>
        </w:rPr>
        <w:fldChar w:fldCharType="end"/>
      </w:r>
      <w:r w:rsidR="004F28D6" w:rsidRPr="00597D52">
        <w:rPr>
          <w:spacing w:val="20"/>
          <w:sz w:val="22"/>
        </w:rPr>
        <w:instrText>)</w:instrText>
      </w:r>
      <w:r w:rsidR="00843E61" w:rsidRPr="00597D52">
        <w:rPr>
          <w:spacing w:val="20"/>
          <w:sz w:val="22"/>
        </w:rPr>
        <w:fldChar w:fldCharType="end"/>
      </w:r>
      <w:r w:rsidR="004F28D6">
        <w:rPr>
          <w:rFonts w:hint="eastAsia"/>
        </w:rPr>
        <w:t>。</w:t>
      </w:r>
      <w:r w:rsidR="004F28D6" w:rsidRPr="001254B2">
        <w:rPr>
          <w:rFonts w:ascii="標楷體" w:eastAsia="標楷體" w:hAnsi="標楷體" w:hint="eastAsia"/>
        </w:rPr>
        <w:t>(請化為最簡分數)</w:t>
      </w:r>
    </w:p>
    <w:p w14:paraId="05465BD6" w14:textId="77777777" w:rsidR="00C75DF9" w:rsidRPr="00A85A04" w:rsidRDefault="00C75DF9" w:rsidP="00C75DF9">
      <w:pPr>
        <w:pStyle w:val="Normala62ea9e1-0e50-4880-9351-bc92d7c235a4"/>
        <w:kinsoku w:val="0"/>
        <w:overflowPunct w:val="0"/>
        <w:autoSpaceDE w:val="0"/>
        <w:autoSpaceDN w:val="0"/>
        <w:ind w:left="240" w:hangingChars="100" w:hanging="240"/>
        <w:jc w:val="center"/>
        <w:rPr>
          <w:rFonts w:eastAsia="標楷體"/>
          <w:color w:val="000000" w:themeColor="text1"/>
        </w:rPr>
      </w:pPr>
      <w:r w:rsidRPr="00A85A04">
        <w:rPr>
          <w:noProof/>
          <w:color w:val="000000" w:themeColor="text1"/>
        </w:rPr>
        <w:drawing>
          <wp:inline distT="0" distB="0" distL="0" distR="0" wp14:anchorId="64F91767" wp14:editId="4303AE73">
            <wp:extent cx="1428750" cy="895350"/>
            <wp:effectExtent l="19050" t="0" r="0" b="0"/>
            <wp:docPr id="3" name="圖片 3" descr="2-3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2-3-13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83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DD111" w14:textId="77777777" w:rsidR="00C75DF9" w:rsidRPr="00F733DD" w:rsidRDefault="00C75DF9" w:rsidP="00A13010">
      <w:pPr>
        <w:pStyle w:val="Normala62ea9e1-0e50-4880-9351-bc92d7c235a4"/>
        <w:kinsoku w:val="0"/>
        <w:overflowPunct w:val="0"/>
        <w:autoSpaceDE w:val="0"/>
        <w:autoSpaceDN w:val="0"/>
        <w:ind w:left="720" w:hangingChars="300" w:hanging="720"/>
        <w:rPr>
          <w:color w:val="FF0000"/>
        </w:rPr>
      </w:pPr>
    </w:p>
    <w:p w14:paraId="198A7F73" w14:textId="77777777" w:rsidR="00B918C4" w:rsidRDefault="00C75DF9" w:rsidP="00843E61">
      <w:pPr>
        <w:pStyle w:val="Normala62ea9e1-0e50-4880-9351-bc92d7c235a4"/>
        <w:numPr>
          <w:ilvl w:val="0"/>
          <w:numId w:val="2"/>
        </w:numPr>
        <w:spacing w:beforeLines="50" w:before="180" w:afterLines="50" w:after="180"/>
        <w:ind w:left="403"/>
        <w:rPr>
          <w:rFonts w:eastAsia="標楷體"/>
          <w:color w:val="000000" w:themeColor="text1"/>
        </w:rPr>
      </w:pPr>
      <w:r w:rsidRPr="0036217F">
        <w:rPr>
          <w:rFonts w:eastAsia="標楷體" w:hint="eastAsia"/>
          <w:color w:val="000000" w:themeColor="text1"/>
        </w:rPr>
        <w:t>某公司為了響應</w:t>
      </w:r>
      <w:proofErr w:type="gramStart"/>
      <w:r w:rsidRPr="0036217F">
        <w:rPr>
          <w:rFonts w:eastAsia="標楷體" w:hint="eastAsia"/>
          <w:color w:val="000000" w:themeColor="text1"/>
        </w:rPr>
        <w:t>節能減碳政策</w:t>
      </w:r>
      <w:proofErr w:type="gramEnd"/>
      <w:r w:rsidRPr="0036217F">
        <w:rPr>
          <w:rFonts w:eastAsia="標楷體" w:hint="eastAsia"/>
          <w:color w:val="000000" w:themeColor="text1"/>
        </w:rPr>
        <w:t>，決定在</w:t>
      </w:r>
      <w:r w:rsidR="0036217F" w:rsidRPr="0036217F">
        <w:rPr>
          <w:rFonts w:eastAsia="標楷體" w:hint="eastAsia"/>
          <w:color w:val="000000" w:themeColor="text1"/>
        </w:rPr>
        <w:t>六</w:t>
      </w:r>
      <w:r w:rsidRPr="0036217F">
        <w:rPr>
          <w:rFonts w:eastAsia="標楷體" w:hint="eastAsia"/>
          <w:color w:val="000000" w:themeColor="text1"/>
        </w:rPr>
        <w:t>年後將公司該年二氧化碳</w:t>
      </w:r>
      <w:proofErr w:type="gramStart"/>
      <w:r w:rsidRPr="0036217F">
        <w:rPr>
          <w:rFonts w:eastAsia="標楷體" w:hint="eastAsia"/>
          <w:color w:val="000000" w:themeColor="text1"/>
        </w:rPr>
        <w:t>排放量降為</w:t>
      </w:r>
      <w:proofErr w:type="gramEnd"/>
      <w:r w:rsidRPr="0036217F">
        <w:rPr>
          <w:rFonts w:eastAsia="標楷體" w:hint="eastAsia"/>
          <w:color w:val="000000" w:themeColor="text1"/>
        </w:rPr>
        <w:t>目前排放量的</w:t>
      </w:r>
      <w:r w:rsidRPr="0036217F">
        <w:rPr>
          <w:rFonts w:eastAsia="標楷體" w:hint="eastAsia"/>
          <w:color w:val="000000" w:themeColor="text1"/>
          <w:w w:val="25"/>
        </w:rPr>
        <w:t xml:space="preserve">　</w:t>
      </w:r>
      <w:r w:rsidR="001D3639" w:rsidRPr="0036217F">
        <w:rPr>
          <w:rFonts w:eastAsia="標楷體" w:hint="eastAsia"/>
          <w:color w:val="000000" w:themeColor="text1"/>
        </w:rPr>
        <w:t>7</w:t>
      </w:r>
      <w:r w:rsidRPr="0036217F">
        <w:rPr>
          <w:rFonts w:eastAsia="標楷體" w:hint="eastAsia"/>
          <w:color w:val="000000" w:themeColor="text1"/>
        </w:rPr>
        <w:t>0</w:t>
      </w:r>
      <w:r w:rsidRPr="0036217F">
        <w:rPr>
          <w:rFonts w:eastAsia="標楷體" w:hint="eastAsia"/>
          <w:color w:val="000000" w:themeColor="text1"/>
          <w:w w:val="25"/>
        </w:rPr>
        <w:t xml:space="preserve">　</w:t>
      </w:r>
      <w:r w:rsidRPr="0036217F">
        <w:rPr>
          <w:rFonts w:eastAsia="標楷體" w:hint="eastAsia"/>
          <w:color w:val="000000" w:themeColor="text1"/>
        </w:rPr>
        <w:t>％。公司希望</w:t>
      </w:r>
    </w:p>
    <w:p w14:paraId="7148256F" w14:textId="77777777" w:rsidR="00B918C4" w:rsidRDefault="00C27525" w:rsidP="00843E61">
      <w:pPr>
        <w:pStyle w:val="Normala62ea9e1-0e50-4880-9351-bc92d7c235a4"/>
        <w:tabs>
          <w:tab w:val="left" w:pos="400"/>
        </w:tabs>
        <w:spacing w:beforeLines="50" w:before="180" w:afterLines="50" w:after="180"/>
        <w:ind w:left="403"/>
        <w:rPr>
          <w:rFonts w:eastAsia="標楷體"/>
          <w:color w:val="000000" w:themeColor="text1"/>
        </w:rPr>
      </w:pPr>
      <w:r>
        <w:rPr>
          <w:rFonts w:eastAsia="標楷體"/>
          <w:noProof/>
          <w:color w:val="000000" w:themeColor="text1"/>
        </w:rPr>
        <w:pict w14:anchorId="7F48380E">
          <v:group id="_x0000_s1135" style="position:absolute;left:0;text-align:left;margin-left:377.55pt;margin-top:24.9pt;width:45pt;height:18.9pt;z-index:251658240" coordorigin="6571,10152" coordsize="900,378">
            <v:line id="_x0000_s1136" style="position:absolute" from="6649,10530" to="7471,10530"/>
            <v:group id="_x0000_s1137" style="position:absolute;left:6571;top:10161;width:480;height:369" coordorigin="3260,1980" coordsize="520,4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38" type="#_x0000_t202" style="position:absolute;left:3260;top:1980;width:520;height:400" filled="f" stroked="f">
                <v:textbox style="mso-next-textbox:#_x0000_s1138">
                  <w:txbxContent>
                    <w:p w14:paraId="76C389F5" w14:textId="77777777" w:rsidR="005869AC" w:rsidRDefault="005869AC" w:rsidP="008A0E3B">
                      <w:pPr>
                        <w:spacing w:line="0" w:lineRule="atLeast"/>
                        <w:ind w:left="-284" w:right="-2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17</w:t>
                      </w:r>
                    </w:p>
                  </w:txbxContent>
                </v:textbox>
              </v:shape>
              <v:oval id="_x0000_s1139" style="position:absolute;left:3360;top:2020;width:320;height:320" filled="f"/>
            </v:group>
            <v:group id="_x0000_s1140" style="position:absolute;left:6961;top:10152;width:480;height:369" coordorigin="3260,1980" coordsize="520,400">
              <v:shape id="_x0000_s1141" type="#_x0000_t202" style="position:absolute;left:3260;top:1980;width:520;height:400" filled="f" stroked="f">
                <v:textbox style="mso-next-textbox:#_x0000_s1141">
                  <w:txbxContent>
                    <w:p w14:paraId="2E506224" w14:textId="77777777" w:rsidR="005869AC" w:rsidRDefault="005869AC" w:rsidP="008A0E3B">
                      <w:pPr>
                        <w:spacing w:line="0" w:lineRule="atLeast"/>
                        <w:ind w:left="-284" w:right="-2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18</w:t>
                      </w:r>
                    </w:p>
                  </w:txbxContent>
                </v:textbox>
              </v:shape>
              <v:oval id="_x0000_s1142" style="position:absolute;left:3360;top:2020;width:320;height:320" filled="f"/>
            </v:group>
          </v:group>
        </w:pict>
      </w:r>
      <w:r w:rsidR="001119E2">
        <w:rPr>
          <w:rFonts w:eastAsia="標楷體" w:hint="eastAsia"/>
          <w:color w:val="000000" w:themeColor="text1"/>
        </w:rPr>
        <w:t xml:space="preserve">     </w:t>
      </w:r>
      <w:r w:rsidR="00C75DF9" w:rsidRPr="0036217F">
        <w:rPr>
          <w:rFonts w:eastAsia="標楷體" w:hint="eastAsia"/>
          <w:color w:val="000000" w:themeColor="text1"/>
        </w:rPr>
        <w:t>每年依固定的比率（當年和</w:t>
      </w:r>
      <w:r w:rsidR="0036217F">
        <w:rPr>
          <w:rFonts w:eastAsia="標楷體" w:hint="eastAsia"/>
          <w:color w:val="000000" w:themeColor="text1"/>
        </w:rPr>
        <w:t>前一年排放量的比）逐年減少二氧化碳的排放量。若要達到這項目標，</w:t>
      </w:r>
      <w:r w:rsidR="00C75DF9" w:rsidRPr="0036217F">
        <w:rPr>
          <w:rFonts w:eastAsia="標楷體" w:hint="eastAsia"/>
          <w:color w:val="000000" w:themeColor="text1"/>
        </w:rPr>
        <w:t>該公司每</w:t>
      </w:r>
    </w:p>
    <w:p w14:paraId="77D0F82D" w14:textId="77777777" w:rsidR="00C75DF9" w:rsidRPr="0036217F" w:rsidRDefault="001119E2" w:rsidP="00843E61">
      <w:pPr>
        <w:pStyle w:val="Normala62ea9e1-0e50-4880-9351-bc92d7c235a4"/>
        <w:tabs>
          <w:tab w:val="left" w:pos="400"/>
        </w:tabs>
        <w:spacing w:beforeLines="50" w:before="180" w:afterLines="50" w:after="180"/>
        <w:ind w:left="403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 </w:t>
      </w:r>
      <w:r w:rsidR="00C75DF9" w:rsidRPr="0036217F">
        <w:rPr>
          <w:rFonts w:eastAsia="標楷體" w:hint="eastAsia"/>
          <w:color w:val="000000" w:themeColor="text1"/>
        </w:rPr>
        <w:t>年至少要比前一年減少</w:t>
      </w:r>
      <w:r w:rsidR="0036217F" w:rsidRPr="0036217F">
        <w:rPr>
          <w:rFonts w:eastAsia="標楷體" w:hint="eastAsia"/>
          <w:i/>
          <w:color w:val="000000" w:themeColor="text1"/>
        </w:rPr>
        <w:t>r</w:t>
      </w:r>
      <w:r w:rsidR="00C75DF9" w:rsidRPr="0036217F">
        <w:rPr>
          <w:rFonts w:eastAsia="標楷體" w:hint="eastAsia"/>
          <w:color w:val="000000" w:themeColor="text1"/>
        </w:rPr>
        <w:t>％的二氧化碳的排放量。</w:t>
      </w:r>
      <w:r w:rsidR="0036217F">
        <w:rPr>
          <w:rFonts w:eastAsia="標楷體" w:hint="eastAsia"/>
          <w:color w:val="000000" w:themeColor="text1"/>
        </w:rPr>
        <w:t>則</w:t>
      </w:r>
      <w:r w:rsidR="0036217F" w:rsidRPr="0036217F">
        <w:rPr>
          <w:rFonts w:eastAsia="標楷體" w:hint="eastAsia"/>
          <w:i/>
          <w:color w:val="000000" w:themeColor="text1"/>
        </w:rPr>
        <w:t>r</w:t>
      </w:r>
      <w:r w:rsidR="0036217F">
        <w:rPr>
          <w:rFonts w:eastAsia="標楷體" w:hint="eastAsia"/>
          <w:color w:val="000000" w:themeColor="text1"/>
        </w:rPr>
        <w:t>之值為</w:t>
      </w:r>
      <w:r w:rsidR="004B26CE">
        <w:rPr>
          <w:rFonts w:eastAsia="標楷體" w:hint="eastAsia"/>
          <w:color w:val="000000" w:themeColor="text1"/>
        </w:rPr>
        <w:t xml:space="preserve">     </w:t>
      </w:r>
      <w:r w:rsidR="004F28D6">
        <w:rPr>
          <w:rFonts w:ascii="新細明體" w:hAnsi="新細明體"/>
          <w:kern w:val="0"/>
          <w:szCs w:val="24"/>
        </w:rPr>
        <w:t>.</w:t>
      </w:r>
      <w:r w:rsidR="004B26CE">
        <w:rPr>
          <w:rFonts w:ascii="新細明體" w:hAnsi="新細明體"/>
          <w:kern w:val="0"/>
          <w:szCs w:val="24"/>
        </w:rPr>
        <w:t xml:space="preserve">    </w:t>
      </w:r>
      <w:r w:rsidR="00C75DF9" w:rsidRPr="0036217F">
        <w:rPr>
          <w:rFonts w:eastAsia="標楷體" w:hint="eastAsia"/>
          <w:color w:val="000000" w:themeColor="text1"/>
        </w:rPr>
        <w:t>（四捨五入至小數點後第一位）</w:t>
      </w:r>
    </w:p>
    <w:p w14:paraId="26CDC312" w14:textId="77777777" w:rsidR="00C75DF9" w:rsidRPr="0036217F" w:rsidRDefault="00B918C4" w:rsidP="00C75DF9">
      <w:pPr>
        <w:pStyle w:val="Normala62ea9e1-0e50-4880-9351-bc92d7c235a4"/>
        <w:jc w:val="center"/>
        <w:rPr>
          <w:rFonts w:eastAsia="標楷體"/>
          <w:color w:val="000000" w:themeColor="text1"/>
        </w:rPr>
      </w:pPr>
      <w:r w:rsidRPr="0036217F">
        <w:rPr>
          <w:rFonts w:eastAsia="標楷體"/>
          <w:color w:val="000000" w:themeColor="text1"/>
        </w:rPr>
        <w:object w:dxaOrig="4602" w:dyaOrig="2584" w14:anchorId="109B7FD4">
          <v:shape id="_x0000_i1058" type="#_x0000_t75" alt="1Jw92N" style="width:229.2pt;height:129pt" o:ole="">
            <v:imagedata r:id="rId74" o:title=""/>
          </v:shape>
          <o:OLEObject Type="Embed" ProgID="Word.Document.8" ShapeID="_x0000_i1058" DrawAspect="Content" ObjectID="_1730268358" r:id="rId75"/>
        </w:object>
      </w:r>
    </w:p>
    <w:p w14:paraId="3EC15298" w14:textId="77777777" w:rsidR="00C75DF9" w:rsidRPr="0036217F" w:rsidRDefault="00C75DF9" w:rsidP="00C75DF9">
      <w:pPr>
        <w:pStyle w:val="Normala62ea9e1-0e50-4880-9351-bc92d7c235a4"/>
        <w:tabs>
          <w:tab w:val="center" w:pos="4150"/>
        </w:tabs>
        <w:rPr>
          <w:rFonts w:eastAsia="標楷體"/>
          <w:color w:val="000000" w:themeColor="text1"/>
        </w:rPr>
      </w:pPr>
      <w:r w:rsidRPr="0036217F">
        <w:rPr>
          <w:rFonts w:eastAsia="標楷體"/>
          <w:color w:val="000000" w:themeColor="text1"/>
        </w:rPr>
        <w:tab/>
      </w:r>
    </w:p>
    <w:p w14:paraId="198A6EE2" w14:textId="77777777" w:rsidR="0036217F" w:rsidRDefault="0036217F" w:rsidP="00C75DF9">
      <w:pPr>
        <w:pStyle w:val="Normala62ea9e1-0e50-4880-9351-bc92d7c235a4"/>
        <w:ind w:leftChars="300" w:left="720"/>
        <w:rPr>
          <w:rFonts w:eastAsia="標楷體"/>
          <w:color w:val="000000" w:themeColor="text1"/>
        </w:rPr>
      </w:pPr>
    </w:p>
    <w:p w14:paraId="6ECC8986" w14:textId="77777777" w:rsidR="005F7374" w:rsidRPr="0036217F" w:rsidRDefault="005F7374" w:rsidP="00C75DF9">
      <w:pPr>
        <w:pStyle w:val="Normala62ea9e1-0e50-4880-9351-bc92d7c235a4"/>
        <w:ind w:leftChars="300" w:left="720"/>
        <w:rPr>
          <w:rFonts w:eastAsia="標楷體"/>
          <w:color w:val="000000" w:themeColor="text1"/>
        </w:rPr>
      </w:pPr>
    </w:p>
    <w:p w14:paraId="37C4C713" w14:textId="77777777" w:rsidR="00F6071C" w:rsidRDefault="00C75DF9" w:rsidP="006D7058">
      <w:pPr>
        <w:pStyle w:val="Normala62ea9e1-0e50-4880-9351-bc92d7c235a4"/>
        <w:numPr>
          <w:ilvl w:val="0"/>
          <w:numId w:val="2"/>
        </w:numPr>
        <w:rPr>
          <w:rFonts w:eastAsia="標楷體"/>
          <w:color w:val="000000" w:themeColor="text1"/>
        </w:rPr>
      </w:pPr>
      <w:r w:rsidRPr="006D7058">
        <w:rPr>
          <w:rFonts w:eastAsia="標楷體" w:hint="eastAsia"/>
          <w:color w:val="000000" w:themeColor="text1"/>
        </w:rPr>
        <w:lastRenderedPageBreak/>
        <w:t>心理學家常用數學模式</w:t>
      </w:r>
      <w:r w:rsidRPr="006D7058">
        <w:rPr>
          <w:rFonts w:eastAsia="標楷體"/>
          <w:color w:val="000000" w:themeColor="text1"/>
          <w:position w:val="-10"/>
        </w:rPr>
        <w:object w:dxaOrig="2100" w:dyaOrig="360" w14:anchorId="38839C8B">
          <v:shape id="_x0000_i1059" type="#_x0000_t75" style="width:105pt;height:18pt" o:ole="">
            <v:imagedata r:id="rId76" o:title=""/>
          </v:shape>
          <o:OLEObject Type="Embed" ProgID="Equation.3" ShapeID="_x0000_i1059" DrawAspect="Content" ObjectID="_1730268359" r:id="rId77"/>
        </w:object>
      </w:r>
      <w:r w:rsidRPr="006D7058">
        <w:rPr>
          <w:rFonts w:eastAsia="標楷體" w:hint="eastAsia"/>
          <w:color w:val="000000" w:themeColor="text1"/>
        </w:rPr>
        <w:t>來描述學生經過</w:t>
      </w:r>
      <w:r w:rsidRPr="006D7058">
        <w:rPr>
          <w:rFonts w:eastAsia="標楷體" w:hint="eastAsia"/>
          <w:color w:val="000000" w:themeColor="text1"/>
          <w:w w:val="25"/>
        </w:rPr>
        <w:t xml:space="preserve">　</w:t>
      </w:r>
      <w:r w:rsidRPr="006D7058">
        <w:rPr>
          <w:rFonts w:eastAsia="標楷體" w:hint="eastAsia"/>
          <w:i/>
          <w:color w:val="000000" w:themeColor="text1"/>
        </w:rPr>
        <w:t>t</w:t>
      </w:r>
      <w:r w:rsidRPr="006D7058">
        <w:rPr>
          <w:rFonts w:eastAsia="標楷體" w:hint="eastAsia"/>
          <w:color w:val="000000" w:themeColor="text1"/>
          <w:w w:val="25"/>
        </w:rPr>
        <w:t xml:space="preserve">　</w:t>
      </w:r>
      <w:r w:rsidRPr="006D7058">
        <w:rPr>
          <w:rFonts w:eastAsia="標楷體" w:hint="eastAsia"/>
          <w:color w:val="000000" w:themeColor="text1"/>
        </w:rPr>
        <w:t>星期後所得到的學習量，其中</w:t>
      </w:r>
      <w:r w:rsidRPr="006D7058">
        <w:rPr>
          <w:rFonts w:eastAsia="標楷體" w:hint="eastAsia"/>
          <w:color w:val="000000" w:themeColor="text1"/>
          <w:w w:val="25"/>
        </w:rPr>
        <w:t xml:space="preserve">　</w:t>
      </w:r>
      <w:r w:rsidRPr="006D7058">
        <w:rPr>
          <w:rFonts w:eastAsia="標楷體" w:hint="eastAsia"/>
          <w:i/>
          <w:color w:val="000000" w:themeColor="text1"/>
        </w:rPr>
        <w:t>a</w:t>
      </w:r>
      <w:r w:rsidRPr="006D7058">
        <w:rPr>
          <w:rFonts w:eastAsia="標楷體" w:hint="eastAsia"/>
          <w:color w:val="000000" w:themeColor="text1"/>
          <w:w w:val="25"/>
        </w:rPr>
        <w:t xml:space="preserve">　</w:t>
      </w:r>
      <w:r w:rsidRPr="006D7058">
        <w:rPr>
          <w:rFonts w:eastAsia="標楷體" w:hint="eastAsia"/>
          <w:color w:val="000000" w:themeColor="text1"/>
        </w:rPr>
        <w:t>與</w:t>
      </w:r>
      <w:r w:rsidRPr="006D7058">
        <w:rPr>
          <w:rFonts w:eastAsia="標楷體" w:hint="eastAsia"/>
          <w:color w:val="000000" w:themeColor="text1"/>
          <w:w w:val="25"/>
        </w:rPr>
        <w:t xml:space="preserve">　</w:t>
      </w:r>
      <w:r w:rsidRPr="006D7058">
        <w:rPr>
          <w:rFonts w:eastAsia="標楷體" w:hint="eastAsia"/>
          <w:i/>
          <w:color w:val="000000" w:themeColor="text1"/>
        </w:rPr>
        <w:t>b</w:t>
      </w:r>
      <w:r w:rsidRPr="006D7058">
        <w:rPr>
          <w:rFonts w:eastAsia="標楷體" w:hint="eastAsia"/>
          <w:color w:val="000000" w:themeColor="text1"/>
          <w:w w:val="25"/>
        </w:rPr>
        <w:t xml:space="preserve">　</w:t>
      </w:r>
      <w:r w:rsidRPr="006D7058">
        <w:rPr>
          <w:rFonts w:eastAsia="標楷體" w:hint="eastAsia"/>
          <w:color w:val="000000" w:themeColor="text1"/>
        </w:rPr>
        <w:t>跟學生及</w:t>
      </w:r>
    </w:p>
    <w:p w14:paraId="1316053D" w14:textId="77777777" w:rsidR="00F6071C" w:rsidRDefault="00C75DF9" w:rsidP="00F6071C">
      <w:pPr>
        <w:pStyle w:val="Normala62ea9e1-0e50-4880-9351-bc92d7c235a4"/>
        <w:tabs>
          <w:tab w:val="left" w:pos="400"/>
        </w:tabs>
        <w:ind w:leftChars="167" w:left="401" w:firstLineChars="250" w:firstLine="600"/>
        <w:rPr>
          <w:rFonts w:eastAsia="標楷體"/>
          <w:color w:val="000000" w:themeColor="text1"/>
        </w:rPr>
      </w:pPr>
      <w:r w:rsidRPr="006D7058">
        <w:rPr>
          <w:rFonts w:eastAsia="標楷體" w:hint="eastAsia"/>
          <w:color w:val="000000" w:themeColor="text1"/>
        </w:rPr>
        <w:t>學習的科目相關。若小</w:t>
      </w:r>
      <w:r w:rsidR="006D7058" w:rsidRPr="006D7058">
        <w:rPr>
          <w:rFonts w:eastAsia="標楷體" w:hint="eastAsia"/>
          <w:color w:val="000000" w:themeColor="text1"/>
        </w:rPr>
        <w:t>英</w:t>
      </w:r>
      <w:r w:rsidRPr="006D7058">
        <w:rPr>
          <w:rFonts w:eastAsia="標楷體" w:hint="eastAsia"/>
          <w:color w:val="000000" w:themeColor="text1"/>
        </w:rPr>
        <w:t>一星期可以背</w:t>
      </w:r>
      <w:r w:rsidR="00154BE9" w:rsidRPr="006D7058">
        <w:rPr>
          <w:rFonts w:eastAsia="標楷體" w:hint="eastAsia"/>
          <w:color w:val="000000" w:themeColor="text1"/>
        </w:rPr>
        <w:t>熟</w:t>
      </w:r>
      <w:r w:rsidR="00154BE9" w:rsidRPr="006D7058">
        <w:rPr>
          <w:rFonts w:eastAsia="標楷體" w:hint="eastAsia"/>
          <w:color w:val="000000" w:themeColor="text1"/>
        </w:rPr>
        <w:t>50</w:t>
      </w:r>
      <w:r w:rsidRPr="006D7058">
        <w:rPr>
          <w:rFonts w:eastAsia="標楷體" w:hint="eastAsia"/>
          <w:color w:val="000000" w:themeColor="text1"/>
          <w:w w:val="25"/>
        </w:rPr>
        <w:t xml:space="preserve">　</w:t>
      </w:r>
      <w:proofErr w:type="gramStart"/>
      <w:r w:rsidRPr="006D7058">
        <w:rPr>
          <w:rFonts w:eastAsia="標楷體" w:hint="eastAsia"/>
          <w:color w:val="000000" w:themeColor="text1"/>
        </w:rPr>
        <w:t>個</w:t>
      </w:r>
      <w:proofErr w:type="gramEnd"/>
      <w:r w:rsidR="00154BE9" w:rsidRPr="006D7058">
        <w:rPr>
          <w:rFonts w:eastAsia="標楷體" w:hint="eastAsia"/>
          <w:color w:val="000000" w:themeColor="text1"/>
        </w:rPr>
        <w:t>德文</w:t>
      </w:r>
      <w:r w:rsidRPr="006D7058">
        <w:rPr>
          <w:rFonts w:eastAsia="標楷體" w:hint="eastAsia"/>
          <w:color w:val="000000" w:themeColor="text1"/>
        </w:rPr>
        <w:t>單字，兩星期可以背</w:t>
      </w:r>
      <w:r w:rsidR="00154BE9" w:rsidRPr="006D7058">
        <w:rPr>
          <w:rFonts w:eastAsia="標楷體" w:hint="eastAsia"/>
          <w:color w:val="000000" w:themeColor="text1"/>
        </w:rPr>
        <w:t>熟</w:t>
      </w:r>
      <w:r w:rsidR="006D7058" w:rsidRPr="006D7058">
        <w:rPr>
          <w:rFonts w:eastAsia="標楷體" w:hint="eastAsia"/>
          <w:color w:val="000000" w:themeColor="text1"/>
        </w:rPr>
        <w:t>9</w:t>
      </w:r>
      <w:r w:rsidR="00154BE9" w:rsidRPr="006D7058">
        <w:rPr>
          <w:rFonts w:eastAsia="標楷體" w:hint="eastAsia"/>
          <w:color w:val="000000" w:themeColor="text1"/>
        </w:rPr>
        <w:t>0</w:t>
      </w:r>
      <w:r w:rsidRPr="006D7058">
        <w:rPr>
          <w:rFonts w:eastAsia="標楷體" w:hint="eastAsia"/>
          <w:color w:val="000000" w:themeColor="text1"/>
          <w:w w:val="25"/>
        </w:rPr>
        <w:t xml:space="preserve">　</w:t>
      </w:r>
      <w:proofErr w:type="gramStart"/>
      <w:r w:rsidRPr="006D7058">
        <w:rPr>
          <w:rFonts w:eastAsia="標楷體" w:hint="eastAsia"/>
          <w:color w:val="000000" w:themeColor="text1"/>
        </w:rPr>
        <w:t>個</w:t>
      </w:r>
      <w:proofErr w:type="gramEnd"/>
      <w:r w:rsidR="00154BE9" w:rsidRPr="006D7058">
        <w:rPr>
          <w:rFonts w:eastAsia="標楷體" w:hint="eastAsia"/>
          <w:color w:val="000000" w:themeColor="text1"/>
        </w:rPr>
        <w:t>德</w:t>
      </w:r>
      <w:r w:rsidRPr="006D7058">
        <w:rPr>
          <w:rFonts w:eastAsia="標楷體" w:hint="eastAsia"/>
          <w:color w:val="000000" w:themeColor="text1"/>
        </w:rPr>
        <w:t>文單字，則小</w:t>
      </w:r>
      <w:r w:rsidR="006D7058" w:rsidRPr="006D7058">
        <w:rPr>
          <w:rFonts w:eastAsia="標楷體" w:hint="eastAsia"/>
          <w:color w:val="000000" w:themeColor="text1"/>
        </w:rPr>
        <w:t>英</w:t>
      </w:r>
      <w:r w:rsidRPr="006D7058">
        <w:rPr>
          <w:rFonts w:eastAsia="標楷體" w:hint="eastAsia"/>
          <w:color w:val="000000" w:themeColor="text1"/>
        </w:rPr>
        <w:t>三星期可</w:t>
      </w:r>
    </w:p>
    <w:p w14:paraId="4ED3A6C3" w14:textId="77777777" w:rsidR="00C75DF9" w:rsidRPr="006D7058" w:rsidRDefault="00C75DF9" w:rsidP="00F6071C">
      <w:pPr>
        <w:pStyle w:val="Normala62ea9e1-0e50-4880-9351-bc92d7c235a4"/>
        <w:tabs>
          <w:tab w:val="left" w:pos="400"/>
        </w:tabs>
        <w:ind w:leftChars="167" w:left="401" w:firstLineChars="250" w:firstLine="600"/>
        <w:rPr>
          <w:rFonts w:eastAsia="標楷體"/>
          <w:color w:val="000000" w:themeColor="text1"/>
        </w:rPr>
      </w:pPr>
      <w:r w:rsidRPr="006D7058">
        <w:rPr>
          <w:rFonts w:eastAsia="標楷體" w:hint="eastAsia"/>
          <w:color w:val="000000" w:themeColor="text1"/>
        </w:rPr>
        <w:t>以背熟</w:t>
      </w:r>
      <w:r w:rsidR="00843E61">
        <w:rPr>
          <w:rFonts w:ascii="新細明體" w:hAnsi="新細明體"/>
        </w:rPr>
        <w:fldChar w:fldCharType="begin"/>
      </w:r>
      <w:r w:rsidR="008A0E3B">
        <w:rPr>
          <w:rFonts w:ascii="新細明體" w:hAnsi="新細明體"/>
        </w:rPr>
        <w:instrText xml:space="preserve"> eq \x\bo</w:instrText>
      </w:r>
      <w:r w:rsidR="008A0E3B" w:rsidRPr="0064136C">
        <w:rPr>
          <w:rFonts w:ascii="新細明體" w:hAnsi="新細明體" w:hint="eastAsia"/>
        </w:rPr>
        <w:instrText>(\o(</w:instrText>
      </w:r>
      <w:r w:rsidR="008A0E3B" w:rsidRPr="00F91D3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8A0E3B" w:rsidRPr="0064136C">
        <w:rPr>
          <w:rFonts w:ascii="新細明體" w:hAnsi="新細明體" w:hint="eastAsia"/>
        </w:rPr>
        <w:instrText>,</w:instrText>
      </w:r>
      <w:r w:rsidR="008A0E3B" w:rsidRPr="00F91D3B">
        <w:rPr>
          <w:rFonts w:asciiTheme="minorHAnsi" w:hAnsiTheme="minorHAnsi" w:cstheme="minorHAnsi" w:hint="eastAsia"/>
          <w:szCs w:val="24"/>
        </w:rPr>
        <w:instrText>1</w:instrText>
      </w:r>
      <w:r w:rsidR="008A0E3B">
        <w:rPr>
          <w:rFonts w:asciiTheme="minorHAnsi" w:hAnsiTheme="minorHAnsi" w:cstheme="minorHAnsi" w:hint="eastAsia"/>
          <w:szCs w:val="24"/>
        </w:rPr>
        <w:instrText>9</w:instrText>
      </w:r>
      <w:r w:rsidR="008A0E3B" w:rsidRPr="0064136C">
        <w:rPr>
          <w:rFonts w:ascii="新細明體" w:hAnsi="新細明體" w:hint="eastAsia"/>
        </w:rPr>
        <w:instrText>)\o(</w:instrText>
      </w:r>
      <w:r w:rsidR="008A0E3B" w:rsidRPr="00F91D3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8A0E3B" w:rsidRPr="0064136C">
        <w:rPr>
          <w:rFonts w:ascii="新細明體" w:hAnsi="新細明體" w:hint="eastAsia"/>
        </w:rPr>
        <w:instrText>,</w:instrText>
      </w:r>
      <w:r w:rsidR="008A0E3B">
        <w:rPr>
          <w:rFonts w:asciiTheme="minorHAnsi" w:hAnsiTheme="minorHAnsi" w:cstheme="minorHAnsi" w:hint="eastAsia"/>
          <w:szCs w:val="24"/>
        </w:rPr>
        <w:instrText>20</w:instrText>
      </w:r>
      <w:r w:rsidR="008A0E3B" w:rsidRPr="0064136C">
        <w:rPr>
          <w:rFonts w:ascii="新細明體" w:hAnsi="新細明體" w:hint="eastAsia"/>
        </w:rPr>
        <w:instrText>)\o(</w:instrText>
      </w:r>
      <w:r w:rsidR="008A0E3B" w:rsidRPr="00F91D3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8A0E3B" w:rsidRPr="0064136C">
        <w:rPr>
          <w:rFonts w:ascii="新細明體" w:hAnsi="新細明體" w:hint="eastAsia"/>
        </w:rPr>
        <w:instrText>,</w:instrText>
      </w:r>
      <w:r w:rsidR="008A0E3B">
        <w:rPr>
          <w:rFonts w:asciiTheme="minorHAnsi" w:hAnsiTheme="minorHAnsi" w:cstheme="minorHAnsi" w:hint="eastAsia"/>
          <w:szCs w:val="24"/>
        </w:rPr>
        <w:instrText>21</w:instrText>
      </w:r>
      <w:r w:rsidR="008A0E3B" w:rsidRPr="0064136C">
        <w:rPr>
          <w:rFonts w:ascii="新細明體" w:hAnsi="新細明體" w:hint="eastAsia"/>
        </w:rPr>
        <w:instrText>)</w:instrText>
      </w:r>
      <w:r w:rsidR="008A0E3B">
        <w:rPr>
          <w:rFonts w:ascii="新細明體" w:hAnsi="新細明體"/>
        </w:rPr>
        <w:instrText>)</w:instrText>
      </w:r>
      <w:r w:rsidR="00843E61">
        <w:rPr>
          <w:rFonts w:ascii="新細明體" w:hAnsi="新細明體"/>
        </w:rPr>
        <w:fldChar w:fldCharType="end"/>
      </w:r>
      <w:proofErr w:type="gramStart"/>
      <w:r w:rsidRPr="006D7058">
        <w:rPr>
          <w:rFonts w:eastAsia="標楷體" w:hint="eastAsia"/>
          <w:color w:val="000000" w:themeColor="text1"/>
        </w:rPr>
        <w:t>個</w:t>
      </w:r>
      <w:proofErr w:type="gramEnd"/>
      <w:r w:rsidR="00154BE9" w:rsidRPr="006D7058">
        <w:rPr>
          <w:rFonts w:eastAsia="標楷體" w:hint="eastAsia"/>
          <w:color w:val="000000" w:themeColor="text1"/>
        </w:rPr>
        <w:t>德</w:t>
      </w:r>
      <w:r w:rsidRPr="006D7058">
        <w:rPr>
          <w:rFonts w:eastAsia="標楷體" w:hint="eastAsia"/>
          <w:color w:val="000000" w:themeColor="text1"/>
        </w:rPr>
        <w:t>文單字。</w:t>
      </w:r>
    </w:p>
    <w:p w14:paraId="28B16A1F" w14:textId="77777777" w:rsidR="00C75DF9" w:rsidRPr="006D7058" w:rsidRDefault="00C75DF9" w:rsidP="00C75DF9">
      <w:pPr>
        <w:pStyle w:val="Normala62ea9e1-0e50-4880-9351-bc92d7c235a4"/>
        <w:kinsoku w:val="0"/>
        <w:overflowPunct w:val="0"/>
        <w:autoSpaceDE w:val="0"/>
        <w:autoSpaceDN w:val="0"/>
        <w:ind w:leftChars="300" w:left="720"/>
        <w:rPr>
          <w:rFonts w:eastAsia="標楷體"/>
          <w:color w:val="000000" w:themeColor="text1"/>
        </w:rPr>
      </w:pPr>
    </w:p>
    <w:p w14:paraId="3940F497" w14:textId="77777777" w:rsidR="001D3639" w:rsidRPr="006D7058" w:rsidRDefault="001D3639" w:rsidP="00C75DF9">
      <w:pPr>
        <w:pStyle w:val="Normala62ea9e1-0e50-4880-9351-bc92d7c235a4"/>
        <w:kinsoku w:val="0"/>
        <w:overflowPunct w:val="0"/>
        <w:autoSpaceDE w:val="0"/>
        <w:autoSpaceDN w:val="0"/>
        <w:ind w:leftChars="300" w:left="720"/>
        <w:rPr>
          <w:rFonts w:eastAsia="標楷體"/>
          <w:color w:val="000000" w:themeColor="text1"/>
        </w:rPr>
      </w:pPr>
    </w:p>
    <w:p w14:paraId="0BF409B8" w14:textId="77777777" w:rsidR="001D3639" w:rsidRPr="00F733DD" w:rsidRDefault="001D3639" w:rsidP="00C75DF9">
      <w:pPr>
        <w:pStyle w:val="Normala62ea9e1-0e50-4880-9351-bc92d7c235a4"/>
        <w:kinsoku w:val="0"/>
        <w:overflowPunct w:val="0"/>
        <w:autoSpaceDE w:val="0"/>
        <w:autoSpaceDN w:val="0"/>
        <w:ind w:leftChars="300" w:left="720"/>
        <w:rPr>
          <w:rFonts w:eastAsia="標楷體"/>
          <w:color w:val="FF0000"/>
        </w:rPr>
      </w:pPr>
    </w:p>
    <w:p w14:paraId="2C25888C" w14:textId="77777777" w:rsidR="00C75DF9" w:rsidRPr="008A0E3B" w:rsidRDefault="004B26CE" w:rsidP="008A0E3B">
      <w:pPr>
        <w:pStyle w:val="Normala62ea9e1-0e50-4880-9351-bc92d7c235a4"/>
        <w:numPr>
          <w:ilvl w:val="0"/>
          <w:numId w:val="2"/>
        </w:numPr>
        <w:rPr>
          <w:rFonts w:eastAsia="標楷體"/>
          <w:color w:val="000000" w:themeColor="text1"/>
        </w:rPr>
      </w:pPr>
      <w:r w:rsidRPr="00E52427">
        <w:rPr>
          <w:rFonts w:eastAsia="標楷體" w:hint="eastAsia"/>
          <w:color w:val="000000"/>
        </w:rPr>
        <w:t>設</w:t>
      </w:r>
      <w:r w:rsidRPr="00E52427">
        <w:rPr>
          <w:rFonts w:eastAsia="標楷體"/>
          <w:color w:val="000000" w:themeColor="text1"/>
          <w:position w:val="-6"/>
        </w:rPr>
        <w:object w:dxaOrig="240" w:dyaOrig="220" w14:anchorId="2C1940A3">
          <v:shape id="_x0000_i1060" type="#_x0000_t75" alt="1xwrrs" style="width:12pt;height:10.8pt" o:ole="">
            <v:imagedata r:id="rId78" o:title=""/>
          </v:shape>
          <o:OLEObject Type="Embed" ProgID="Equation.DSMT4" ShapeID="_x0000_i1060" DrawAspect="Content" ObjectID="_1730268360" r:id="rId79"/>
        </w:object>
      </w:r>
      <w:r w:rsidRPr="00E52427">
        <w:rPr>
          <w:rFonts w:eastAsia="標楷體" w:hint="eastAsia"/>
          <w:color w:val="000000" w:themeColor="text1"/>
        </w:rPr>
        <w:t>、</w:t>
      </w:r>
      <w:r w:rsidRPr="00E52427">
        <w:rPr>
          <w:rFonts w:eastAsia="標楷體"/>
          <w:color w:val="000000" w:themeColor="text1"/>
          <w:position w:val="-10"/>
        </w:rPr>
        <w:object w:dxaOrig="240" w:dyaOrig="320" w14:anchorId="5FD17345">
          <v:shape id="_x0000_i1061" type="#_x0000_t75" alt="1xwrrs" style="width:12pt;height:16.2pt" o:ole="">
            <v:imagedata r:id="rId80" o:title=""/>
          </v:shape>
          <o:OLEObject Type="Embed" ProgID="Equation.DSMT4" ShapeID="_x0000_i1061" DrawAspect="Content" ObjectID="_1730268361" r:id="rId81"/>
        </w:object>
      </w:r>
      <w:r w:rsidRPr="00E52427">
        <w:rPr>
          <w:rFonts w:eastAsia="標楷體" w:hint="eastAsia"/>
          <w:color w:val="000000" w:themeColor="text1"/>
        </w:rPr>
        <w:t>為方程式</w:t>
      </w:r>
      <w:r w:rsidRPr="00E52427">
        <w:rPr>
          <w:rFonts w:eastAsia="標楷體"/>
          <w:color w:val="000000" w:themeColor="text1"/>
          <w:position w:val="-12"/>
        </w:rPr>
        <w:object w:dxaOrig="2100" w:dyaOrig="360" w14:anchorId="014017E7">
          <v:shape id="_x0000_i1062" type="#_x0000_t75" alt="1xwrrs" style="width:105pt;height:18pt" o:ole="">
            <v:imagedata r:id="rId82" o:title=""/>
          </v:shape>
          <o:OLEObject Type="Embed" ProgID="Equation.DSMT4" ShapeID="_x0000_i1062" DrawAspect="Content" ObjectID="_1730268362" r:id="rId83"/>
        </w:object>
      </w:r>
      <w:r w:rsidRPr="00E52427">
        <w:rPr>
          <w:rFonts w:eastAsia="標楷體" w:hint="eastAsia"/>
          <w:color w:val="000000" w:themeColor="text1"/>
        </w:rPr>
        <w:t>之兩根，則</w:t>
      </w:r>
      <w:r w:rsidRPr="00E52427">
        <w:rPr>
          <w:rFonts w:eastAsia="標楷體"/>
          <w:color w:val="000000" w:themeColor="text1"/>
          <w:position w:val="-14"/>
        </w:rPr>
        <w:object w:dxaOrig="1540" w:dyaOrig="380" w14:anchorId="12E1B9BC">
          <v:shape id="_x0000_i1063" type="#_x0000_t75" alt="1xwrrs" style="width:76.8pt;height:19.2pt" o:ole="">
            <v:imagedata r:id="rId84" o:title=""/>
          </v:shape>
          <o:OLEObject Type="Embed" ProgID="Equation.DSMT4" ShapeID="_x0000_i1063" DrawAspect="Content" ObjectID="_1730268363" r:id="rId85"/>
        </w:object>
      </w:r>
      <w:r w:rsidRPr="00E52427">
        <w:rPr>
          <w:rFonts w:eastAsia="標楷體" w:hint="eastAsia"/>
          <w:color w:val="000000" w:themeColor="text1"/>
        </w:rPr>
        <w:t>之值為</w:t>
      </w:r>
      <w:r w:rsidR="00843E61" w:rsidRPr="00E52427">
        <w:rPr>
          <w:rFonts w:cs="新細明體"/>
          <w:spacing w:val="24"/>
          <w:sz w:val="22"/>
          <w:szCs w:val="20"/>
        </w:rPr>
        <w:fldChar w:fldCharType="begin"/>
      </w:r>
      <w:r w:rsidRPr="00E52427">
        <w:rPr>
          <w:rFonts w:cs="新細明體"/>
          <w:spacing w:val="24"/>
          <w:sz w:val="22"/>
          <w:szCs w:val="20"/>
        </w:rPr>
        <w:instrText>eq \x\bo(</w:instrText>
      </w:r>
      <w:r w:rsidR="00843E61" w:rsidRPr="00E52427">
        <w:rPr>
          <w:rFonts w:cs="新細明體"/>
          <w:spacing w:val="24"/>
          <w:sz w:val="22"/>
          <w:szCs w:val="20"/>
        </w:rPr>
        <w:fldChar w:fldCharType="begin"/>
      </w:r>
      <w:r w:rsidRPr="00E52427">
        <w:rPr>
          <w:rFonts w:cs="新細明體"/>
          <w:spacing w:val="24"/>
          <w:sz w:val="22"/>
          <w:szCs w:val="20"/>
        </w:rPr>
        <w:instrText>eq \o\ac(</w:instrText>
      </w:r>
      <w:r w:rsidRPr="00E52427">
        <w:rPr>
          <w:rFonts w:cs="新細明體" w:hint="eastAsia"/>
          <w:spacing w:val="24"/>
          <w:sz w:val="36"/>
          <w:szCs w:val="34"/>
        </w:rPr>
        <w:instrText>○</w:instrText>
      </w:r>
      <w:r w:rsidRPr="00E52427">
        <w:rPr>
          <w:rFonts w:cs="新細明體"/>
          <w:spacing w:val="24"/>
          <w:sz w:val="22"/>
          <w:szCs w:val="20"/>
        </w:rPr>
        <w:instrText>,</w:instrText>
      </w:r>
      <w:r w:rsidR="00843E61" w:rsidRPr="00E52427">
        <w:rPr>
          <w:rFonts w:cs="新細明體"/>
          <w:spacing w:val="24"/>
          <w:sz w:val="22"/>
          <w:szCs w:val="20"/>
        </w:rPr>
        <w:fldChar w:fldCharType="begin"/>
      </w:r>
      <w:r w:rsidRPr="00E52427">
        <w:rPr>
          <w:rFonts w:cs="新細明體"/>
          <w:spacing w:val="24"/>
          <w:sz w:val="22"/>
          <w:szCs w:val="20"/>
        </w:rPr>
        <w:instrText>eq \d\fo1()</w:instrText>
      </w:r>
      <w:r w:rsidRPr="00E52427">
        <w:rPr>
          <w:rFonts w:cs="新細明體" w:hint="eastAsia"/>
          <w:position w:val="2"/>
          <w:sz w:val="22"/>
          <w:szCs w:val="20"/>
        </w:rPr>
        <w:instrText>2</w:instrText>
      </w:r>
      <w:r>
        <w:rPr>
          <w:rFonts w:cs="新細明體" w:hint="eastAsia"/>
          <w:position w:val="2"/>
          <w:sz w:val="22"/>
          <w:szCs w:val="20"/>
        </w:rPr>
        <w:instrText>2</w:instrText>
      </w:r>
      <w:r w:rsidR="00843E61" w:rsidRPr="00E52427">
        <w:rPr>
          <w:rFonts w:cs="新細明體"/>
          <w:spacing w:val="24"/>
          <w:sz w:val="22"/>
          <w:szCs w:val="20"/>
        </w:rPr>
        <w:fldChar w:fldCharType="end"/>
      </w:r>
      <w:r w:rsidRPr="00E52427">
        <w:rPr>
          <w:rFonts w:cs="新細明體"/>
          <w:spacing w:val="24"/>
          <w:sz w:val="22"/>
          <w:szCs w:val="20"/>
        </w:rPr>
        <w:instrText>)</w:instrText>
      </w:r>
      <w:r w:rsidR="00843E61" w:rsidRPr="00E52427">
        <w:rPr>
          <w:rFonts w:cs="新細明體"/>
          <w:spacing w:val="24"/>
          <w:sz w:val="22"/>
          <w:szCs w:val="20"/>
        </w:rPr>
        <w:fldChar w:fldCharType="end"/>
      </w:r>
      <w:r w:rsidR="00843E61" w:rsidRPr="00E52427">
        <w:rPr>
          <w:rFonts w:cs="新細明體"/>
          <w:spacing w:val="24"/>
          <w:sz w:val="22"/>
          <w:szCs w:val="20"/>
        </w:rPr>
        <w:fldChar w:fldCharType="begin"/>
      </w:r>
      <w:r w:rsidRPr="00E52427">
        <w:rPr>
          <w:rFonts w:cs="新細明體"/>
          <w:spacing w:val="24"/>
          <w:sz w:val="22"/>
          <w:szCs w:val="20"/>
        </w:rPr>
        <w:instrText>eq \o\ac(</w:instrText>
      </w:r>
      <w:r w:rsidRPr="00E52427">
        <w:rPr>
          <w:rFonts w:cs="新細明體" w:hint="eastAsia"/>
          <w:spacing w:val="24"/>
          <w:sz w:val="36"/>
          <w:szCs w:val="34"/>
        </w:rPr>
        <w:instrText>○</w:instrText>
      </w:r>
      <w:r w:rsidRPr="00E52427">
        <w:rPr>
          <w:rFonts w:cs="新細明體"/>
          <w:spacing w:val="24"/>
          <w:sz w:val="22"/>
          <w:szCs w:val="20"/>
        </w:rPr>
        <w:instrText>,</w:instrText>
      </w:r>
      <w:r w:rsidR="00843E61" w:rsidRPr="00E52427">
        <w:rPr>
          <w:rFonts w:cs="新細明體"/>
          <w:spacing w:val="24"/>
          <w:sz w:val="22"/>
          <w:szCs w:val="20"/>
        </w:rPr>
        <w:fldChar w:fldCharType="begin"/>
      </w:r>
      <w:r w:rsidRPr="00E52427">
        <w:rPr>
          <w:rFonts w:cs="新細明體"/>
          <w:spacing w:val="24"/>
          <w:sz w:val="22"/>
          <w:szCs w:val="20"/>
        </w:rPr>
        <w:instrText>eq \d\fo1()</w:instrText>
      </w:r>
      <w:r>
        <w:rPr>
          <w:rFonts w:cs="新細明體" w:hint="eastAsia"/>
          <w:position w:val="2"/>
          <w:sz w:val="22"/>
          <w:szCs w:val="20"/>
        </w:rPr>
        <w:instrText>23</w:instrText>
      </w:r>
      <w:r w:rsidR="00843E61" w:rsidRPr="00E52427">
        <w:rPr>
          <w:rFonts w:cs="新細明體"/>
          <w:spacing w:val="24"/>
          <w:sz w:val="22"/>
          <w:szCs w:val="20"/>
        </w:rPr>
        <w:fldChar w:fldCharType="end"/>
      </w:r>
      <w:r w:rsidRPr="00E52427">
        <w:rPr>
          <w:rFonts w:cs="新細明體"/>
          <w:spacing w:val="24"/>
          <w:sz w:val="22"/>
          <w:szCs w:val="20"/>
        </w:rPr>
        <w:instrText>)</w:instrText>
      </w:r>
      <w:r w:rsidR="00843E61" w:rsidRPr="00E52427">
        <w:rPr>
          <w:rFonts w:cs="新細明體"/>
          <w:spacing w:val="24"/>
          <w:sz w:val="22"/>
          <w:szCs w:val="20"/>
        </w:rPr>
        <w:fldChar w:fldCharType="end"/>
      </w:r>
      <w:r w:rsidRPr="00E52427">
        <w:rPr>
          <w:rFonts w:cs="新細明體"/>
          <w:spacing w:val="24"/>
          <w:sz w:val="22"/>
          <w:szCs w:val="20"/>
        </w:rPr>
        <w:instrText>)</w:instrText>
      </w:r>
      <w:r w:rsidR="00843E61" w:rsidRPr="00E52427">
        <w:rPr>
          <w:rFonts w:cs="新細明體"/>
          <w:spacing w:val="24"/>
          <w:sz w:val="22"/>
          <w:szCs w:val="20"/>
        </w:rPr>
        <w:fldChar w:fldCharType="end"/>
      </w:r>
      <w:r w:rsidRPr="00E52427">
        <w:rPr>
          <w:rFonts w:eastAsia="標楷體" w:hint="eastAsia"/>
          <w:color w:val="000000"/>
        </w:rPr>
        <w:t>。</w:t>
      </w:r>
    </w:p>
    <w:p w14:paraId="36F43F3F" w14:textId="77777777" w:rsidR="00C75DF9" w:rsidRPr="00F733DD" w:rsidRDefault="00C75DF9" w:rsidP="00C75DF9">
      <w:pPr>
        <w:pStyle w:val="Normala62ea9e1-0e50-4880-9351-bc92d7c235a4"/>
        <w:rPr>
          <w:rFonts w:eastAsia="標楷體"/>
          <w:color w:val="000000" w:themeColor="text1"/>
        </w:rPr>
      </w:pPr>
    </w:p>
    <w:p w14:paraId="532B2C4D" w14:textId="77777777" w:rsidR="00C75DF9" w:rsidRPr="00F733DD" w:rsidRDefault="00C75DF9" w:rsidP="00C75DF9">
      <w:pPr>
        <w:pStyle w:val="Normala62ea9e1-0e50-4880-9351-bc92d7c235a4"/>
        <w:ind w:leftChars="500" w:left="1200"/>
        <w:rPr>
          <w:rFonts w:eastAsia="標楷體"/>
          <w:color w:val="000000" w:themeColor="text1"/>
        </w:rPr>
      </w:pPr>
    </w:p>
    <w:p w14:paraId="3A4F6CB3" w14:textId="77777777" w:rsidR="00C75DF9" w:rsidRDefault="00C75DF9" w:rsidP="00C75DF9">
      <w:pPr>
        <w:pStyle w:val="Normala62ea9e1-0e50-4880-9351-bc92d7c235a4"/>
      </w:pPr>
    </w:p>
    <w:p w14:paraId="1409E9FE" w14:textId="77777777" w:rsidR="00F6071C" w:rsidRPr="00F6071C" w:rsidRDefault="00EA465B" w:rsidP="00EA465B">
      <w:pPr>
        <w:pStyle w:val="Normal38722ace-e005-4721-951a-32cd98dc8d19"/>
        <w:numPr>
          <w:ilvl w:val="0"/>
          <w:numId w:val="2"/>
        </w:numPr>
        <w:rPr>
          <w:rFonts w:eastAsia="標楷體"/>
        </w:rPr>
      </w:pPr>
      <w:r w:rsidRPr="002233AA">
        <w:rPr>
          <w:rFonts w:eastAsia="標楷體" w:hint="eastAsia"/>
          <w:color w:val="000000"/>
        </w:rPr>
        <w:t>若某種藥劑</w:t>
      </w:r>
      <w:r w:rsidR="006E0AA0">
        <w:rPr>
          <w:rFonts w:eastAsia="標楷體" w:hint="eastAsia"/>
          <w:color w:val="000000"/>
        </w:rPr>
        <w:t>對人體施打後</w:t>
      </w:r>
      <w:r w:rsidRPr="002233AA">
        <w:rPr>
          <w:rFonts w:eastAsia="標楷體" w:hint="eastAsia"/>
          <w:color w:val="000000"/>
        </w:rPr>
        <w:t>在血液中殘餘量的關係式為</w:t>
      </w:r>
      <w:r w:rsidRPr="002233AA">
        <w:rPr>
          <w:rFonts w:eastAsia="標楷體" w:hint="eastAsia"/>
          <w:color w:val="000000"/>
          <w:w w:val="25"/>
        </w:rPr>
        <w:t xml:space="preserve">　</w:t>
      </w:r>
      <w:r w:rsidRPr="002233AA">
        <w:rPr>
          <w:rFonts w:eastAsia="標楷體" w:hint="eastAsia"/>
          <w:i/>
          <w:color w:val="000000"/>
        </w:rPr>
        <w:t>f</w:t>
      </w:r>
      <w:r w:rsidRPr="002233AA">
        <w:rPr>
          <w:rFonts w:eastAsia="標楷體" w:hint="eastAsia"/>
          <w:color w:val="000000"/>
        </w:rPr>
        <w:t>（</w:t>
      </w:r>
      <w:r w:rsidRPr="002233AA">
        <w:rPr>
          <w:rFonts w:eastAsia="標楷體" w:hint="eastAsia"/>
          <w:i/>
          <w:color w:val="000000"/>
        </w:rPr>
        <w:t>x</w:t>
      </w:r>
      <w:r w:rsidRPr="002233AA">
        <w:rPr>
          <w:rFonts w:eastAsia="標楷體" w:hint="eastAsia"/>
          <w:color w:val="000000"/>
        </w:rPr>
        <w:t>）＝</w:t>
      </w:r>
      <w:r w:rsidRPr="002233AA">
        <w:rPr>
          <w:rFonts w:eastAsia="標楷體" w:hint="eastAsia"/>
          <w:color w:val="000000"/>
        </w:rPr>
        <w:t>2</w:t>
      </w:r>
      <w:r w:rsidRPr="002233AA">
        <w:rPr>
          <w:rFonts w:eastAsia="標楷體" w:hint="eastAsia"/>
          <w:i/>
          <w:color w:val="000000"/>
        </w:rPr>
        <w:t>e</w:t>
      </w:r>
      <w:r w:rsidRPr="002233AA">
        <w:rPr>
          <w:rFonts w:eastAsia="標楷體" w:hint="eastAsia"/>
          <w:color w:val="000000"/>
          <w:vertAlign w:val="superscript"/>
        </w:rPr>
        <w:t>－</w:t>
      </w:r>
      <w:r w:rsidRPr="002233AA">
        <w:rPr>
          <w:rFonts w:eastAsia="標楷體" w:hint="eastAsia"/>
          <w:color w:val="000000"/>
          <w:vertAlign w:val="superscript"/>
        </w:rPr>
        <w:t>0.2</w:t>
      </w:r>
      <w:r w:rsidRPr="002233AA">
        <w:rPr>
          <w:rFonts w:eastAsia="標楷體" w:hint="eastAsia"/>
          <w:i/>
          <w:color w:val="000000"/>
          <w:vertAlign w:val="superscript"/>
        </w:rPr>
        <w:t>x</w:t>
      </w:r>
      <w:r w:rsidRPr="002233AA">
        <w:rPr>
          <w:rFonts w:eastAsia="標楷體" w:hint="eastAsia"/>
          <w:color w:val="000000"/>
        </w:rPr>
        <w:t>，其中</w:t>
      </w:r>
      <w:r w:rsidRPr="002233AA">
        <w:rPr>
          <w:rFonts w:eastAsia="標楷體" w:hint="eastAsia"/>
          <w:color w:val="000000"/>
          <w:w w:val="25"/>
        </w:rPr>
        <w:t xml:space="preserve">　</w:t>
      </w:r>
      <w:r w:rsidRPr="002233AA">
        <w:rPr>
          <w:rFonts w:eastAsia="標楷體" w:hint="eastAsia"/>
          <w:i/>
          <w:color w:val="000000"/>
        </w:rPr>
        <w:t>f</w:t>
      </w:r>
      <w:r w:rsidRPr="002233AA">
        <w:rPr>
          <w:rFonts w:eastAsia="標楷體" w:hint="eastAsia"/>
          <w:color w:val="000000"/>
        </w:rPr>
        <w:t>（</w:t>
      </w:r>
      <w:r w:rsidRPr="002233AA">
        <w:rPr>
          <w:rFonts w:eastAsia="標楷體" w:hint="eastAsia"/>
          <w:i/>
          <w:color w:val="000000"/>
        </w:rPr>
        <w:t>x</w:t>
      </w:r>
      <w:r w:rsidRPr="002233AA">
        <w:rPr>
          <w:rFonts w:eastAsia="標楷體" w:hint="eastAsia"/>
          <w:color w:val="000000"/>
        </w:rPr>
        <w:t>）是藥劑在身體內的殘餘量</w:t>
      </w:r>
      <w:proofErr w:type="gramStart"/>
      <w:r w:rsidRPr="002233AA">
        <w:rPr>
          <w:rFonts w:eastAsia="標楷體" w:hint="eastAsia"/>
          <w:color w:val="000000"/>
        </w:rPr>
        <w:t>（</w:t>
      </w:r>
      <w:proofErr w:type="gramEnd"/>
      <w:r w:rsidRPr="002233AA">
        <w:rPr>
          <w:rFonts w:eastAsia="標楷體" w:hint="eastAsia"/>
          <w:color w:val="000000"/>
        </w:rPr>
        <w:t>單</w:t>
      </w:r>
    </w:p>
    <w:p w14:paraId="5B627C61" w14:textId="77777777" w:rsidR="00F6071C" w:rsidRDefault="00EA465B" w:rsidP="00F6071C">
      <w:pPr>
        <w:pStyle w:val="Normal38722ace-e005-4721-951a-32cd98dc8d19"/>
        <w:tabs>
          <w:tab w:val="left" w:pos="400"/>
        </w:tabs>
        <w:ind w:leftChars="167" w:left="401" w:firstLineChars="200" w:firstLine="480"/>
        <w:rPr>
          <w:rFonts w:eastAsia="標楷體"/>
          <w:color w:val="000000"/>
        </w:rPr>
      </w:pPr>
      <w:r w:rsidRPr="002233AA">
        <w:rPr>
          <w:rFonts w:eastAsia="標楷體" w:hint="eastAsia"/>
          <w:color w:val="000000"/>
        </w:rPr>
        <w:t>位：毫克</w:t>
      </w:r>
      <w:proofErr w:type="gramStart"/>
      <w:r w:rsidRPr="002233AA">
        <w:rPr>
          <w:rFonts w:eastAsia="標楷體" w:hint="eastAsia"/>
          <w:color w:val="000000"/>
        </w:rPr>
        <w:t>）</w:t>
      </w:r>
      <w:proofErr w:type="gramEnd"/>
      <w:r w:rsidRPr="002233AA">
        <w:rPr>
          <w:rFonts w:eastAsia="標楷體" w:hint="eastAsia"/>
          <w:color w:val="000000"/>
        </w:rPr>
        <w:t>，</w:t>
      </w:r>
      <w:r w:rsidRPr="002233AA">
        <w:rPr>
          <w:rFonts w:eastAsia="標楷體" w:hint="eastAsia"/>
          <w:i/>
          <w:color w:val="000000"/>
        </w:rPr>
        <w:t>x</w:t>
      </w:r>
      <w:r w:rsidRPr="002233AA">
        <w:rPr>
          <w:rFonts w:eastAsia="標楷體" w:hint="eastAsia"/>
          <w:color w:val="000000"/>
          <w:w w:val="25"/>
        </w:rPr>
        <w:t xml:space="preserve">　</w:t>
      </w:r>
      <w:r w:rsidRPr="002233AA">
        <w:rPr>
          <w:rFonts w:eastAsia="標楷體" w:hint="eastAsia"/>
          <w:color w:val="000000"/>
        </w:rPr>
        <w:t>是注射藥劑後的時間</w:t>
      </w:r>
      <w:proofErr w:type="gramStart"/>
      <w:r w:rsidRPr="002233AA">
        <w:rPr>
          <w:rFonts w:eastAsia="標楷體" w:hint="eastAsia"/>
          <w:color w:val="000000"/>
        </w:rPr>
        <w:t>（</w:t>
      </w:r>
      <w:proofErr w:type="gramEnd"/>
      <w:r w:rsidRPr="002233AA">
        <w:rPr>
          <w:rFonts w:eastAsia="標楷體" w:hint="eastAsia"/>
          <w:color w:val="000000"/>
        </w:rPr>
        <w:t>單位：小時</w:t>
      </w:r>
      <w:proofErr w:type="gramStart"/>
      <w:r w:rsidRPr="002233AA">
        <w:rPr>
          <w:rFonts w:eastAsia="標楷體" w:hint="eastAsia"/>
          <w:color w:val="000000"/>
        </w:rPr>
        <w:t>）</w:t>
      </w:r>
      <w:proofErr w:type="gramEnd"/>
      <w:r w:rsidRPr="002233AA">
        <w:rPr>
          <w:rFonts w:eastAsia="標楷體" w:hint="eastAsia"/>
          <w:color w:val="000000"/>
        </w:rPr>
        <w:t>，則至少在</w:t>
      </w:r>
      <w:r w:rsidR="00843E61" w:rsidRPr="000C724E">
        <w:rPr>
          <w:rFonts w:cs="新細明體"/>
          <w:spacing w:val="24"/>
          <w:sz w:val="22"/>
          <w:szCs w:val="20"/>
        </w:rPr>
        <w:fldChar w:fldCharType="begin"/>
      </w:r>
      <w:r w:rsidR="00F109C6" w:rsidRPr="000C724E">
        <w:rPr>
          <w:rFonts w:cs="新細明體"/>
          <w:spacing w:val="24"/>
          <w:sz w:val="22"/>
          <w:szCs w:val="20"/>
        </w:rPr>
        <w:instrText>eq \x\bo(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begin"/>
      </w:r>
      <w:r w:rsidR="00F109C6" w:rsidRPr="000C724E">
        <w:rPr>
          <w:rFonts w:cs="新細明體"/>
          <w:spacing w:val="24"/>
          <w:sz w:val="22"/>
          <w:szCs w:val="20"/>
        </w:rPr>
        <w:instrText>eq \o\ac(</w:instrText>
      </w:r>
      <w:r w:rsidR="00F109C6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F109C6" w:rsidRPr="000C724E">
        <w:rPr>
          <w:rFonts w:cs="新細明體"/>
          <w:spacing w:val="24"/>
          <w:sz w:val="22"/>
          <w:szCs w:val="20"/>
        </w:rPr>
        <w:instrText>,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begin"/>
      </w:r>
      <w:r w:rsidR="00F109C6" w:rsidRPr="000C724E">
        <w:rPr>
          <w:rFonts w:cs="新細明體"/>
          <w:spacing w:val="24"/>
          <w:sz w:val="22"/>
          <w:szCs w:val="20"/>
        </w:rPr>
        <w:instrText>eq \d\fo1()</w:instrText>
      </w:r>
      <w:r w:rsidR="004B26CE">
        <w:rPr>
          <w:rFonts w:cs="新細明體" w:hint="eastAsia"/>
          <w:position w:val="2"/>
          <w:sz w:val="22"/>
          <w:szCs w:val="20"/>
        </w:rPr>
        <w:instrText>24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end"/>
      </w:r>
      <w:r w:rsidR="00F109C6" w:rsidRPr="000C724E">
        <w:rPr>
          <w:rFonts w:cs="新細明體"/>
          <w:spacing w:val="24"/>
          <w:sz w:val="22"/>
          <w:szCs w:val="20"/>
        </w:rPr>
        <w:instrText>)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end"/>
      </w:r>
      <w:r w:rsidR="00843E61" w:rsidRPr="000C724E">
        <w:rPr>
          <w:rFonts w:cs="新細明體"/>
          <w:spacing w:val="24"/>
          <w:sz w:val="22"/>
          <w:szCs w:val="20"/>
        </w:rPr>
        <w:fldChar w:fldCharType="begin"/>
      </w:r>
      <w:r w:rsidR="00F109C6" w:rsidRPr="000C724E">
        <w:rPr>
          <w:rFonts w:cs="新細明體"/>
          <w:spacing w:val="24"/>
          <w:sz w:val="22"/>
          <w:szCs w:val="20"/>
        </w:rPr>
        <w:instrText>eq \o\ac(</w:instrText>
      </w:r>
      <w:r w:rsidR="00F109C6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F109C6" w:rsidRPr="000C724E">
        <w:rPr>
          <w:rFonts w:cs="新細明體"/>
          <w:spacing w:val="24"/>
          <w:sz w:val="22"/>
          <w:szCs w:val="20"/>
        </w:rPr>
        <w:instrText>,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begin"/>
      </w:r>
      <w:r w:rsidR="00F109C6" w:rsidRPr="000C724E">
        <w:rPr>
          <w:rFonts w:cs="新細明體"/>
          <w:spacing w:val="24"/>
          <w:sz w:val="22"/>
          <w:szCs w:val="20"/>
        </w:rPr>
        <w:instrText>eq \d\fo1()</w:instrText>
      </w:r>
      <w:r w:rsidR="004B26CE">
        <w:rPr>
          <w:rFonts w:cs="新細明體" w:hint="eastAsia"/>
          <w:position w:val="2"/>
          <w:sz w:val="22"/>
          <w:szCs w:val="20"/>
        </w:rPr>
        <w:instrText>25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end"/>
      </w:r>
      <w:r w:rsidR="00F109C6" w:rsidRPr="000C724E">
        <w:rPr>
          <w:rFonts w:cs="新細明體"/>
          <w:spacing w:val="24"/>
          <w:sz w:val="22"/>
          <w:szCs w:val="20"/>
        </w:rPr>
        <w:instrText>)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end"/>
      </w:r>
      <w:r w:rsidR="00F109C6" w:rsidRPr="000C724E">
        <w:rPr>
          <w:rFonts w:cs="新細明體"/>
          <w:spacing w:val="24"/>
          <w:sz w:val="22"/>
          <w:szCs w:val="20"/>
        </w:rPr>
        <w:instrText>)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end"/>
      </w:r>
      <w:r w:rsidRPr="002233AA">
        <w:rPr>
          <w:rFonts w:eastAsia="標楷體" w:hint="eastAsia"/>
          <w:color w:val="000000"/>
        </w:rPr>
        <w:t>小時後，在身體內的殘餘量低</w:t>
      </w:r>
      <w:r w:rsidR="006E0AA0">
        <w:rPr>
          <w:rFonts w:eastAsia="標楷體" w:hint="eastAsia"/>
          <w:color w:val="000000"/>
        </w:rPr>
        <w:t>於</w:t>
      </w:r>
      <w:r w:rsidR="006E0AA0">
        <w:rPr>
          <w:rFonts w:eastAsia="標楷體" w:hint="eastAsia"/>
          <w:color w:val="000000"/>
        </w:rPr>
        <w:t>0.1</w:t>
      </w:r>
      <w:r w:rsidRPr="002233AA">
        <w:rPr>
          <w:rFonts w:eastAsia="標楷體" w:hint="eastAsia"/>
          <w:color w:val="000000"/>
        </w:rPr>
        <w:t>毫</w:t>
      </w:r>
    </w:p>
    <w:p w14:paraId="6C4A7D89" w14:textId="77777777" w:rsidR="00EA465B" w:rsidRPr="002233AA" w:rsidRDefault="00EA465B" w:rsidP="00F6071C">
      <w:pPr>
        <w:pStyle w:val="Normal38722ace-e005-4721-951a-32cd98dc8d19"/>
        <w:tabs>
          <w:tab w:val="left" w:pos="400"/>
        </w:tabs>
        <w:ind w:leftChars="167" w:left="401" w:firstLineChars="200" w:firstLine="480"/>
        <w:rPr>
          <w:rFonts w:eastAsia="標楷體"/>
        </w:rPr>
      </w:pPr>
      <w:r w:rsidRPr="002233AA">
        <w:rPr>
          <w:rFonts w:eastAsia="標楷體" w:hint="eastAsia"/>
          <w:color w:val="000000"/>
        </w:rPr>
        <w:t>克。（無條件</w:t>
      </w:r>
      <w:r>
        <w:rPr>
          <w:rFonts w:eastAsia="標楷體" w:hint="eastAsia"/>
          <w:color w:val="000000"/>
        </w:rPr>
        <w:t>進位</w:t>
      </w:r>
      <w:r w:rsidRPr="002233AA">
        <w:rPr>
          <w:rFonts w:eastAsia="標楷體" w:hint="eastAsia"/>
          <w:color w:val="000000"/>
        </w:rPr>
        <w:t>取至整數位，已知</w:t>
      </w:r>
      <w:r w:rsidR="00F109C6" w:rsidRPr="00EA465B">
        <w:rPr>
          <w:rFonts w:eastAsia="標楷體"/>
          <w:color w:val="000000" w:themeColor="text1"/>
          <w:position w:val="-28"/>
        </w:rPr>
        <w:object w:dxaOrig="1080" w:dyaOrig="660" w14:anchorId="789F1957">
          <v:shape id="_x0000_i1064" type="#_x0000_t75" alt="1xwrrs" style="width:54pt;height:33pt" o:ole="">
            <v:imagedata r:id="rId86" o:title=""/>
          </v:shape>
          <o:OLEObject Type="Embed" ProgID="Equation.DSMT4" ShapeID="_x0000_i1064" DrawAspect="Content" ObjectID="_1730268364" r:id="rId87"/>
        </w:object>
      </w:r>
      <w:r w:rsidRPr="002233AA">
        <w:rPr>
          <w:rFonts w:eastAsia="標楷體" w:hint="eastAsia"/>
          <w:color w:val="000000"/>
          <w:w w:val="25"/>
        </w:rPr>
        <w:t xml:space="preserve">　</w:t>
      </w:r>
      <w:r w:rsidRPr="002233AA">
        <w:rPr>
          <w:rFonts w:eastAsia="標楷體" w:hint="eastAsia"/>
          <w:color w:val="000000"/>
        </w:rPr>
        <w:t>）</w:t>
      </w:r>
    </w:p>
    <w:p w14:paraId="00BEEAFB" w14:textId="77777777" w:rsidR="001254B2" w:rsidRDefault="001254B2" w:rsidP="001254B2">
      <w:pPr>
        <w:pStyle w:val="Normal38722ace-e005-4721-951a-32cd98dc8d19"/>
        <w:ind w:leftChars="300" w:left="720"/>
        <w:rPr>
          <w:rFonts w:eastAsia="標楷體"/>
        </w:rPr>
      </w:pPr>
    </w:p>
    <w:p w14:paraId="37495C8D" w14:textId="77777777" w:rsidR="001254B2" w:rsidRDefault="001254B2" w:rsidP="004B26CE">
      <w:pPr>
        <w:pStyle w:val="aa"/>
        <w:ind w:left="0" w:firstLine="0"/>
      </w:pPr>
    </w:p>
    <w:p w14:paraId="14705E00" w14:textId="77777777" w:rsidR="004B26CE" w:rsidRPr="003B6068" w:rsidRDefault="004B26CE" w:rsidP="004B26CE">
      <w:pPr>
        <w:pStyle w:val="aa"/>
        <w:ind w:left="0" w:firstLine="0"/>
      </w:pPr>
    </w:p>
    <w:p w14:paraId="35D2DD99" w14:textId="77777777" w:rsidR="004B26CE" w:rsidRPr="00F6071C" w:rsidRDefault="004B26CE" w:rsidP="004B26CE">
      <w:pPr>
        <w:pStyle w:val="Normal38722ace-e005-4721-951a-32cd98dc8d19"/>
        <w:numPr>
          <w:ilvl w:val="0"/>
          <w:numId w:val="2"/>
        </w:numPr>
        <w:spacing w:line="0" w:lineRule="atLeast"/>
        <w:ind w:left="403"/>
        <w:rPr>
          <w:spacing w:val="20"/>
          <w:sz w:val="22"/>
        </w:rPr>
      </w:pPr>
      <w:r w:rsidRPr="001254B2">
        <w:rPr>
          <w:rFonts w:ascii="標楷體" w:eastAsia="標楷體" w:hAnsi="標楷體" w:hint="eastAsia"/>
        </w:rPr>
        <w:t>已知</w:t>
      </w:r>
      <w:r w:rsidRPr="001254B2">
        <w:rPr>
          <w:rFonts w:ascii="新細明體" w:hAnsi="新細明體"/>
          <w:position w:val="-6"/>
        </w:rPr>
        <w:object w:dxaOrig="520" w:dyaOrig="279" w14:anchorId="0A9C2538">
          <v:shape id="_x0000_i1065" type="#_x0000_t75" style="width:27pt;height:14.4pt" o:ole="">
            <v:imagedata r:id="rId88" o:title=""/>
          </v:shape>
          <o:OLEObject Type="Embed" ProgID="Equation.DSMT4" ShapeID="_x0000_i1065" DrawAspect="Content" ObjectID="_1730268365" r:id="rId89"/>
        </w:object>
      </w:r>
      <w:r w:rsidRPr="001254B2">
        <w:rPr>
          <w:rFonts w:ascii="標楷體" w:eastAsia="標楷體" w:hAnsi="標楷體" w:hint="eastAsia"/>
        </w:rPr>
        <w:t>。若</w:t>
      </w:r>
      <w:r w:rsidRPr="001254B2">
        <w:rPr>
          <w:rFonts w:ascii="新細明體" w:hAnsi="新細明體"/>
          <w:position w:val="-12"/>
        </w:rPr>
        <w:object w:dxaOrig="1440" w:dyaOrig="360" w14:anchorId="234C81EE">
          <v:shape id="_x0000_i1066" type="#_x0000_t75" style="width:75pt;height:18.6pt" o:ole="">
            <v:imagedata r:id="rId90" o:title=""/>
          </v:shape>
          <o:OLEObject Type="Embed" ProgID="Equation.DSMT4" ShapeID="_x0000_i1066" DrawAspect="Content" ObjectID="_1730268366" r:id="rId91"/>
        </w:object>
      </w:r>
      <w:r w:rsidRPr="001254B2">
        <w:rPr>
          <w:rFonts w:ascii="標楷體" w:eastAsia="標楷體" w:hAnsi="標楷體" w:hint="eastAsia"/>
        </w:rPr>
        <w:t>的函數圖形與直線</w:t>
      </w:r>
      <w:r w:rsidRPr="001254B2">
        <w:rPr>
          <w:rFonts w:ascii="新細明體" w:hAnsi="新細明體"/>
          <w:position w:val="-6"/>
        </w:rPr>
        <w:object w:dxaOrig="560" w:dyaOrig="279" w14:anchorId="49213DDC">
          <v:shape id="_x0000_i1067" type="#_x0000_t75" style="width:29.4pt;height:14.4pt" o:ole="">
            <v:imagedata r:id="rId92" o:title=""/>
          </v:shape>
          <o:OLEObject Type="Embed" ProgID="Equation.DSMT4" ShapeID="_x0000_i1067" DrawAspect="Content" ObjectID="_1730268367" r:id="rId93"/>
        </w:object>
      </w:r>
      <w:r w:rsidRPr="001254B2">
        <w:rPr>
          <w:rFonts w:ascii="標楷體" w:eastAsia="標楷體" w:hAnsi="標楷體" w:hint="eastAsia"/>
        </w:rPr>
        <w:t>、</w:t>
      </w:r>
      <w:r w:rsidRPr="001254B2">
        <w:rPr>
          <w:rFonts w:ascii="新細明體" w:hAnsi="新細明體"/>
          <w:position w:val="-6"/>
        </w:rPr>
        <w:object w:dxaOrig="540" w:dyaOrig="279" w14:anchorId="1B4EF5D1">
          <v:shape id="_x0000_i1068" type="#_x0000_t75" style="width:28.8pt;height:14.4pt" o:ole="">
            <v:imagedata r:id="rId94" o:title=""/>
          </v:shape>
          <o:OLEObject Type="Embed" ProgID="Equation.DSMT4" ShapeID="_x0000_i1068" DrawAspect="Content" ObjectID="_1730268368" r:id="rId95"/>
        </w:object>
      </w:r>
      <w:r w:rsidRPr="001254B2">
        <w:rPr>
          <w:rFonts w:ascii="標楷體" w:eastAsia="標楷體" w:hAnsi="標楷體" w:hint="eastAsia"/>
        </w:rPr>
        <w:t>分別交於</w:t>
      </w:r>
      <w:r w:rsidRPr="001254B2">
        <w:rPr>
          <w:rFonts w:ascii="新細明體" w:hAnsi="新細明體"/>
          <w:position w:val="-10"/>
        </w:rPr>
        <w:object w:dxaOrig="480" w:dyaOrig="320" w14:anchorId="3F39250C">
          <v:shape id="_x0000_i1069" type="#_x0000_t75" style="width:24.6pt;height:16.2pt" o:ole="">
            <v:imagedata r:id="rId96" o:title=""/>
          </v:shape>
          <o:OLEObject Type="Embed" ProgID="Equation.DSMT4" ShapeID="_x0000_i1069" DrawAspect="Content" ObjectID="_1730268369" r:id="rId97"/>
        </w:object>
      </w:r>
      <w:r w:rsidRPr="001254B2">
        <w:rPr>
          <w:rFonts w:ascii="標楷體" w:eastAsia="標楷體" w:hAnsi="標楷體" w:hint="eastAsia"/>
        </w:rPr>
        <w:t>二點。</w:t>
      </w:r>
      <w:r w:rsidRPr="001254B2">
        <w:rPr>
          <w:rFonts w:ascii="標楷體" w:eastAsia="標楷體" w:hAnsi="標楷體"/>
          <w:position w:val="-16"/>
        </w:rPr>
        <w:object w:dxaOrig="1500" w:dyaOrig="400" w14:anchorId="0E4F1A33">
          <v:shape id="_x0000_i1070" type="#_x0000_t75" style="width:78pt;height:20.4pt" o:ole="">
            <v:imagedata r:id="rId98" o:title=""/>
          </v:shape>
          <o:OLEObject Type="Embed" ProgID="Equation.DSMT4" ShapeID="_x0000_i1070" DrawAspect="Content" ObjectID="_1730268370" r:id="rId99"/>
        </w:object>
      </w:r>
      <w:r w:rsidRPr="001254B2">
        <w:rPr>
          <w:rFonts w:ascii="標楷體" w:eastAsia="標楷體" w:hAnsi="標楷體" w:hint="eastAsia"/>
        </w:rPr>
        <w:t>的函數圖形</w:t>
      </w:r>
      <w:r>
        <w:rPr>
          <w:rFonts w:ascii="標楷體" w:eastAsia="標楷體" w:hAnsi="標楷體" w:hint="eastAsia"/>
        </w:rPr>
        <w:t xml:space="preserve"> </w:t>
      </w:r>
    </w:p>
    <w:p w14:paraId="758C07E0" w14:textId="77777777" w:rsidR="004B26CE" w:rsidRDefault="004B26CE" w:rsidP="004B26CE">
      <w:pPr>
        <w:pStyle w:val="Normal38722ace-e005-4721-951a-32cd98dc8d19"/>
        <w:spacing w:line="0" w:lineRule="atLeast"/>
        <w:ind w:leftChars="168" w:left="403" w:firstLineChars="250" w:firstLine="600"/>
        <w:rPr>
          <w:rFonts w:ascii="標楷體" w:eastAsia="標楷體" w:hAnsi="標楷體"/>
        </w:rPr>
      </w:pPr>
      <w:r w:rsidRPr="001254B2">
        <w:rPr>
          <w:rFonts w:ascii="標楷體" w:eastAsia="標楷體" w:hAnsi="標楷體" w:hint="eastAsia"/>
        </w:rPr>
        <w:t>與直線</w:t>
      </w:r>
      <w:r w:rsidRPr="001254B2">
        <w:rPr>
          <w:rFonts w:ascii="標楷體" w:eastAsia="標楷體" w:hAnsi="標楷體"/>
          <w:position w:val="-6"/>
        </w:rPr>
        <w:object w:dxaOrig="560" w:dyaOrig="279" w14:anchorId="0BACCC08">
          <v:shape id="_x0000_i1071" type="#_x0000_t75" style="width:29.4pt;height:14.4pt" o:ole="">
            <v:imagedata r:id="rId100" o:title=""/>
          </v:shape>
          <o:OLEObject Type="Embed" ProgID="Equation.DSMT4" ShapeID="_x0000_i1071" DrawAspect="Content" ObjectID="_1730268371" r:id="rId101"/>
        </w:object>
      </w:r>
      <w:r w:rsidRPr="001254B2">
        <w:rPr>
          <w:rFonts w:ascii="標楷體" w:eastAsia="標楷體" w:hAnsi="標楷體" w:hint="eastAsia"/>
        </w:rPr>
        <w:t>、</w:t>
      </w:r>
      <w:r w:rsidRPr="001254B2">
        <w:rPr>
          <w:rFonts w:ascii="標楷體" w:eastAsia="標楷體" w:hAnsi="標楷體"/>
          <w:position w:val="-6"/>
        </w:rPr>
        <w:object w:dxaOrig="540" w:dyaOrig="279" w14:anchorId="7F1BF68A">
          <v:shape id="_x0000_i1072" type="#_x0000_t75" style="width:28.8pt;height:14.4pt" o:ole="">
            <v:imagedata r:id="rId102" o:title=""/>
          </v:shape>
          <o:OLEObject Type="Embed" ProgID="Equation.DSMT4" ShapeID="_x0000_i1072" DrawAspect="Content" ObjectID="_1730268372" r:id="rId103"/>
        </w:object>
      </w:r>
      <w:r w:rsidRPr="001254B2">
        <w:rPr>
          <w:rFonts w:ascii="標楷體" w:eastAsia="標楷體" w:hAnsi="標楷體" w:hint="eastAsia"/>
        </w:rPr>
        <w:t>分別交於</w:t>
      </w:r>
      <w:r w:rsidRPr="001254B2">
        <w:rPr>
          <w:rFonts w:ascii="標楷體" w:eastAsia="標楷體" w:hAnsi="標楷體"/>
          <w:position w:val="-10"/>
        </w:rPr>
        <w:object w:dxaOrig="520" w:dyaOrig="320" w14:anchorId="6ECE0FB4">
          <v:shape id="_x0000_i1073" type="#_x0000_t75" style="width:27pt;height:16.2pt" o:ole="">
            <v:imagedata r:id="rId104" o:title=""/>
          </v:shape>
          <o:OLEObject Type="Embed" ProgID="Equation.DSMT4" ShapeID="_x0000_i1073" DrawAspect="Content" ObjectID="_1730268373" r:id="rId105"/>
        </w:object>
      </w:r>
      <w:r w:rsidRPr="001254B2">
        <w:rPr>
          <w:rFonts w:ascii="標楷體" w:eastAsia="標楷體" w:hAnsi="標楷體" w:hint="eastAsia"/>
        </w:rPr>
        <w:t>二點。設</w:t>
      </w:r>
      <w:r w:rsidRPr="001254B2">
        <w:rPr>
          <w:rFonts w:ascii="標楷體" w:eastAsia="標楷體" w:hAnsi="標楷體"/>
          <w:position w:val="-10"/>
        </w:rPr>
        <w:object w:dxaOrig="480" w:dyaOrig="320" w14:anchorId="723D6B17">
          <v:shape id="_x0000_i1074" type="#_x0000_t75" style="width:24.6pt;height:16.2pt" o:ole="">
            <v:imagedata r:id="rId106" o:title=""/>
          </v:shape>
          <o:OLEObject Type="Embed" ProgID="Equation.DSMT4" ShapeID="_x0000_i1074" DrawAspect="Content" ObjectID="_1730268374" r:id="rId107"/>
        </w:object>
      </w:r>
      <w:r w:rsidRPr="001254B2">
        <w:rPr>
          <w:rFonts w:ascii="標楷體" w:eastAsia="標楷體" w:hAnsi="標楷體" w:hint="eastAsia"/>
        </w:rPr>
        <w:t>兩個點的斜率為</w:t>
      </w:r>
      <w:r w:rsidRPr="001254B2">
        <w:rPr>
          <w:rFonts w:ascii="標楷體" w:eastAsia="標楷體" w:hAnsi="標楷體"/>
          <w:position w:val="-12"/>
        </w:rPr>
        <w:object w:dxaOrig="300" w:dyaOrig="360" w14:anchorId="3942578E">
          <v:shape id="_x0000_i1075" type="#_x0000_t75" style="width:15.6pt;height:18.6pt" o:ole="">
            <v:imagedata r:id="rId108" o:title=""/>
          </v:shape>
          <o:OLEObject Type="Embed" ProgID="Equation.DSMT4" ShapeID="_x0000_i1075" DrawAspect="Content" ObjectID="_1730268375" r:id="rId109"/>
        </w:object>
      </w:r>
      <w:r w:rsidRPr="001254B2">
        <w:rPr>
          <w:rFonts w:ascii="標楷體" w:eastAsia="標楷體" w:hAnsi="標楷體" w:hint="eastAsia"/>
        </w:rPr>
        <w:t>，</w:t>
      </w:r>
      <w:r w:rsidRPr="001254B2">
        <w:rPr>
          <w:rFonts w:ascii="標楷體" w:eastAsia="標楷體" w:hAnsi="標楷體"/>
          <w:position w:val="-10"/>
        </w:rPr>
        <w:object w:dxaOrig="520" w:dyaOrig="320" w14:anchorId="4125A25A">
          <v:shape id="_x0000_i1076" type="#_x0000_t75" style="width:27pt;height:16.2pt" o:ole="">
            <v:imagedata r:id="rId110" o:title=""/>
          </v:shape>
          <o:OLEObject Type="Embed" ProgID="Equation.DSMT4" ShapeID="_x0000_i1076" DrawAspect="Content" ObjectID="_1730268376" r:id="rId111"/>
        </w:object>
      </w:r>
      <w:r w:rsidRPr="001254B2">
        <w:rPr>
          <w:rFonts w:ascii="標楷體" w:eastAsia="標楷體" w:hAnsi="標楷體" w:hint="eastAsia"/>
        </w:rPr>
        <w:t>兩個點的斜率為</w:t>
      </w:r>
      <w:r w:rsidRPr="001254B2">
        <w:rPr>
          <w:rFonts w:ascii="標楷體" w:eastAsia="標楷體" w:hAnsi="標楷體"/>
          <w:position w:val="-12"/>
        </w:rPr>
        <w:object w:dxaOrig="320" w:dyaOrig="360" w14:anchorId="5BD22046">
          <v:shape id="_x0000_i1077" type="#_x0000_t75" style="width:16.2pt;height:18.6pt" o:ole="">
            <v:imagedata r:id="rId112" o:title=""/>
          </v:shape>
          <o:OLEObject Type="Embed" ProgID="Equation.DSMT4" ShapeID="_x0000_i1077" DrawAspect="Content" ObjectID="_1730268377" r:id="rId113"/>
        </w:object>
      </w:r>
      <w:r w:rsidRPr="001254B2">
        <w:rPr>
          <w:rFonts w:ascii="標楷體" w:eastAsia="標楷體" w:hAnsi="標楷體" w:hint="eastAsia"/>
        </w:rPr>
        <w:t>，則</w:t>
      </w:r>
      <w:r w:rsidRPr="001254B2">
        <w:rPr>
          <w:rFonts w:ascii="標楷體" w:eastAsia="標楷體" w:hAnsi="標楷體"/>
          <w:position w:val="-30"/>
        </w:rPr>
        <w:object w:dxaOrig="380" w:dyaOrig="680" w14:anchorId="272D0582">
          <v:shape id="_x0000_i1078" type="#_x0000_t75" style="width:19.2pt;height:35.4pt" o:ole="">
            <v:imagedata r:id="rId114" o:title=""/>
          </v:shape>
          <o:OLEObject Type="Embed" ProgID="Equation.DSMT4" ShapeID="_x0000_i1078" DrawAspect="Content" ObjectID="_1730268378" r:id="rId115"/>
        </w:object>
      </w:r>
      <w:r w:rsidRPr="001254B2">
        <w:rPr>
          <w:rFonts w:ascii="標楷體" w:eastAsia="標楷體" w:hAnsi="標楷體" w:hint="eastAsia"/>
        </w:rPr>
        <w:t>之</w:t>
      </w:r>
      <w:r w:rsidRPr="008D3089">
        <w:rPr>
          <w:rFonts w:ascii="標楷體" w:eastAsia="標楷體" w:hAnsi="標楷體" w:hint="eastAsia"/>
        </w:rPr>
        <w:t>值</w:t>
      </w:r>
    </w:p>
    <w:p w14:paraId="18171FA7" w14:textId="77777777" w:rsidR="004B26CE" w:rsidRPr="008D3089" w:rsidRDefault="004B26CE" w:rsidP="004B26CE">
      <w:pPr>
        <w:pStyle w:val="Normal38722ace-e005-4721-951a-32cd98dc8d19"/>
        <w:spacing w:line="0" w:lineRule="atLeast"/>
        <w:ind w:leftChars="168" w:left="403" w:firstLineChars="250" w:firstLine="600"/>
        <w:rPr>
          <w:spacing w:val="20"/>
          <w:sz w:val="22"/>
        </w:rPr>
      </w:pPr>
      <w:r w:rsidRPr="008D3089">
        <w:rPr>
          <w:rFonts w:ascii="標楷體" w:eastAsia="標楷體" w:hAnsi="標楷體" w:hint="eastAsia"/>
        </w:rPr>
        <w:t>為</w:t>
      </w:r>
      <w:r w:rsidR="00843E61" w:rsidRPr="00597D52">
        <w:rPr>
          <w:spacing w:val="20"/>
          <w:sz w:val="22"/>
        </w:rPr>
        <w:fldChar w:fldCharType="begin"/>
      </w:r>
      <w:r w:rsidRPr="00597D52">
        <w:rPr>
          <w:spacing w:val="20"/>
          <w:sz w:val="22"/>
        </w:rPr>
        <w:instrText>eq \x\bo(</w:instrText>
      </w:r>
      <w:r w:rsidR="00843E61" w:rsidRPr="00597D52">
        <w:rPr>
          <w:spacing w:val="20"/>
          <w:sz w:val="22"/>
        </w:rPr>
        <w:fldChar w:fldCharType="begin"/>
      </w:r>
      <w:r w:rsidRPr="00597D52">
        <w:rPr>
          <w:spacing w:val="20"/>
          <w:sz w:val="22"/>
        </w:rPr>
        <w:instrText>eq \f(</w:instrText>
      </w:r>
      <w:r w:rsidR="00843E61" w:rsidRPr="00597D52">
        <w:rPr>
          <w:spacing w:val="20"/>
          <w:sz w:val="22"/>
        </w:rPr>
        <w:fldChar w:fldCharType="begin"/>
      </w:r>
      <w:r w:rsidRPr="00597D52">
        <w:rPr>
          <w:rFonts w:hint="eastAsia"/>
          <w:spacing w:val="20"/>
          <w:sz w:val="22"/>
        </w:rPr>
        <w:instrText>eq \o\ac(</w:instrText>
      </w:r>
      <w:r w:rsidRPr="00597D52">
        <w:rPr>
          <w:rFonts w:hint="eastAsia"/>
          <w:spacing w:val="20"/>
          <w:position w:val="-2"/>
          <w:sz w:val="34"/>
          <w:szCs w:val="34"/>
        </w:rPr>
        <w:instrText>○</w:instrText>
      </w:r>
      <w:r w:rsidRPr="00597D52">
        <w:rPr>
          <w:rFonts w:hint="eastAsia"/>
          <w:spacing w:val="20"/>
          <w:sz w:val="22"/>
        </w:rPr>
        <w:instrText>,</w:instrText>
      </w:r>
      <w:r w:rsidR="00843E61" w:rsidRPr="00597D52">
        <w:rPr>
          <w:spacing w:val="20"/>
          <w:sz w:val="22"/>
        </w:rPr>
        <w:fldChar w:fldCharType="begin"/>
      </w:r>
      <w:r w:rsidRPr="00597D52">
        <w:rPr>
          <w:spacing w:val="20"/>
          <w:sz w:val="22"/>
        </w:rPr>
        <w:instrText>eq \d\fo</w:instrText>
      </w:r>
      <w:r w:rsidRPr="00597D52">
        <w:rPr>
          <w:rFonts w:hint="eastAsia"/>
          <w:spacing w:val="20"/>
          <w:sz w:val="22"/>
        </w:rPr>
        <w:instrText>1</w:instrText>
      </w:r>
      <w:r w:rsidRPr="00597D52">
        <w:rPr>
          <w:spacing w:val="20"/>
          <w:sz w:val="22"/>
        </w:rPr>
        <w:instrText>()</w:instrText>
      </w:r>
      <w:r>
        <w:rPr>
          <w:rFonts w:hint="eastAsia"/>
          <w:sz w:val="20"/>
        </w:rPr>
        <w:instrText>26</w:instrText>
      </w:r>
      <w:r w:rsidR="00843E61" w:rsidRPr="00597D52">
        <w:rPr>
          <w:spacing w:val="20"/>
          <w:sz w:val="22"/>
        </w:rPr>
        <w:fldChar w:fldCharType="end"/>
      </w:r>
      <w:r w:rsidRPr="00597D52">
        <w:rPr>
          <w:rFonts w:hint="eastAsia"/>
          <w:spacing w:val="20"/>
          <w:sz w:val="22"/>
        </w:rPr>
        <w:instrText>)</w:instrText>
      </w:r>
      <w:r w:rsidR="00843E61" w:rsidRPr="00597D52">
        <w:rPr>
          <w:spacing w:val="20"/>
          <w:sz w:val="22"/>
        </w:rPr>
        <w:fldChar w:fldCharType="end"/>
      </w:r>
      <w:r w:rsidRPr="00597D52">
        <w:rPr>
          <w:spacing w:val="20"/>
          <w:sz w:val="22"/>
        </w:rPr>
        <w:instrText>,</w:instrText>
      </w:r>
      <w:r w:rsidR="00843E61" w:rsidRPr="00597D52">
        <w:rPr>
          <w:spacing w:val="20"/>
          <w:sz w:val="22"/>
        </w:rPr>
        <w:fldChar w:fldCharType="begin"/>
      </w:r>
      <w:r w:rsidRPr="00597D52">
        <w:rPr>
          <w:rFonts w:hint="eastAsia"/>
          <w:spacing w:val="20"/>
          <w:sz w:val="22"/>
        </w:rPr>
        <w:instrText>eq \o\ac(</w:instrText>
      </w:r>
      <w:r w:rsidRPr="00597D52">
        <w:rPr>
          <w:rFonts w:hint="eastAsia"/>
          <w:spacing w:val="20"/>
          <w:position w:val="-2"/>
          <w:sz w:val="34"/>
          <w:szCs w:val="34"/>
        </w:rPr>
        <w:instrText>○</w:instrText>
      </w:r>
      <w:r w:rsidRPr="00597D52">
        <w:rPr>
          <w:rFonts w:hint="eastAsia"/>
          <w:spacing w:val="20"/>
          <w:sz w:val="22"/>
        </w:rPr>
        <w:instrText>,</w:instrText>
      </w:r>
      <w:r w:rsidR="00843E61" w:rsidRPr="00597D52">
        <w:rPr>
          <w:spacing w:val="20"/>
          <w:sz w:val="22"/>
        </w:rPr>
        <w:fldChar w:fldCharType="begin"/>
      </w:r>
      <w:r w:rsidRPr="00597D52">
        <w:rPr>
          <w:spacing w:val="20"/>
          <w:sz w:val="22"/>
        </w:rPr>
        <w:instrText>eq \d\fo</w:instrText>
      </w:r>
      <w:r w:rsidRPr="00597D52">
        <w:rPr>
          <w:rFonts w:hint="eastAsia"/>
          <w:spacing w:val="20"/>
          <w:sz w:val="22"/>
        </w:rPr>
        <w:instrText>0</w:instrText>
      </w:r>
      <w:r w:rsidRPr="00597D52">
        <w:rPr>
          <w:spacing w:val="20"/>
          <w:sz w:val="22"/>
        </w:rPr>
        <w:instrText>()</w:instrText>
      </w:r>
      <w:r>
        <w:rPr>
          <w:rFonts w:hint="eastAsia"/>
          <w:sz w:val="20"/>
        </w:rPr>
        <w:instrText>27</w:instrText>
      </w:r>
      <w:r w:rsidR="00843E61" w:rsidRPr="00597D52">
        <w:rPr>
          <w:spacing w:val="20"/>
          <w:sz w:val="22"/>
        </w:rPr>
        <w:fldChar w:fldCharType="end"/>
      </w:r>
      <w:r w:rsidRPr="00597D52">
        <w:rPr>
          <w:rFonts w:hint="eastAsia"/>
          <w:spacing w:val="20"/>
          <w:sz w:val="22"/>
        </w:rPr>
        <w:instrText>)</w:instrText>
      </w:r>
      <w:r w:rsidR="00843E61" w:rsidRPr="00597D52">
        <w:rPr>
          <w:spacing w:val="20"/>
          <w:sz w:val="22"/>
        </w:rPr>
        <w:fldChar w:fldCharType="end"/>
      </w:r>
      <w:r w:rsidRPr="00597D52">
        <w:rPr>
          <w:spacing w:val="20"/>
          <w:sz w:val="22"/>
        </w:rPr>
        <w:instrText>)</w:instrText>
      </w:r>
      <w:r w:rsidR="00843E61" w:rsidRPr="00597D52">
        <w:rPr>
          <w:spacing w:val="20"/>
          <w:sz w:val="22"/>
        </w:rPr>
        <w:fldChar w:fldCharType="end"/>
      </w:r>
      <w:r w:rsidRPr="00597D52">
        <w:rPr>
          <w:spacing w:val="20"/>
          <w:sz w:val="22"/>
        </w:rPr>
        <w:instrText>)</w:instrText>
      </w:r>
      <w:r w:rsidR="00843E61" w:rsidRPr="00597D52">
        <w:rPr>
          <w:spacing w:val="20"/>
          <w:sz w:val="22"/>
        </w:rPr>
        <w:fldChar w:fldCharType="end"/>
      </w:r>
      <w:r w:rsidRPr="00F733DD">
        <w:rPr>
          <w:rFonts w:eastAsia="標楷體" w:hint="eastAsia"/>
          <w:color w:val="000000" w:themeColor="text1"/>
        </w:rPr>
        <w:t>。</w:t>
      </w:r>
      <w:r w:rsidRPr="001254B2">
        <w:rPr>
          <w:rFonts w:ascii="標楷體" w:eastAsia="標楷體" w:hAnsi="標楷體" w:hint="eastAsia"/>
        </w:rPr>
        <w:t>(請化為最簡分數)</w:t>
      </w:r>
    </w:p>
    <w:p w14:paraId="4A260623" w14:textId="77777777" w:rsidR="00C75DF9" w:rsidRDefault="00C75DF9"/>
    <w:p w14:paraId="2FC63698" w14:textId="77777777" w:rsidR="005F7374" w:rsidRDefault="005F7374"/>
    <w:p w14:paraId="622942CD" w14:textId="77777777" w:rsidR="005F7374" w:rsidRDefault="005F7374"/>
    <w:p w14:paraId="63F4ADA7" w14:textId="77777777" w:rsidR="005F7374" w:rsidRDefault="005F7374"/>
    <w:p w14:paraId="3CB6D12F" w14:textId="77777777" w:rsidR="005F7374" w:rsidRDefault="005F7374"/>
    <w:p w14:paraId="4C83D908" w14:textId="77777777" w:rsidR="005F7374" w:rsidRDefault="005F7374"/>
    <w:p w14:paraId="7929E364" w14:textId="77777777" w:rsidR="005F7374" w:rsidRDefault="005F7374"/>
    <w:p w14:paraId="57056B36" w14:textId="77777777" w:rsidR="00A13010" w:rsidRDefault="00A13010"/>
    <w:p w14:paraId="05EEE870" w14:textId="77777777" w:rsidR="00A13010" w:rsidRDefault="00A13010"/>
    <w:p w14:paraId="3957C0CB" w14:textId="77777777" w:rsidR="00A13010" w:rsidRDefault="00A13010"/>
    <w:p w14:paraId="768BF6BF" w14:textId="77777777" w:rsidR="00A13010" w:rsidRDefault="00A13010"/>
    <w:p w14:paraId="7285F6C5" w14:textId="77777777" w:rsidR="00A13010" w:rsidRDefault="00A13010"/>
    <w:p w14:paraId="1858C74C" w14:textId="77777777" w:rsidR="00A13010" w:rsidRDefault="00A13010"/>
    <w:p w14:paraId="20E27F76" w14:textId="77777777" w:rsidR="00761E5F" w:rsidRDefault="00761E5F"/>
    <w:p w14:paraId="2C4084F8" w14:textId="77777777" w:rsidR="00761E5F" w:rsidRDefault="00761E5F"/>
    <w:p w14:paraId="4239F34A" w14:textId="77777777" w:rsidR="00761E5F" w:rsidRDefault="00761E5F"/>
    <w:p w14:paraId="44372584" w14:textId="77777777" w:rsidR="00761E5F" w:rsidRDefault="00761E5F"/>
    <w:p w14:paraId="12A7054F" w14:textId="77777777" w:rsidR="00761E5F" w:rsidRDefault="00761E5F"/>
    <w:p w14:paraId="2C835EB3" w14:textId="77777777" w:rsidR="00761E5F" w:rsidRDefault="00761E5F"/>
    <w:p w14:paraId="46D4B8F1" w14:textId="77777777" w:rsidR="00761E5F" w:rsidRDefault="00761E5F"/>
    <w:p w14:paraId="69C7CD11" w14:textId="77777777" w:rsidR="00A13010" w:rsidRDefault="00A13010"/>
    <w:p w14:paraId="3112E503" w14:textId="77777777" w:rsidR="00A13010" w:rsidRDefault="00A13010"/>
    <w:p w14:paraId="3CE863C8" w14:textId="77777777" w:rsidR="005F7374" w:rsidRDefault="005F7374"/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70"/>
      </w:tblGrid>
      <w:tr w:rsidR="00A13010" w14:paraId="1D3A4A7C" w14:textId="77777777" w:rsidTr="00A13010">
        <w:trPr>
          <w:trHeight w:val="1215"/>
        </w:trPr>
        <w:tc>
          <w:tcPr>
            <w:tcW w:w="12270" w:type="dxa"/>
          </w:tcPr>
          <w:p w14:paraId="3A48B245" w14:textId="77777777" w:rsidR="00A13010" w:rsidRPr="008E6FAF" w:rsidRDefault="00A13010" w:rsidP="00A13010">
            <w:pPr>
              <w:spacing w:before="120" w:line="0" w:lineRule="atLeast"/>
              <w:ind w:left="3"/>
              <w:jc w:val="both"/>
              <w:rPr>
                <w:sz w:val="28"/>
                <w:szCs w:val="28"/>
              </w:rPr>
            </w:pPr>
            <w:r w:rsidRPr="008E6FAF">
              <w:rPr>
                <w:rFonts w:hAnsi="標楷體" w:hint="eastAsia"/>
                <w:sz w:val="28"/>
                <w:szCs w:val="28"/>
              </w:rPr>
              <w:lastRenderedPageBreak/>
              <w:t>國立中興大學附屬高級中學</w:t>
            </w:r>
            <w:r w:rsidRPr="008E6FAF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11</w:t>
            </w:r>
            <w:r w:rsidRPr="008E6FAF">
              <w:rPr>
                <w:rFonts w:hAnsi="標楷體" w:hint="eastAsia"/>
                <w:sz w:val="28"/>
                <w:szCs w:val="28"/>
              </w:rPr>
              <w:t>學年度第</w:t>
            </w:r>
            <w:r>
              <w:rPr>
                <w:rFonts w:hint="eastAsia"/>
                <w:sz w:val="28"/>
                <w:szCs w:val="28"/>
              </w:rPr>
              <w:t>一</w:t>
            </w:r>
            <w:r w:rsidRPr="008E6FAF">
              <w:rPr>
                <w:rFonts w:hAnsi="標楷體" w:hint="eastAsia"/>
                <w:sz w:val="28"/>
                <w:szCs w:val="28"/>
              </w:rPr>
              <w:t>學期</w:t>
            </w:r>
            <w:r>
              <w:rPr>
                <w:rFonts w:hAnsi="標楷體" w:hint="eastAsia"/>
                <w:sz w:val="28"/>
                <w:szCs w:val="28"/>
              </w:rPr>
              <w:t>第二次期中</w:t>
            </w:r>
            <w:r w:rsidRPr="008E6FAF">
              <w:rPr>
                <w:rFonts w:hAnsi="標楷體" w:hint="eastAsia"/>
                <w:sz w:val="28"/>
                <w:szCs w:val="28"/>
              </w:rPr>
              <w:t>考高</w:t>
            </w:r>
            <w:r>
              <w:rPr>
                <w:rFonts w:hAnsi="標楷體" w:hint="eastAsia"/>
                <w:sz w:val="28"/>
                <w:szCs w:val="28"/>
              </w:rPr>
              <w:t>二數</w:t>
            </w:r>
            <w:r>
              <w:rPr>
                <w:rFonts w:hAnsi="標楷體" w:hint="eastAsia"/>
                <w:sz w:val="28"/>
                <w:szCs w:val="28"/>
              </w:rPr>
              <w:t xml:space="preserve">B  </w:t>
            </w:r>
            <w:r w:rsidRPr="008E6FAF">
              <w:rPr>
                <w:rFonts w:hAnsi="標楷體" w:hint="eastAsia"/>
                <w:sz w:val="28"/>
                <w:szCs w:val="28"/>
              </w:rPr>
              <w:t>試題</w:t>
            </w:r>
          </w:p>
          <w:p w14:paraId="11EBC6E7" w14:textId="77777777" w:rsidR="00A13010" w:rsidRPr="00A13010" w:rsidRDefault="00A13010" w:rsidP="00A13010">
            <w:pPr>
              <w:tabs>
                <w:tab w:val="left" w:pos="360"/>
              </w:tabs>
              <w:spacing w:before="120" w:line="0" w:lineRule="atLeast"/>
              <w:ind w:left="333" w:hanging="369"/>
              <w:jc w:val="both"/>
              <w:rPr>
                <w:rFonts w:asciiTheme="minorEastAsia" w:eastAsiaTheme="minorEastAsia" w:hAnsiTheme="minorEastAsia" w:cs="Latha"/>
                <w:b/>
                <w:color w:val="000000"/>
                <w:sz w:val="26"/>
                <w:szCs w:val="26"/>
                <w:lang w:bidi="ta-IN"/>
              </w:rPr>
            </w:pPr>
            <w:r w:rsidRPr="00121F58">
              <w:rPr>
                <w:rFonts w:hAnsi="標楷體" w:hint="eastAsia"/>
              </w:rPr>
              <w:t>命題教師：</w:t>
            </w:r>
            <w:r w:rsidRPr="00AA511D">
              <w:rPr>
                <w:rFonts w:hAnsi="標楷體" w:cs="標楷體" w:hint="eastAsia"/>
              </w:rPr>
              <w:t>呂老師</w:t>
            </w:r>
            <w:r w:rsidRPr="00121F58">
              <w:rPr>
                <w:rFonts w:hAnsi="標楷體" w:cs="標楷體" w:hint="eastAsia"/>
              </w:rPr>
              <w:t>審題老師：</w:t>
            </w:r>
            <w:r>
              <w:rPr>
                <w:rFonts w:hAnsi="標楷體" w:cs="標楷體" w:hint="eastAsia"/>
              </w:rPr>
              <w:t>黃</w:t>
            </w:r>
            <w:r w:rsidRPr="00AA511D">
              <w:rPr>
                <w:rFonts w:hAnsi="標楷體" w:cs="標楷體" w:hint="eastAsia"/>
              </w:rPr>
              <w:t>老師</w:t>
            </w:r>
            <w:r w:rsidRPr="00AA511D">
              <w:rPr>
                <w:rFonts w:hAnsi="標楷體" w:hint="eastAsia"/>
                <w:sz w:val="20"/>
                <w:szCs w:val="20"/>
              </w:rPr>
              <w:t>試題共</w:t>
            </w:r>
            <w:r w:rsidRPr="00AA511D">
              <w:rPr>
                <w:rFonts w:hAnsi="標楷體" w:hint="eastAsia"/>
                <w:sz w:val="20"/>
                <w:szCs w:val="20"/>
              </w:rPr>
              <w:t>3</w:t>
            </w:r>
            <w:r w:rsidRPr="00AA511D">
              <w:rPr>
                <w:rFonts w:hAnsi="標楷體" w:hint="eastAsia"/>
                <w:sz w:val="20"/>
                <w:szCs w:val="20"/>
              </w:rPr>
              <w:t>頁</w:t>
            </w:r>
          </w:p>
        </w:tc>
      </w:tr>
    </w:tbl>
    <w:p w14:paraId="60484439" w14:textId="77777777" w:rsidR="005F7374" w:rsidRPr="007D46CE" w:rsidRDefault="005F7374" w:rsidP="005F7374">
      <w:pPr>
        <w:tabs>
          <w:tab w:val="left" w:pos="360"/>
        </w:tabs>
        <w:spacing w:before="120" w:line="0" w:lineRule="atLeast"/>
        <w:ind w:left="369" w:hanging="369"/>
        <w:jc w:val="both"/>
        <w:rPr>
          <w:rFonts w:asciiTheme="minorEastAsia" w:eastAsiaTheme="minorEastAsia" w:hAnsiTheme="minorEastAsia" w:cs="Latha"/>
          <w:b/>
          <w:color w:val="000000"/>
          <w:lang w:bidi="ta-IN"/>
        </w:rPr>
      </w:pPr>
      <w:r w:rsidRPr="007D46CE">
        <w:rPr>
          <w:rFonts w:asciiTheme="minorEastAsia" w:eastAsiaTheme="minorEastAsia" w:hAnsiTheme="minorEastAsia" w:cs="Latha" w:hint="eastAsia"/>
          <w:b/>
          <w:color w:val="000000"/>
          <w:sz w:val="26"/>
          <w:szCs w:val="26"/>
          <w:lang w:bidi="ta-IN"/>
        </w:rPr>
        <w:t>一、單選題</w:t>
      </w:r>
      <w:r w:rsidRPr="007D46CE">
        <w:rPr>
          <w:rFonts w:asciiTheme="minorEastAsia" w:eastAsiaTheme="minorEastAsia" w:hAnsiTheme="minorEastAsia" w:cs="Latha" w:hint="eastAsia"/>
          <w:b/>
          <w:color w:val="000000"/>
          <w:lang w:bidi="ta-IN"/>
        </w:rPr>
        <w:t>(共</w:t>
      </w:r>
      <w:r>
        <w:rPr>
          <w:rFonts w:asciiTheme="minorEastAsia" w:eastAsiaTheme="minorEastAsia" w:hAnsiTheme="minorEastAsia" w:cs="Latha" w:hint="eastAsia"/>
          <w:b/>
          <w:color w:val="000000"/>
          <w:sz w:val="26"/>
          <w:szCs w:val="26"/>
          <w:lang w:bidi="ta-IN"/>
        </w:rPr>
        <w:t>18</w:t>
      </w:r>
      <w:r w:rsidRPr="007D46CE">
        <w:rPr>
          <w:rFonts w:asciiTheme="minorEastAsia" w:eastAsiaTheme="minorEastAsia" w:hAnsiTheme="minorEastAsia" w:cs="Latha" w:hint="eastAsia"/>
          <w:b/>
          <w:color w:val="000000"/>
          <w:lang w:bidi="ta-IN"/>
        </w:rPr>
        <w:t>分)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58"/>
      </w:tblGrid>
      <w:tr w:rsidR="005F7374" w14:paraId="4E34BE95" w14:textId="77777777" w:rsidTr="005869AC">
        <w:trPr>
          <w:trHeight w:val="320"/>
        </w:trPr>
        <w:tc>
          <w:tcPr>
            <w:tcW w:w="12480" w:type="dxa"/>
            <w:tcBorders>
              <w:bottom w:val="single" w:sz="4" w:space="0" w:color="auto"/>
            </w:tcBorders>
          </w:tcPr>
          <w:p w14:paraId="4F6E1BFE" w14:textId="77777777" w:rsidR="005F7374" w:rsidRPr="003B2CE0" w:rsidRDefault="005F7374" w:rsidP="005869AC">
            <w:pPr>
              <w:tabs>
                <w:tab w:val="left" w:pos="360"/>
              </w:tabs>
              <w:spacing w:line="0" w:lineRule="atLeast"/>
              <w:ind w:left="295" w:hanging="369"/>
              <w:jc w:val="both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說明:</w:t>
            </w:r>
            <w:proofErr w:type="gramStart"/>
            <w:r w:rsidRPr="003B2CE0">
              <w:rPr>
                <w:rFonts w:ascii="標楷體" w:hAnsi="標楷體" w:hint="eastAsia"/>
                <w:b/>
              </w:rPr>
              <w:t>第</w:t>
            </w:r>
            <w:r w:rsidRPr="003B2CE0">
              <w:rPr>
                <w:rFonts w:ascii="標楷體" w:hAnsi="標楷體"/>
                <w:b/>
              </w:rPr>
              <w:t>1</w:t>
            </w:r>
            <w:r w:rsidRPr="003B2CE0">
              <w:rPr>
                <w:rFonts w:ascii="標楷體" w:hAnsi="標楷體" w:hint="eastAsia"/>
                <w:b/>
              </w:rPr>
              <w:t>題至第</w:t>
            </w:r>
            <w:r>
              <w:rPr>
                <w:rFonts w:ascii="標楷體" w:hAnsi="標楷體" w:hint="eastAsia"/>
                <w:b/>
              </w:rPr>
              <w:t>3</w:t>
            </w:r>
            <w:proofErr w:type="gramEnd"/>
            <w:r w:rsidRPr="003B2CE0">
              <w:rPr>
                <w:rFonts w:ascii="標楷體" w:hAnsi="標楷體" w:hint="eastAsia"/>
                <w:b/>
              </w:rPr>
              <w:t>題。</w:t>
            </w:r>
            <w:proofErr w:type="gramStart"/>
            <w:r w:rsidRPr="003B2CE0">
              <w:rPr>
                <w:rFonts w:ascii="標楷體" w:hAnsi="標楷體" w:hint="eastAsia"/>
                <w:b/>
              </w:rPr>
              <w:t>各題答對</w:t>
            </w:r>
            <w:proofErr w:type="gramEnd"/>
            <w:r w:rsidRPr="003B2CE0">
              <w:rPr>
                <w:rFonts w:ascii="標楷體" w:hAnsi="標楷體" w:hint="eastAsia"/>
                <w:b/>
              </w:rPr>
              <w:t>者得</w:t>
            </w:r>
            <w:r>
              <w:rPr>
                <w:rFonts w:ascii="標楷體" w:hAnsi="標楷體" w:hint="eastAsia"/>
                <w:b/>
              </w:rPr>
              <w:t>6</w:t>
            </w:r>
            <w:r w:rsidRPr="003B2CE0">
              <w:rPr>
                <w:rFonts w:ascii="標楷體" w:hAnsi="標楷體" w:hint="eastAsia"/>
                <w:b/>
              </w:rPr>
              <w:t>分；答錯、未作答或畫記多於一個選項者，該題以零分計算。</w:t>
            </w:r>
          </w:p>
        </w:tc>
      </w:tr>
    </w:tbl>
    <w:p w14:paraId="588035C4" w14:textId="77777777" w:rsidR="005F7374" w:rsidRPr="0046776B" w:rsidRDefault="005F7374" w:rsidP="005F7374">
      <w:pPr>
        <w:adjustRightInd w:val="0"/>
        <w:snapToGrid w:val="0"/>
        <w:rPr>
          <w:color w:val="FF0000"/>
        </w:rPr>
      </w:pPr>
    </w:p>
    <w:p w14:paraId="499B7FA9" w14:textId="77777777" w:rsidR="005F7374" w:rsidRPr="00427409" w:rsidRDefault="005F7374" w:rsidP="00F6071C">
      <w:pPr>
        <w:pStyle w:val="Normala62ea9e1-0e50-4880-9351-bc92d7c235a4"/>
        <w:numPr>
          <w:ilvl w:val="0"/>
          <w:numId w:val="8"/>
        </w:numPr>
        <w:rPr>
          <w:rFonts w:eastAsia="標楷體"/>
          <w:color w:val="000000" w:themeColor="text1"/>
        </w:rPr>
      </w:pPr>
      <w:r w:rsidRPr="00427409">
        <w:rPr>
          <w:rFonts w:eastAsia="標楷體" w:hint="eastAsia"/>
          <w:color w:val="000000" w:themeColor="text1"/>
        </w:rPr>
        <w:t>第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>1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>天獲得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>1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>元、第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>2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>天獲得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>2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>元、第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>3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>天獲得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>4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>元、第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>4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>天獲得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>8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>元、依此每天所獲得的錢為前一天的兩倍，如此進行到第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>
        <w:rPr>
          <w:rFonts w:eastAsia="標楷體" w:hint="eastAsia"/>
          <w:color w:val="000000" w:themeColor="text1"/>
        </w:rPr>
        <w:t>2</w:t>
      </w:r>
      <w:r w:rsidRPr="00427409">
        <w:rPr>
          <w:rFonts w:eastAsia="標楷體" w:hint="eastAsia"/>
          <w:color w:val="000000" w:themeColor="text1"/>
        </w:rPr>
        <w:t>0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>天，試問這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>
        <w:rPr>
          <w:rFonts w:eastAsia="標楷體" w:hint="eastAsia"/>
          <w:color w:val="000000" w:themeColor="text1"/>
        </w:rPr>
        <w:t>2</w:t>
      </w:r>
      <w:r w:rsidRPr="00427409">
        <w:rPr>
          <w:rFonts w:eastAsia="標楷體" w:hint="eastAsia"/>
          <w:color w:val="000000" w:themeColor="text1"/>
        </w:rPr>
        <w:t>0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 xml:space="preserve">天所獲得的錢，總數最接近下列哪一個選項？　</w:t>
      </w:r>
    </w:p>
    <w:p w14:paraId="6D7D5FF7" w14:textId="77777777" w:rsidR="005F7374" w:rsidRPr="00427409" w:rsidRDefault="005F7374" w:rsidP="005F7374">
      <w:pPr>
        <w:pStyle w:val="Normala62ea9e1-0e50-4880-9351-bc92d7c235a4"/>
        <w:tabs>
          <w:tab w:val="left" w:pos="420"/>
        </w:tabs>
        <w:ind w:left="840"/>
        <w:rPr>
          <w:rFonts w:eastAsia="標楷體"/>
          <w:color w:val="000000" w:themeColor="text1"/>
        </w:rPr>
      </w:pPr>
      <w:r w:rsidRPr="00427409">
        <w:rPr>
          <w:rFonts w:ascii="標楷體" w:eastAsia="標楷體" w:hAnsi="標楷體" w:hint="eastAsia"/>
          <w:color w:val="000000" w:themeColor="text1"/>
        </w:rPr>
        <w:t>(1)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>10,000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 xml:space="preserve">元　</w:t>
      </w:r>
      <w:r w:rsidRPr="00427409">
        <w:rPr>
          <w:rFonts w:ascii="標楷體" w:eastAsia="標楷體" w:hAnsi="標楷體" w:hint="eastAsia"/>
          <w:color w:val="000000" w:themeColor="text1"/>
        </w:rPr>
        <w:t>(2)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>100,000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 xml:space="preserve">元　</w:t>
      </w:r>
      <w:r w:rsidRPr="00427409">
        <w:rPr>
          <w:rFonts w:ascii="標楷體" w:eastAsia="標楷體" w:hAnsi="標楷體" w:hint="eastAsia"/>
          <w:color w:val="000000" w:themeColor="text1"/>
        </w:rPr>
        <w:t>(3)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>1,000,000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 xml:space="preserve">元　</w:t>
      </w:r>
      <w:r w:rsidRPr="00427409">
        <w:rPr>
          <w:rFonts w:ascii="標楷體" w:eastAsia="標楷體" w:hAnsi="標楷體" w:hint="eastAsia"/>
          <w:color w:val="000000" w:themeColor="text1"/>
        </w:rPr>
        <w:t>(4)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>10,000,000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 xml:space="preserve">元　</w:t>
      </w:r>
      <w:r w:rsidRPr="00427409">
        <w:rPr>
          <w:rFonts w:ascii="標楷體" w:eastAsia="標楷體" w:hAnsi="標楷體" w:hint="eastAsia"/>
          <w:color w:val="000000" w:themeColor="text1"/>
        </w:rPr>
        <w:t>(5)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>100,000,000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>元。</w:t>
      </w:r>
    </w:p>
    <w:p w14:paraId="7DD7844F" w14:textId="77777777" w:rsidR="005F7374" w:rsidRPr="00427409" w:rsidRDefault="005F7374" w:rsidP="005F7374">
      <w:pPr>
        <w:pStyle w:val="Normala62ea9e1-0e50-4880-9351-bc92d7c235a4"/>
        <w:ind w:left="720" w:hangingChars="300" w:hanging="720"/>
        <w:rPr>
          <w:rFonts w:eastAsia="標楷體"/>
          <w:color w:val="000000" w:themeColor="text1"/>
        </w:rPr>
      </w:pPr>
      <w:r w:rsidRPr="00427409">
        <w:rPr>
          <w:rFonts w:eastAsia="標楷體" w:hint="eastAsia"/>
          <w:color w:val="000000" w:themeColor="text1"/>
          <w:bdr w:val="single" w:sz="4" w:space="0" w:color="auto"/>
          <w:shd w:val="pct15" w:color="auto" w:fill="FFFFFF"/>
        </w:rPr>
        <w:t>解析</w:t>
      </w:r>
      <w:r w:rsidRPr="00427409">
        <w:rPr>
          <w:rFonts w:eastAsia="標楷體" w:hint="eastAsia"/>
          <w:color w:val="000000" w:themeColor="text1"/>
        </w:rPr>
        <w:t>：</w:t>
      </w:r>
      <w:proofErr w:type="gramStart"/>
      <w:r w:rsidRPr="00427409">
        <w:rPr>
          <w:rFonts w:eastAsia="標楷體" w:hint="eastAsia"/>
          <w:color w:val="000000" w:themeColor="text1"/>
        </w:rPr>
        <w:t>由題設</w:t>
      </w:r>
      <w:proofErr w:type="gramEnd"/>
      <w:r w:rsidRPr="00427409">
        <w:rPr>
          <w:rFonts w:eastAsia="標楷體" w:hint="eastAsia"/>
          <w:color w:val="000000" w:themeColor="text1"/>
        </w:rPr>
        <w:t>條件，</w:t>
      </w:r>
      <w:proofErr w:type="gramStart"/>
      <w:r w:rsidRPr="00427409">
        <w:rPr>
          <w:rFonts w:eastAsia="標楷體" w:hint="eastAsia"/>
          <w:color w:val="000000" w:themeColor="text1"/>
        </w:rPr>
        <w:t>知第</w:t>
      </w:r>
      <w:proofErr w:type="gramEnd"/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i/>
          <w:color w:val="000000" w:themeColor="text1"/>
        </w:rPr>
        <w:t>n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>天會獲得</w:t>
      </w:r>
      <w:r w:rsidRPr="00427409">
        <w:rPr>
          <w:rFonts w:eastAsia="標楷體"/>
          <w:color w:val="000000" w:themeColor="text1"/>
          <w:position w:val="-4"/>
        </w:rPr>
        <w:object w:dxaOrig="462" w:dyaOrig="301" w14:anchorId="05390B2C">
          <v:shape id="_x0000_i1025_BR4" o:spid="_x0000_i1079" type="#_x0000_t75" alt="mshYl" style="width:23.4pt;height:15pt" o:ole="">
            <v:imagedata r:id="rId116" o:title=""/>
          </v:shape>
          <o:OLEObject Type="Embed" ProgID="Equation.3" ShapeID="_x0000_i1025_BR4" DrawAspect="Content" ObjectID="_1730268379" r:id="rId117"/>
        </w:object>
      </w:r>
      <w:r w:rsidRPr="00427409">
        <w:rPr>
          <w:rFonts w:eastAsia="標楷體" w:hint="eastAsia"/>
          <w:color w:val="000000" w:themeColor="text1"/>
        </w:rPr>
        <w:t>元</w:t>
      </w:r>
    </w:p>
    <w:p w14:paraId="4FFBB506" w14:textId="77777777" w:rsidR="005F7374" w:rsidRPr="00427409" w:rsidRDefault="005F7374" w:rsidP="005F7374">
      <w:pPr>
        <w:pStyle w:val="Normala62ea9e1-0e50-4880-9351-bc92d7c235a4"/>
        <w:ind w:leftChars="300" w:left="720"/>
        <w:rPr>
          <w:rFonts w:eastAsia="標楷體"/>
          <w:color w:val="000000" w:themeColor="text1"/>
        </w:rPr>
      </w:pPr>
      <w:r w:rsidRPr="00427409">
        <w:rPr>
          <w:rFonts w:eastAsia="標楷體" w:hint="eastAsia"/>
          <w:color w:val="000000" w:themeColor="text1"/>
        </w:rPr>
        <w:t>因此這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>
        <w:rPr>
          <w:rFonts w:eastAsia="標楷體" w:hint="eastAsia"/>
          <w:color w:val="000000" w:themeColor="text1"/>
        </w:rPr>
        <w:t>2</w:t>
      </w:r>
      <w:r w:rsidRPr="00427409">
        <w:rPr>
          <w:rFonts w:eastAsia="標楷體" w:hint="eastAsia"/>
          <w:color w:val="000000" w:themeColor="text1"/>
        </w:rPr>
        <w:t>0</w:t>
      </w:r>
      <w:r w:rsidRPr="00427409">
        <w:rPr>
          <w:rFonts w:eastAsia="標楷體" w:hint="eastAsia"/>
          <w:color w:val="000000" w:themeColor="text1"/>
          <w:w w:val="25"/>
        </w:rPr>
        <w:t xml:space="preserve">　</w:t>
      </w:r>
      <w:r w:rsidRPr="00427409">
        <w:rPr>
          <w:rFonts w:eastAsia="標楷體" w:hint="eastAsia"/>
          <w:color w:val="000000" w:themeColor="text1"/>
        </w:rPr>
        <w:t>天所獲得的錢為</w:t>
      </w:r>
      <w:r w:rsidR="00C961CB" w:rsidRPr="00427409">
        <w:rPr>
          <w:rFonts w:eastAsia="標楷體"/>
          <w:color w:val="000000" w:themeColor="text1"/>
          <w:position w:val="-6"/>
        </w:rPr>
        <w:object w:dxaOrig="2439" w:dyaOrig="320" w14:anchorId="786E3A46">
          <v:shape id="_x0000_i1080" type="#_x0000_t75" alt="1uNGBL" style="width:122.4pt;height:16.2pt" o:ole="">
            <v:imagedata r:id="rId118" o:title=""/>
          </v:shape>
          <o:OLEObject Type="Embed" ProgID="Equation.DSMT4" ShapeID="_x0000_i1080" DrawAspect="Content" ObjectID="_1730268380" r:id="rId119"/>
        </w:object>
      </w:r>
      <w:r w:rsidRPr="00427409">
        <w:rPr>
          <w:rFonts w:eastAsia="標楷體" w:hint="eastAsia"/>
          <w:color w:val="000000" w:themeColor="text1"/>
        </w:rPr>
        <w:t>＝</w:t>
      </w:r>
      <w:r w:rsidR="00C961CB" w:rsidRPr="00C961CB">
        <w:rPr>
          <w:rFonts w:eastAsia="標楷體"/>
          <w:color w:val="000000" w:themeColor="text1"/>
          <w:position w:val="-24"/>
        </w:rPr>
        <w:object w:dxaOrig="1120" w:dyaOrig="660" w14:anchorId="37BE7E79">
          <v:shape id="_x0000_i1081" type="#_x0000_t75" alt="1GFClT" style="width:55.2pt;height:33.6pt" o:ole="">
            <v:imagedata r:id="rId120" o:title=""/>
          </v:shape>
          <o:OLEObject Type="Embed" ProgID="Equation.DSMT4" ShapeID="_x0000_i1081" DrawAspect="Content" ObjectID="_1730268381" r:id="rId121"/>
        </w:object>
      </w:r>
      <w:r w:rsidRPr="00427409">
        <w:rPr>
          <w:rFonts w:eastAsia="標楷體" w:hint="eastAsia"/>
          <w:color w:val="000000" w:themeColor="text1"/>
        </w:rPr>
        <w:t>＝</w:t>
      </w:r>
      <w:r w:rsidR="00C961CB" w:rsidRPr="00427409">
        <w:rPr>
          <w:rFonts w:eastAsia="標楷體"/>
          <w:color w:val="000000" w:themeColor="text1"/>
          <w:position w:val="-4"/>
        </w:rPr>
        <w:object w:dxaOrig="620" w:dyaOrig="300" w14:anchorId="2206C94B">
          <v:shape id="_x0000_i1082" type="#_x0000_t75" alt="JEEzo" style="width:31.2pt;height:15pt" o:ole="">
            <v:imagedata r:id="rId122" o:title=""/>
          </v:shape>
          <o:OLEObject Type="Embed" ProgID="Equation.DSMT4" ShapeID="_x0000_i1082" DrawAspect="Content" ObjectID="_1730268382" r:id="rId123"/>
        </w:object>
      </w:r>
    </w:p>
    <w:p w14:paraId="065C776F" w14:textId="77777777" w:rsidR="005F7374" w:rsidRPr="00427409" w:rsidRDefault="005F7374" w:rsidP="005F7374">
      <w:pPr>
        <w:pStyle w:val="Normala62ea9e1-0e50-4880-9351-bc92d7c235a4"/>
        <w:ind w:leftChars="300" w:left="720"/>
        <w:rPr>
          <w:rFonts w:eastAsia="標楷體"/>
          <w:color w:val="000000" w:themeColor="text1"/>
        </w:rPr>
      </w:pPr>
      <w:r w:rsidRPr="00427409">
        <w:rPr>
          <w:rFonts w:eastAsia="標楷體" w:hint="eastAsia"/>
          <w:color w:val="000000" w:themeColor="text1"/>
        </w:rPr>
        <w:t>又</w:t>
      </w:r>
      <w:r w:rsidR="00C961CB" w:rsidRPr="00C961CB">
        <w:rPr>
          <w:rFonts w:eastAsia="標楷體"/>
          <w:color w:val="000000" w:themeColor="text1"/>
          <w:position w:val="-8"/>
        </w:rPr>
        <w:object w:dxaOrig="3240" w:dyaOrig="340" w14:anchorId="7964F3D8">
          <v:shape id="_x0000_i1083" type="#_x0000_t75" alt="jiRxX" style="width:162.6pt;height:17.4pt" o:ole="">
            <v:imagedata r:id="rId124" o:title=""/>
          </v:shape>
          <o:OLEObject Type="Embed" ProgID="Equation.DSMT4" ShapeID="_x0000_i1083" DrawAspect="Content" ObjectID="_1730268383" r:id="rId125"/>
        </w:object>
      </w:r>
    </w:p>
    <w:p w14:paraId="245E7F0B" w14:textId="77777777" w:rsidR="005F7374" w:rsidRPr="00F733DD" w:rsidRDefault="005F7374" w:rsidP="005F7374">
      <w:pPr>
        <w:pStyle w:val="Normala62ea9e1-0e50-4880-9351-bc92d7c235a4"/>
        <w:tabs>
          <w:tab w:val="left" w:pos="400"/>
        </w:tabs>
        <w:ind w:left="400"/>
        <w:rPr>
          <w:rFonts w:eastAsia="標楷體"/>
          <w:color w:val="FF0000"/>
        </w:rPr>
      </w:pPr>
    </w:p>
    <w:p w14:paraId="583C98CB" w14:textId="77777777" w:rsidR="005F7374" w:rsidRPr="006F1F9E" w:rsidRDefault="005F7374" w:rsidP="00C961CB">
      <w:pPr>
        <w:pStyle w:val="Normala62ea9e1-0e50-4880-9351-bc92d7c235a4"/>
        <w:numPr>
          <w:ilvl w:val="0"/>
          <w:numId w:val="8"/>
        </w:numPr>
        <w:spacing w:line="0" w:lineRule="atLeast"/>
        <w:ind w:left="839"/>
        <w:rPr>
          <w:rFonts w:eastAsia="標楷體"/>
          <w:color w:val="000000" w:themeColor="text1"/>
        </w:rPr>
      </w:pPr>
      <w:r w:rsidRPr="006F1F9E">
        <w:rPr>
          <w:rFonts w:eastAsia="標楷體" w:hint="eastAsia"/>
          <w:color w:val="000000" w:themeColor="text1"/>
        </w:rPr>
        <w:t>設正實數</w:t>
      </w:r>
      <w:r w:rsidRPr="006F1F9E">
        <w:rPr>
          <w:rFonts w:eastAsia="標楷體" w:hint="eastAsia"/>
          <w:color w:val="000000" w:themeColor="text1"/>
          <w:w w:val="25"/>
        </w:rPr>
        <w:t xml:space="preserve">　</w:t>
      </w:r>
      <w:r w:rsidRPr="00C961CB">
        <w:rPr>
          <w:rFonts w:eastAsia="標楷體" w:hint="eastAsia"/>
          <w:i/>
          <w:color w:val="000000" w:themeColor="text1"/>
          <w:szCs w:val="24"/>
        </w:rPr>
        <w:t>b</w:t>
      </w:r>
      <w:r w:rsidRPr="00C961CB">
        <w:rPr>
          <w:rFonts w:eastAsia="標楷體" w:hint="eastAsia"/>
          <w:color w:val="000000" w:themeColor="text1"/>
          <w:w w:val="25"/>
          <w:szCs w:val="24"/>
        </w:rPr>
        <w:t xml:space="preserve">　</w:t>
      </w:r>
      <w:r w:rsidRPr="006F1F9E">
        <w:rPr>
          <w:rFonts w:eastAsia="標楷體" w:hint="eastAsia"/>
          <w:color w:val="000000" w:themeColor="text1"/>
        </w:rPr>
        <w:t>滿足（</w:t>
      </w:r>
      <w:r w:rsidR="001545E6" w:rsidRPr="00015B0A">
        <w:rPr>
          <w:rFonts w:ascii="標楷體" w:eastAsia="標楷體" w:hAnsi="標楷體"/>
          <w:color w:val="000000" w:themeColor="text1"/>
          <w:position w:val="-12"/>
        </w:rPr>
        <w:object w:dxaOrig="740" w:dyaOrig="360" w14:anchorId="30EBAF1D">
          <v:shape id="_x0000_i1084" type="#_x0000_t75" style="width:37.8pt;height:18.6pt" o:ole="">
            <v:imagedata r:id="rId126" o:title=""/>
          </v:shape>
          <o:OLEObject Type="Embed" ProgID="Equation.DSMT4" ShapeID="_x0000_i1084" DrawAspect="Content" ObjectID="_1730268384" r:id="rId127"/>
        </w:object>
      </w:r>
      <w:r w:rsidRPr="006F1F9E">
        <w:rPr>
          <w:rFonts w:eastAsia="標楷體" w:hint="eastAsia"/>
          <w:color w:val="000000" w:themeColor="text1"/>
        </w:rPr>
        <w:t>）（</w:t>
      </w:r>
      <w:r w:rsidR="00C961CB" w:rsidRPr="00C961CB">
        <w:rPr>
          <w:rFonts w:ascii="標楷體" w:eastAsia="標楷體" w:hAnsi="標楷體"/>
          <w:color w:val="000000" w:themeColor="text1"/>
          <w:position w:val="-10"/>
        </w:rPr>
        <w:object w:dxaOrig="760" w:dyaOrig="360" w14:anchorId="5CA9B8EF">
          <v:shape id="_x0000_i1085" type="#_x0000_t75" style="width:38.4pt;height:18pt" o:ole="">
            <v:imagedata r:id="rId128" o:title=""/>
          </v:shape>
          <o:OLEObject Type="Embed" ProgID="Equation.DSMT4" ShapeID="_x0000_i1085" DrawAspect="Content" ObjectID="_1730268385" r:id="rId129"/>
        </w:object>
      </w:r>
      <w:r w:rsidRPr="006F1F9E">
        <w:rPr>
          <w:rFonts w:eastAsia="標楷體" w:hint="eastAsia"/>
          <w:color w:val="000000" w:themeColor="text1"/>
        </w:rPr>
        <w:t>）</w:t>
      </w:r>
      <w:r w:rsidR="00C961CB" w:rsidRPr="00015B0A">
        <w:rPr>
          <w:rFonts w:ascii="標楷體" w:eastAsia="標楷體" w:hAnsi="標楷體"/>
          <w:color w:val="000000" w:themeColor="text1"/>
          <w:position w:val="-12"/>
        </w:rPr>
        <w:object w:dxaOrig="800" w:dyaOrig="360" w14:anchorId="76289B03">
          <v:shape id="_x0000_i1086" type="#_x0000_t75" style="width:40.8pt;height:18.6pt" o:ole="">
            <v:imagedata r:id="rId130" o:title=""/>
          </v:shape>
          <o:OLEObject Type="Embed" ProgID="Equation.DSMT4" ShapeID="_x0000_i1086" DrawAspect="Content" ObjectID="_1730268386" r:id="rId131"/>
        </w:object>
      </w:r>
      <w:r w:rsidRPr="006F1F9E">
        <w:rPr>
          <w:rFonts w:eastAsia="標楷體" w:hint="eastAsia"/>
          <w:color w:val="000000" w:themeColor="text1"/>
        </w:rPr>
        <w:t>＋</w:t>
      </w:r>
      <w:r w:rsidR="00C961CB" w:rsidRPr="00C961CB">
        <w:rPr>
          <w:rFonts w:ascii="標楷體" w:eastAsia="標楷體" w:hAnsi="標楷體"/>
          <w:color w:val="000000" w:themeColor="text1"/>
          <w:position w:val="-10"/>
        </w:rPr>
        <w:object w:dxaOrig="520" w:dyaOrig="320" w14:anchorId="0ECFBB67">
          <v:shape id="_x0000_i1087" type="#_x0000_t75" style="width:25.8pt;height:16.2pt" o:ole="">
            <v:imagedata r:id="rId132" o:title=""/>
          </v:shape>
          <o:OLEObject Type="Embed" ProgID="Equation.DSMT4" ShapeID="_x0000_i1087" DrawAspect="Content" ObjectID="_1730268387" r:id="rId133"/>
        </w:object>
      </w:r>
      <w:r w:rsidRPr="006F1F9E">
        <w:rPr>
          <w:rFonts w:eastAsia="標楷體" w:hint="eastAsia"/>
          <w:color w:val="000000" w:themeColor="text1"/>
        </w:rPr>
        <w:t>＝</w:t>
      </w:r>
      <w:r w:rsidRPr="00C961CB">
        <w:rPr>
          <w:rFonts w:eastAsia="標楷體" w:hint="eastAsia"/>
          <w:color w:val="000000" w:themeColor="text1"/>
          <w:szCs w:val="24"/>
        </w:rPr>
        <w:t>2</w:t>
      </w:r>
      <w:r w:rsidRPr="006F1F9E">
        <w:rPr>
          <w:rFonts w:eastAsia="標楷體" w:hint="eastAsia"/>
          <w:color w:val="000000" w:themeColor="text1"/>
        </w:rPr>
        <w:t xml:space="preserve">。試選出正確的選項。　</w:t>
      </w:r>
    </w:p>
    <w:p w14:paraId="27BE8EBF" w14:textId="77777777" w:rsidR="005F7374" w:rsidRPr="006F1F9E" w:rsidRDefault="005F7374" w:rsidP="00C961CB">
      <w:pPr>
        <w:pStyle w:val="Normala62ea9e1-0e50-4880-9351-bc92d7c235a4"/>
        <w:spacing w:line="0" w:lineRule="atLeast"/>
        <w:ind w:left="839"/>
        <w:rPr>
          <w:rFonts w:eastAsia="標楷體"/>
          <w:color w:val="000000" w:themeColor="text1"/>
        </w:rPr>
      </w:pPr>
      <w:r w:rsidRPr="006F1F9E">
        <w:rPr>
          <w:rFonts w:ascii="標楷體" w:eastAsia="標楷體" w:hAnsi="標楷體" w:hint="eastAsia"/>
          <w:color w:val="000000" w:themeColor="text1"/>
        </w:rPr>
        <w:t>(1)</w:t>
      </w:r>
      <w:r w:rsidRPr="006F1F9E">
        <w:rPr>
          <w:rFonts w:eastAsia="標楷體"/>
          <w:color w:val="000000" w:themeColor="text1"/>
          <w:position w:val="-8"/>
        </w:rPr>
        <w:object w:dxaOrig="1140" w:dyaOrig="360" w14:anchorId="525514E4">
          <v:shape id="_x0000_i1088" type="#_x0000_t75" style="width:57pt;height:18pt" o:ole="">
            <v:imagedata r:id="rId15" o:title=""/>
          </v:shape>
          <o:OLEObject Type="Embed" ProgID="Equation.3" ShapeID="_x0000_i1088" DrawAspect="Content" ObjectID="_1730268388" r:id="rId134"/>
        </w:object>
      </w:r>
      <w:r w:rsidRPr="006F1F9E">
        <w:rPr>
          <w:rFonts w:eastAsia="標楷體" w:hint="eastAsia"/>
          <w:color w:val="000000" w:themeColor="text1"/>
        </w:rPr>
        <w:t xml:space="preserve">　</w:t>
      </w:r>
      <w:r w:rsidRPr="006F1F9E">
        <w:rPr>
          <w:rFonts w:ascii="標楷體" w:eastAsia="標楷體" w:hAnsi="標楷體" w:hint="eastAsia"/>
          <w:color w:val="000000" w:themeColor="text1"/>
        </w:rPr>
        <w:t>(2)</w:t>
      </w:r>
      <w:r w:rsidRPr="006F1F9E">
        <w:rPr>
          <w:rFonts w:eastAsia="標楷體"/>
          <w:color w:val="000000" w:themeColor="text1"/>
          <w:position w:val="-8"/>
        </w:rPr>
        <w:object w:dxaOrig="1280" w:dyaOrig="360" w14:anchorId="250F4AB1">
          <v:shape id="_x0000_i1089" type="#_x0000_t75" style="width:64.8pt;height:18pt" o:ole="">
            <v:imagedata r:id="rId17" o:title=""/>
          </v:shape>
          <o:OLEObject Type="Embed" ProgID="Equation.3" ShapeID="_x0000_i1089" DrawAspect="Content" ObjectID="_1730268389" r:id="rId135"/>
        </w:object>
      </w:r>
      <w:r w:rsidRPr="006F1F9E">
        <w:rPr>
          <w:rFonts w:eastAsia="標楷體" w:hint="eastAsia"/>
          <w:color w:val="000000" w:themeColor="text1"/>
        </w:rPr>
        <w:t xml:space="preserve">　</w:t>
      </w:r>
      <w:r w:rsidRPr="006F1F9E">
        <w:rPr>
          <w:rFonts w:ascii="標楷體" w:eastAsia="標楷體" w:hAnsi="標楷體" w:hint="eastAsia"/>
          <w:color w:val="000000" w:themeColor="text1"/>
        </w:rPr>
        <w:t>(3)</w:t>
      </w:r>
      <w:r w:rsidRPr="006F1F9E">
        <w:rPr>
          <w:rFonts w:eastAsia="標楷體"/>
          <w:color w:val="000000" w:themeColor="text1"/>
          <w:position w:val="-8"/>
        </w:rPr>
        <w:object w:dxaOrig="1480" w:dyaOrig="360" w14:anchorId="56B1364D">
          <v:shape id="_x0000_i1090" type="#_x0000_t75" style="width:73.2pt;height:18pt" o:ole="">
            <v:imagedata r:id="rId19" o:title=""/>
          </v:shape>
          <o:OLEObject Type="Embed" ProgID="Equation.3" ShapeID="_x0000_i1090" DrawAspect="Content" ObjectID="_1730268390" r:id="rId136"/>
        </w:object>
      </w:r>
      <w:r w:rsidRPr="006F1F9E">
        <w:rPr>
          <w:rFonts w:eastAsia="標楷體" w:hint="eastAsia"/>
          <w:color w:val="000000" w:themeColor="text1"/>
        </w:rPr>
        <w:t xml:space="preserve">　</w:t>
      </w:r>
      <w:r w:rsidRPr="006F1F9E">
        <w:rPr>
          <w:rFonts w:ascii="標楷體" w:eastAsia="標楷體" w:hAnsi="標楷體" w:hint="eastAsia"/>
          <w:color w:val="000000" w:themeColor="text1"/>
        </w:rPr>
        <w:t>(4)</w:t>
      </w:r>
      <w:r w:rsidRPr="006F1F9E">
        <w:rPr>
          <w:rFonts w:eastAsia="標楷體"/>
          <w:color w:val="000000" w:themeColor="text1"/>
          <w:position w:val="-8"/>
        </w:rPr>
        <w:object w:dxaOrig="1600" w:dyaOrig="360" w14:anchorId="677D052E">
          <v:shape id="_x0000_i1091" type="#_x0000_t75" style="width:79.8pt;height:18pt" o:ole="">
            <v:imagedata r:id="rId21" o:title=""/>
          </v:shape>
          <o:OLEObject Type="Embed" ProgID="Equation.3" ShapeID="_x0000_i1091" DrawAspect="Content" ObjectID="_1730268391" r:id="rId137"/>
        </w:object>
      </w:r>
      <w:r w:rsidRPr="006F1F9E">
        <w:rPr>
          <w:rFonts w:eastAsia="標楷體" w:hint="eastAsia"/>
          <w:color w:val="000000" w:themeColor="text1"/>
        </w:rPr>
        <w:t xml:space="preserve">　</w:t>
      </w:r>
      <w:r w:rsidRPr="006F1F9E">
        <w:rPr>
          <w:rFonts w:ascii="標楷體" w:eastAsia="標楷體" w:hAnsi="標楷體" w:hint="eastAsia"/>
          <w:color w:val="000000" w:themeColor="text1"/>
        </w:rPr>
        <w:t>(5)</w:t>
      </w:r>
      <w:r w:rsidRPr="006F1F9E">
        <w:rPr>
          <w:rFonts w:eastAsia="標楷體"/>
          <w:color w:val="000000" w:themeColor="text1"/>
          <w:position w:val="-8"/>
        </w:rPr>
        <w:object w:dxaOrig="1719" w:dyaOrig="360" w14:anchorId="423CB46A">
          <v:shape id="_x0000_i1092" type="#_x0000_t75" style="width:85.8pt;height:18pt" o:ole="">
            <v:imagedata r:id="rId23" o:title=""/>
          </v:shape>
          <o:OLEObject Type="Embed" ProgID="Equation.3" ShapeID="_x0000_i1092" DrawAspect="Content" ObjectID="_1730268392" r:id="rId138"/>
        </w:object>
      </w:r>
    </w:p>
    <w:p w14:paraId="5476F78C" w14:textId="77777777" w:rsidR="005F7374" w:rsidRPr="006F1F9E" w:rsidRDefault="005F7374" w:rsidP="00C961CB">
      <w:pPr>
        <w:pStyle w:val="Normala62ea9e1-0e50-4880-9351-bc92d7c235a4"/>
        <w:kinsoku w:val="0"/>
        <w:overflowPunct w:val="0"/>
        <w:autoSpaceDE w:val="0"/>
        <w:autoSpaceDN w:val="0"/>
        <w:spacing w:line="0" w:lineRule="atLeast"/>
        <w:ind w:left="720" w:hangingChars="300" w:hanging="720"/>
        <w:rPr>
          <w:rFonts w:eastAsia="標楷體"/>
          <w:color w:val="000000" w:themeColor="text1"/>
        </w:rPr>
      </w:pPr>
      <w:r w:rsidRPr="006F1F9E">
        <w:rPr>
          <w:rFonts w:eastAsia="標楷體" w:hint="eastAsia"/>
          <w:color w:val="000000" w:themeColor="text1"/>
          <w:bdr w:val="single" w:sz="4" w:space="0" w:color="auto"/>
          <w:shd w:val="pct15" w:color="auto" w:fill="FFFFFF"/>
        </w:rPr>
        <w:t>解析</w:t>
      </w:r>
      <w:r w:rsidRPr="006F1F9E">
        <w:rPr>
          <w:rFonts w:eastAsia="標楷體" w:hint="eastAsia"/>
          <w:color w:val="000000" w:themeColor="text1"/>
        </w:rPr>
        <w:t>：化</w:t>
      </w:r>
      <w:proofErr w:type="gramStart"/>
      <w:r w:rsidRPr="006F1F9E">
        <w:rPr>
          <w:rFonts w:eastAsia="標楷體" w:hint="eastAsia"/>
          <w:color w:val="000000" w:themeColor="text1"/>
        </w:rPr>
        <w:t>簡原式</w:t>
      </w:r>
      <w:proofErr w:type="gramEnd"/>
      <w:r w:rsidRPr="006F1F9E">
        <w:rPr>
          <w:rFonts w:eastAsia="標楷體" w:hint="eastAsia"/>
          <w:color w:val="000000" w:themeColor="text1"/>
        </w:rPr>
        <w:t>，得</w:t>
      </w:r>
      <w:r>
        <w:rPr>
          <w:rFonts w:eastAsia="標楷體" w:hint="eastAsia"/>
          <w:color w:val="000000" w:themeColor="text1"/>
        </w:rPr>
        <w:t>6</w:t>
      </w:r>
      <w:r w:rsidR="00C961CB" w:rsidRPr="00C961CB">
        <w:rPr>
          <w:rFonts w:ascii="標楷體" w:eastAsia="標楷體" w:hAnsi="標楷體"/>
          <w:color w:val="000000" w:themeColor="text1"/>
          <w:position w:val="-10"/>
        </w:rPr>
        <w:object w:dxaOrig="520" w:dyaOrig="320" w14:anchorId="2DE22645">
          <v:shape id="_x0000_i1093" type="#_x0000_t75" style="width:25.8pt;height:16.2pt" o:ole="">
            <v:imagedata r:id="rId139" o:title=""/>
          </v:shape>
          <o:OLEObject Type="Embed" ProgID="Equation.DSMT4" ShapeID="_x0000_i1093" DrawAspect="Content" ObjectID="_1730268393" r:id="rId140"/>
        </w:object>
      </w:r>
      <w:r w:rsidRPr="00015B0A">
        <w:rPr>
          <w:rFonts w:ascii="標楷體" w:eastAsia="標楷體" w:hAnsi="標楷體"/>
          <w:color w:val="000000" w:themeColor="text1"/>
          <w:position w:val="-28"/>
        </w:rPr>
        <w:object w:dxaOrig="420" w:dyaOrig="720" w14:anchorId="57E2DDC9">
          <v:shape id="_x0000_i1094" type="#_x0000_t75" style="width:21pt;height:36pt" o:ole="">
            <v:imagedata r:id="rId141" o:title=""/>
          </v:shape>
          <o:OLEObject Type="Embed" ProgID="Equation.DSMT4" ShapeID="_x0000_i1094" DrawAspect="Content" ObjectID="_1730268394" r:id="rId142"/>
        </w:object>
      </w:r>
      <w:r w:rsidRPr="006F1F9E">
        <w:rPr>
          <w:rFonts w:eastAsia="標楷體" w:hint="eastAsia"/>
          <w:color w:val="000000" w:themeColor="text1"/>
        </w:rPr>
        <w:t>＋</w:t>
      </w:r>
      <w:r w:rsidR="00C961CB" w:rsidRPr="00C961CB">
        <w:rPr>
          <w:rFonts w:ascii="標楷體" w:eastAsia="標楷體" w:hAnsi="標楷體"/>
          <w:color w:val="000000" w:themeColor="text1"/>
          <w:position w:val="-10"/>
        </w:rPr>
        <w:object w:dxaOrig="520" w:dyaOrig="320" w14:anchorId="3563551E">
          <v:shape id="_x0000_i1095" type="#_x0000_t75" style="width:25.8pt;height:16.2pt" o:ole="">
            <v:imagedata r:id="rId143" o:title=""/>
          </v:shape>
          <o:OLEObject Type="Embed" ProgID="Equation.DSMT4" ShapeID="_x0000_i1095" DrawAspect="Content" ObjectID="_1730268395" r:id="rId144"/>
        </w:object>
      </w:r>
      <w:r w:rsidRPr="006F1F9E">
        <w:rPr>
          <w:rFonts w:eastAsia="標楷體" w:hint="eastAsia"/>
          <w:color w:val="000000" w:themeColor="text1"/>
        </w:rPr>
        <w:t>＝</w:t>
      </w:r>
      <w:r w:rsidRPr="00C961CB">
        <w:rPr>
          <w:rFonts w:eastAsia="標楷體" w:hint="eastAsia"/>
          <w:color w:val="000000" w:themeColor="text1"/>
          <w:szCs w:val="24"/>
        </w:rPr>
        <w:t>2</w:t>
      </w:r>
    </w:p>
    <w:p w14:paraId="73039E9B" w14:textId="77777777" w:rsidR="005F7374" w:rsidRPr="006F1F9E" w:rsidRDefault="005F7374" w:rsidP="00C961CB">
      <w:pPr>
        <w:pStyle w:val="Normala62ea9e1-0e50-4880-9351-bc92d7c235a4"/>
        <w:kinsoku w:val="0"/>
        <w:overflowPunct w:val="0"/>
        <w:autoSpaceDE w:val="0"/>
        <w:autoSpaceDN w:val="0"/>
        <w:spacing w:line="0" w:lineRule="atLeast"/>
        <w:ind w:leftChars="300" w:left="720"/>
        <w:rPr>
          <w:rFonts w:eastAsia="標楷體"/>
          <w:color w:val="000000" w:themeColor="text1"/>
        </w:rPr>
      </w:pPr>
      <w:r w:rsidRPr="006F1F9E">
        <w:rPr>
          <w:rFonts w:eastAsia="標楷體" w:hint="eastAsia"/>
          <w:color w:val="000000" w:themeColor="text1"/>
        </w:rPr>
        <w:t>解得</w:t>
      </w:r>
      <w:r w:rsidR="00C961CB" w:rsidRPr="00C961CB">
        <w:rPr>
          <w:rFonts w:ascii="標楷體" w:eastAsia="標楷體" w:hAnsi="標楷體"/>
          <w:color w:val="000000" w:themeColor="text1"/>
          <w:position w:val="-24"/>
        </w:rPr>
        <w:object w:dxaOrig="880" w:dyaOrig="620" w14:anchorId="3EC5255B">
          <v:shape id="_x0000_i1096" type="#_x0000_t75" style="width:44.4pt;height:31.2pt" o:ole="">
            <v:imagedata r:id="rId145" o:title=""/>
          </v:shape>
          <o:OLEObject Type="Embed" ProgID="Equation.DSMT4" ShapeID="_x0000_i1096" DrawAspect="Content" ObjectID="_1730268396" r:id="rId146"/>
        </w:object>
      </w:r>
      <w:r>
        <w:rPr>
          <w:rFonts w:eastAsia="標楷體" w:hint="eastAsia"/>
          <w:color w:val="000000" w:themeColor="text1"/>
        </w:rPr>
        <w:t>，由</w:t>
      </w:r>
      <w:r w:rsidRPr="006F1F9E">
        <w:rPr>
          <w:rFonts w:eastAsia="標楷體" w:hint="eastAsia"/>
          <w:color w:val="000000" w:themeColor="text1"/>
        </w:rPr>
        <w:t>對數的定義知</w:t>
      </w:r>
      <w:r w:rsidR="00C961CB" w:rsidRPr="006F1F9E">
        <w:rPr>
          <w:rFonts w:ascii="標楷體" w:eastAsia="標楷體" w:hAnsi="標楷體"/>
          <w:color w:val="000000" w:themeColor="text1"/>
          <w:position w:val="-6"/>
        </w:rPr>
        <w:object w:dxaOrig="680" w:dyaOrig="480" w14:anchorId="2C36FC83">
          <v:shape id="_x0000_i1097" type="#_x0000_t75" style="width:34.8pt;height:24.6pt" o:ole="">
            <v:imagedata r:id="rId147" o:title=""/>
          </v:shape>
          <o:OLEObject Type="Embed" ProgID="Equation.DSMT4" ShapeID="_x0000_i1097" DrawAspect="Content" ObjectID="_1730268397" r:id="rId148"/>
        </w:object>
      </w:r>
    </w:p>
    <w:p w14:paraId="6CE89DF6" w14:textId="77777777" w:rsidR="005F7374" w:rsidRPr="006F1F9E" w:rsidRDefault="005F7374" w:rsidP="00C961CB">
      <w:pPr>
        <w:pStyle w:val="Normala62ea9e1-0e50-4880-9351-bc92d7c235a4"/>
        <w:kinsoku w:val="0"/>
        <w:overflowPunct w:val="0"/>
        <w:autoSpaceDE w:val="0"/>
        <w:autoSpaceDN w:val="0"/>
        <w:spacing w:line="0" w:lineRule="atLeast"/>
        <w:ind w:leftChars="300" w:left="720"/>
        <w:rPr>
          <w:rFonts w:eastAsia="標楷體"/>
          <w:color w:val="000000" w:themeColor="text1"/>
        </w:rPr>
      </w:pPr>
      <w:r w:rsidRPr="006F1F9E">
        <w:rPr>
          <w:rFonts w:eastAsia="標楷體" w:hint="eastAsia"/>
          <w:color w:val="000000" w:themeColor="text1"/>
        </w:rPr>
        <w:t>所以</w:t>
      </w:r>
      <w:r w:rsidR="00C961CB" w:rsidRPr="006F1F9E">
        <w:rPr>
          <w:rFonts w:ascii="標楷體" w:eastAsia="標楷體" w:hAnsi="標楷體"/>
          <w:color w:val="000000" w:themeColor="text1"/>
          <w:position w:val="-6"/>
        </w:rPr>
        <w:object w:dxaOrig="1380" w:dyaOrig="320" w14:anchorId="5481E902">
          <v:shape id="_x0000_i1098" type="#_x0000_t75" style="width:69pt;height:16.2pt" o:ole="">
            <v:imagedata r:id="rId149" o:title=""/>
          </v:shape>
          <o:OLEObject Type="Embed" ProgID="Equation.DSMT4" ShapeID="_x0000_i1098" DrawAspect="Content" ObjectID="_1730268398" r:id="rId150"/>
        </w:object>
      </w:r>
      <w:r w:rsidRPr="006F1F9E">
        <w:rPr>
          <w:rFonts w:eastAsia="標楷體" w:hint="eastAsia"/>
          <w:color w:val="000000" w:themeColor="text1"/>
        </w:rPr>
        <w:t>即</w:t>
      </w:r>
      <w:r w:rsidR="00C961CB" w:rsidRPr="006F1F9E">
        <w:rPr>
          <w:rFonts w:ascii="標楷體" w:eastAsia="標楷體" w:hAnsi="標楷體"/>
          <w:color w:val="000000" w:themeColor="text1"/>
          <w:position w:val="-8"/>
        </w:rPr>
        <w:object w:dxaOrig="1140" w:dyaOrig="360" w14:anchorId="16D4CD24">
          <v:shape id="_x0000_i1099" type="#_x0000_t75" style="width:56.4pt;height:18pt" o:ole="">
            <v:imagedata r:id="rId151" o:title=""/>
          </v:shape>
          <o:OLEObject Type="Embed" ProgID="Equation.DSMT4" ShapeID="_x0000_i1099" DrawAspect="Content" ObjectID="_1730268399" r:id="rId152"/>
        </w:object>
      </w:r>
    </w:p>
    <w:p w14:paraId="3300D7BC" w14:textId="77777777" w:rsidR="005F7374" w:rsidRPr="00F733DD" w:rsidRDefault="005F7374" w:rsidP="005F7374">
      <w:pPr>
        <w:pStyle w:val="Normala62ea9e1-0e50-4880-9351-bc92d7c235a4"/>
        <w:tabs>
          <w:tab w:val="left" w:pos="400"/>
        </w:tabs>
        <w:ind w:left="400"/>
        <w:rPr>
          <w:rFonts w:eastAsia="標楷體"/>
          <w:color w:val="FF0000"/>
        </w:rPr>
      </w:pPr>
    </w:p>
    <w:p w14:paraId="42611A64" w14:textId="77777777" w:rsidR="005F7374" w:rsidRPr="0063258A" w:rsidRDefault="005F7374" w:rsidP="00C961CB">
      <w:pPr>
        <w:pStyle w:val="Normala62ea9e1-0e50-4880-9351-bc92d7c235a4"/>
        <w:numPr>
          <w:ilvl w:val="0"/>
          <w:numId w:val="8"/>
        </w:numPr>
        <w:spacing w:line="0" w:lineRule="atLeast"/>
        <w:rPr>
          <w:rFonts w:eastAsia="標楷體"/>
          <w:color w:val="000000" w:themeColor="text1"/>
        </w:rPr>
      </w:pPr>
      <w:r w:rsidRPr="0063258A">
        <w:rPr>
          <w:rFonts w:eastAsia="標楷體" w:hint="eastAsia"/>
          <w:color w:val="000000" w:themeColor="text1"/>
        </w:rPr>
        <w:t>有學者實驗發現：體重</w:t>
      </w:r>
      <w:r w:rsidRPr="0063258A">
        <w:rPr>
          <w:rFonts w:eastAsia="標楷體" w:hint="eastAsia"/>
          <w:color w:val="000000" w:themeColor="text1"/>
          <w:w w:val="25"/>
        </w:rPr>
        <w:t xml:space="preserve">　</w:t>
      </w:r>
      <w:r w:rsidRPr="0063258A">
        <w:rPr>
          <w:rFonts w:eastAsia="標楷體" w:hint="eastAsia"/>
          <w:i/>
          <w:color w:val="000000" w:themeColor="text1"/>
        </w:rPr>
        <w:t>w</w:t>
      </w:r>
      <w:r w:rsidRPr="0063258A">
        <w:rPr>
          <w:rFonts w:eastAsia="標楷體" w:hint="eastAsia"/>
          <w:color w:val="000000" w:themeColor="text1"/>
        </w:rPr>
        <w:t>（公克）的動物在跑動</w:t>
      </w:r>
      <w:r w:rsidRPr="0063258A">
        <w:rPr>
          <w:rFonts w:eastAsia="標楷體" w:hint="eastAsia"/>
          <w:color w:val="000000" w:themeColor="text1"/>
          <w:w w:val="25"/>
        </w:rPr>
        <w:t xml:space="preserve">　</w:t>
      </w:r>
      <w:r w:rsidRPr="0063258A">
        <w:rPr>
          <w:rFonts w:eastAsia="標楷體" w:hint="eastAsia"/>
          <w:color w:val="000000" w:themeColor="text1"/>
        </w:rPr>
        <w:t>1</w:t>
      </w:r>
      <w:r w:rsidRPr="0063258A">
        <w:rPr>
          <w:rFonts w:eastAsia="標楷體" w:hint="eastAsia"/>
          <w:color w:val="000000" w:themeColor="text1"/>
          <w:w w:val="25"/>
        </w:rPr>
        <w:t xml:space="preserve">　</w:t>
      </w:r>
      <w:r w:rsidRPr="0063258A">
        <w:rPr>
          <w:rFonts w:eastAsia="標楷體" w:hint="eastAsia"/>
          <w:color w:val="000000" w:themeColor="text1"/>
        </w:rPr>
        <w:t>公里時，若每公克體重的</w:t>
      </w:r>
      <w:proofErr w:type="gramStart"/>
      <w:r w:rsidRPr="0063258A">
        <w:rPr>
          <w:rFonts w:eastAsia="標楷體" w:hint="eastAsia"/>
          <w:color w:val="000000" w:themeColor="text1"/>
        </w:rPr>
        <w:t>基礎耗氧量</w:t>
      </w:r>
      <w:proofErr w:type="gramEnd"/>
      <w:r w:rsidRPr="0063258A">
        <w:rPr>
          <w:rFonts w:eastAsia="標楷體" w:hint="eastAsia"/>
          <w:color w:val="000000" w:themeColor="text1"/>
        </w:rPr>
        <w:t>為</w:t>
      </w:r>
      <w:r w:rsidRPr="0063258A">
        <w:rPr>
          <w:rFonts w:eastAsia="標楷體" w:hint="eastAsia"/>
          <w:color w:val="000000" w:themeColor="text1"/>
          <w:w w:val="25"/>
        </w:rPr>
        <w:t xml:space="preserve">　</w:t>
      </w:r>
      <w:r w:rsidRPr="0063258A">
        <w:rPr>
          <w:rFonts w:eastAsia="標楷體" w:hint="eastAsia"/>
          <w:i/>
          <w:color w:val="000000" w:themeColor="text1"/>
        </w:rPr>
        <w:t>m</w:t>
      </w:r>
      <w:r w:rsidRPr="0063258A">
        <w:rPr>
          <w:rFonts w:eastAsia="標楷體" w:hint="eastAsia"/>
          <w:color w:val="000000" w:themeColor="text1"/>
        </w:rPr>
        <w:t>（毫升），則</w:t>
      </w:r>
      <w:r w:rsidRPr="0063258A">
        <w:rPr>
          <w:rFonts w:eastAsia="標楷體" w:hint="eastAsia"/>
          <w:color w:val="000000" w:themeColor="text1"/>
          <w:w w:val="25"/>
        </w:rPr>
        <w:t xml:space="preserve">　</w:t>
      </w:r>
      <w:r w:rsidRPr="0063258A">
        <w:rPr>
          <w:rFonts w:eastAsia="標楷體" w:hint="eastAsia"/>
          <w:i/>
          <w:color w:val="000000" w:themeColor="text1"/>
        </w:rPr>
        <w:t>w</w:t>
      </w:r>
      <w:r w:rsidRPr="0063258A">
        <w:rPr>
          <w:rFonts w:eastAsia="標楷體" w:hint="eastAsia"/>
          <w:color w:val="000000" w:themeColor="text1"/>
          <w:w w:val="25"/>
        </w:rPr>
        <w:t xml:space="preserve">　</w:t>
      </w:r>
      <w:r w:rsidRPr="0063258A">
        <w:rPr>
          <w:rFonts w:eastAsia="標楷體" w:hint="eastAsia"/>
          <w:color w:val="000000" w:themeColor="text1"/>
        </w:rPr>
        <w:t>與</w:t>
      </w:r>
      <w:r w:rsidRPr="0063258A">
        <w:rPr>
          <w:rFonts w:eastAsia="標楷體" w:hint="eastAsia"/>
          <w:color w:val="000000" w:themeColor="text1"/>
          <w:w w:val="25"/>
        </w:rPr>
        <w:t xml:space="preserve">　</w:t>
      </w:r>
      <w:r w:rsidRPr="0063258A">
        <w:rPr>
          <w:rFonts w:eastAsia="標楷體" w:hint="eastAsia"/>
          <w:i/>
          <w:color w:val="000000" w:themeColor="text1"/>
        </w:rPr>
        <w:t>m</w:t>
      </w:r>
      <w:r w:rsidRPr="0063258A">
        <w:rPr>
          <w:rFonts w:eastAsia="標楷體" w:hint="eastAsia"/>
          <w:color w:val="000000" w:themeColor="text1"/>
          <w:w w:val="25"/>
        </w:rPr>
        <w:t xml:space="preserve">　</w:t>
      </w:r>
      <w:r w:rsidRPr="0063258A">
        <w:rPr>
          <w:rFonts w:eastAsia="標楷體" w:hint="eastAsia"/>
          <w:color w:val="000000" w:themeColor="text1"/>
        </w:rPr>
        <w:t>的關係式為</w:t>
      </w:r>
      <w:r w:rsidRPr="0063258A">
        <w:rPr>
          <w:rFonts w:eastAsia="標楷體"/>
          <w:color w:val="000000" w:themeColor="text1"/>
          <w:position w:val="-24"/>
        </w:rPr>
        <w:object w:dxaOrig="1020" w:dyaOrig="620" w14:anchorId="7CCEA8A1">
          <v:shape id="_x0000_i1100" type="#_x0000_t75" alt="Xqoyk" style="width:51pt;height:30.6pt" o:ole="">
            <v:imagedata r:id="rId25" o:title=""/>
          </v:shape>
          <o:OLEObject Type="Embed" ProgID="Equation.DSMT4" ShapeID="_x0000_i1100" DrawAspect="Content" ObjectID="_1730268400" r:id="rId153"/>
        </w:object>
      </w:r>
      <w:r w:rsidRPr="0063258A">
        <w:rPr>
          <w:rFonts w:eastAsia="標楷體" w:hint="eastAsia"/>
          <w:color w:val="000000" w:themeColor="text1"/>
        </w:rPr>
        <w:t>。根據上述關係式，體重</w:t>
      </w:r>
      <w:r w:rsidRPr="0063258A">
        <w:rPr>
          <w:rFonts w:eastAsia="標楷體" w:hint="eastAsia"/>
          <w:color w:val="000000" w:themeColor="text1"/>
          <w:w w:val="25"/>
        </w:rPr>
        <w:t xml:space="preserve">　</w:t>
      </w:r>
      <w:r w:rsidRPr="0063258A">
        <w:rPr>
          <w:rFonts w:eastAsia="標楷體" w:hint="eastAsia"/>
          <w:color w:val="000000" w:themeColor="text1"/>
        </w:rPr>
        <w:t>1.2</w:t>
      </w:r>
      <w:r w:rsidRPr="0063258A">
        <w:rPr>
          <w:rFonts w:eastAsia="標楷體" w:hint="eastAsia"/>
          <w:color w:val="000000" w:themeColor="text1"/>
          <w:w w:val="25"/>
        </w:rPr>
        <w:t xml:space="preserve">　</w:t>
      </w:r>
      <w:r w:rsidRPr="0063258A">
        <w:rPr>
          <w:rFonts w:eastAsia="標楷體" w:hint="eastAsia"/>
          <w:color w:val="000000" w:themeColor="text1"/>
        </w:rPr>
        <w:t>公斤的貓之</w:t>
      </w:r>
      <w:proofErr w:type="gramStart"/>
      <w:r w:rsidRPr="0063258A">
        <w:rPr>
          <w:rFonts w:eastAsia="標楷體" w:hint="eastAsia"/>
          <w:color w:val="000000" w:themeColor="text1"/>
        </w:rPr>
        <w:t>基礎耗氧量</w:t>
      </w:r>
      <w:proofErr w:type="gramEnd"/>
      <w:r w:rsidRPr="0063258A">
        <w:rPr>
          <w:rFonts w:eastAsia="標楷體" w:hint="eastAsia"/>
          <w:color w:val="000000" w:themeColor="text1"/>
        </w:rPr>
        <w:t>是體重</w:t>
      </w:r>
      <w:r w:rsidRPr="0063258A">
        <w:rPr>
          <w:rFonts w:eastAsia="標楷體" w:hint="eastAsia"/>
          <w:color w:val="000000" w:themeColor="text1"/>
          <w:w w:val="25"/>
        </w:rPr>
        <w:t xml:space="preserve">　</w:t>
      </w:r>
      <w:r w:rsidRPr="0063258A">
        <w:rPr>
          <w:rFonts w:eastAsia="標楷體" w:hint="eastAsia"/>
          <w:color w:val="000000" w:themeColor="text1"/>
        </w:rPr>
        <w:t>60</w:t>
      </w:r>
      <w:r w:rsidRPr="0063258A">
        <w:rPr>
          <w:rFonts w:eastAsia="標楷體" w:hint="eastAsia"/>
          <w:color w:val="000000" w:themeColor="text1"/>
          <w:w w:val="25"/>
        </w:rPr>
        <w:t xml:space="preserve">　</w:t>
      </w:r>
      <w:r w:rsidRPr="0063258A">
        <w:rPr>
          <w:rFonts w:eastAsia="標楷體" w:hint="eastAsia"/>
          <w:color w:val="000000" w:themeColor="text1"/>
        </w:rPr>
        <w:t>公斤人的幾倍？試選出最接近的選項。</w:t>
      </w:r>
    </w:p>
    <w:p w14:paraId="223E5907" w14:textId="77777777" w:rsidR="005F7374" w:rsidRPr="0063258A" w:rsidRDefault="005F7374" w:rsidP="005F7374">
      <w:pPr>
        <w:pStyle w:val="Normala62ea9e1-0e50-4880-9351-bc92d7c235a4"/>
        <w:ind w:leftChars="100" w:left="720" w:hangingChars="200" w:hanging="480"/>
        <w:rPr>
          <w:rFonts w:eastAsia="標楷體"/>
          <w:color w:val="000000" w:themeColor="text1"/>
        </w:rPr>
      </w:pPr>
      <w:r w:rsidRPr="0063258A">
        <w:rPr>
          <w:rFonts w:ascii="標楷體" w:eastAsia="標楷體" w:hAnsi="標楷體" w:hint="eastAsia"/>
          <w:color w:val="000000" w:themeColor="text1"/>
        </w:rPr>
        <w:t xml:space="preserve">     (1) </w:t>
      </w:r>
      <w:r w:rsidRPr="0063258A">
        <w:rPr>
          <w:rFonts w:eastAsia="標楷體" w:hint="eastAsia"/>
          <w:color w:val="000000" w:themeColor="text1"/>
        </w:rPr>
        <w:t>6</w:t>
      </w:r>
      <w:r w:rsidRPr="0063258A">
        <w:rPr>
          <w:rFonts w:eastAsia="標楷體" w:hint="eastAsia"/>
          <w:color w:val="000000" w:themeColor="text1"/>
        </w:rPr>
        <w:t>倍</w:t>
      </w:r>
      <w:r w:rsidRPr="0063258A">
        <w:rPr>
          <w:rFonts w:ascii="標楷體" w:eastAsia="標楷體" w:hAnsi="標楷體" w:hint="eastAsia"/>
          <w:color w:val="000000" w:themeColor="text1"/>
        </w:rPr>
        <w:t xml:space="preserve">(2) </w:t>
      </w:r>
      <w:r w:rsidRPr="0063258A">
        <w:rPr>
          <w:rFonts w:eastAsia="標楷體" w:hint="eastAsia"/>
          <w:color w:val="000000" w:themeColor="text1"/>
        </w:rPr>
        <w:t>7</w:t>
      </w:r>
      <w:r w:rsidRPr="0063258A">
        <w:rPr>
          <w:rFonts w:eastAsia="標楷體" w:hint="eastAsia"/>
          <w:color w:val="000000" w:themeColor="text1"/>
        </w:rPr>
        <w:t xml:space="preserve">倍　</w:t>
      </w:r>
      <w:r w:rsidRPr="0063258A">
        <w:rPr>
          <w:rFonts w:ascii="標楷體" w:eastAsia="標楷體" w:hAnsi="標楷體" w:hint="eastAsia"/>
          <w:color w:val="000000" w:themeColor="text1"/>
        </w:rPr>
        <w:t xml:space="preserve">(3) </w:t>
      </w:r>
      <w:r w:rsidRPr="0063258A">
        <w:rPr>
          <w:rFonts w:eastAsia="標楷體" w:hint="eastAsia"/>
          <w:color w:val="000000" w:themeColor="text1"/>
          <w:w w:val="25"/>
        </w:rPr>
        <w:t xml:space="preserve">　</w:t>
      </w:r>
      <w:r w:rsidRPr="0063258A">
        <w:rPr>
          <w:rFonts w:eastAsia="標楷體" w:hint="eastAsia"/>
          <w:color w:val="000000" w:themeColor="text1"/>
        </w:rPr>
        <w:t>8</w:t>
      </w:r>
      <w:r w:rsidRPr="0063258A">
        <w:rPr>
          <w:rFonts w:eastAsia="標楷體" w:hint="eastAsia"/>
          <w:color w:val="000000" w:themeColor="text1"/>
        </w:rPr>
        <w:t xml:space="preserve">倍　</w:t>
      </w:r>
      <w:r w:rsidRPr="0063258A">
        <w:rPr>
          <w:rFonts w:ascii="標楷體" w:eastAsia="標楷體" w:hAnsi="標楷體" w:hint="eastAsia"/>
          <w:color w:val="000000" w:themeColor="text1"/>
        </w:rPr>
        <w:t>(4)</w:t>
      </w:r>
      <w:r w:rsidRPr="0063258A">
        <w:rPr>
          <w:rFonts w:eastAsia="標楷體" w:hint="eastAsia"/>
          <w:color w:val="000000" w:themeColor="text1"/>
          <w:w w:val="25"/>
        </w:rPr>
        <w:t xml:space="preserve">　</w:t>
      </w:r>
      <w:r w:rsidRPr="0063258A">
        <w:rPr>
          <w:rFonts w:eastAsia="標楷體" w:hint="eastAsia"/>
          <w:color w:val="000000" w:themeColor="text1"/>
        </w:rPr>
        <w:t>9</w:t>
      </w:r>
      <w:r w:rsidRPr="0063258A">
        <w:rPr>
          <w:rFonts w:eastAsia="標楷體" w:hint="eastAsia"/>
          <w:color w:val="000000" w:themeColor="text1"/>
          <w:w w:val="25"/>
        </w:rPr>
        <w:t xml:space="preserve">　</w:t>
      </w:r>
      <w:proofErr w:type="gramStart"/>
      <w:r w:rsidRPr="0063258A">
        <w:rPr>
          <w:rFonts w:eastAsia="標楷體" w:hint="eastAsia"/>
          <w:color w:val="000000" w:themeColor="text1"/>
        </w:rPr>
        <w:t>倍</w:t>
      </w:r>
      <w:proofErr w:type="gramEnd"/>
      <w:r w:rsidRPr="0063258A">
        <w:rPr>
          <w:rFonts w:eastAsia="標楷體" w:hint="eastAsia"/>
          <w:color w:val="000000" w:themeColor="text1"/>
        </w:rPr>
        <w:t xml:space="preserve">　</w:t>
      </w:r>
      <w:r w:rsidRPr="0063258A">
        <w:rPr>
          <w:rFonts w:ascii="標楷體" w:eastAsia="標楷體" w:hAnsi="標楷體" w:hint="eastAsia"/>
          <w:color w:val="000000" w:themeColor="text1"/>
        </w:rPr>
        <w:t>(5) 10倍</w:t>
      </w:r>
      <w:r w:rsidRPr="0063258A">
        <w:rPr>
          <w:rFonts w:eastAsia="標楷體" w:hint="eastAsia"/>
          <w:color w:val="000000" w:themeColor="text1"/>
        </w:rPr>
        <w:t>。</w:t>
      </w:r>
    </w:p>
    <w:p w14:paraId="4CEA2E32" w14:textId="77777777" w:rsidR="005F7374" w:rsidRPr="0063258A" w:rsidRDefault="005F7374" w:rsidP="005F7374">
      <w:pPr>
        <w:pStyle w:val="Normala62ea9e1-0e50-4880-9351-bc92d7c235a4"/>
        <w:ind w:left="1200" w:hangingChars="500" w:hanging="1200"/>
        <w:rPr>
          <w:rFonts w:eastAsia="標楷體"/>
          <w:color w:val="000000" w:themeColor="text1"/>
        </w:rPr>
      </w:pPr>
      <w:r w:rsidRPr="0063258A">
        <w:rPr>
          <w:rFonts w:eastAsia="標楷體" w:hint="eastAsia"/>
          <w:color w:val="000000" w:themeColor="text1"/>
          <w:bdr w:val="single" w:sz="4" w:space="0" w:color="auto"/>
          <w:shd w:val="pct15" w:color="auto" w:fill="FFFFFF"/>
        </w:rPr>
        <w:t>解析</w:t>
      </w:r>
      <w:r w:rsidRPr="0063258A">
        <w:rPr>
          <w:rFonts w:eastAsia="標楷體" w:hint="eastAsia"/>
          <w:color w:val="000000" w:themeColor="text1"/>
        </w:rPr>
        <w:t>：</w:t>
      </w:r>
      <w:r w:rsidRPr="0063258A">
        <w:rPr>
          <w:color w:val="000000" w:themeColor="text1"/>
          <w:position w:val="-54"/>
        </w:rPr>
        <w:object w:dxaOrig="960" w:dyaOrig="1200" w14:anchorId="1F281E6E">
          <v:shape id="_x0000_i1101" type="#_x0000_t75" alt="5ggdK" style="width:48pt;height:60pt" o:ole="">
            <v:imagedata r:id="rId154" o:title=""/>
          </v:shape>
          <o:OLEObject Type="Embed" ProgID="Equation.DSMT4" ShapeID="_x0000_i1101" DrawAspect="Content" ObjectID="_1730268401" r:id="rId155"/>
        </w:object>
      </w:r>
      <w:r w:rsidRPr="0063258A">
        <w:rPr>
          <w:rFonts w:eastAsia="標楷體" w:hint="eastAsia"/>
          <w:color w:val="000000" w:themeColor="text1"/>
        </w:rPr>
        <w:t>＝</w:t>
      </w:r>
      <w:r w:rsidRPr="0063258A">
        <w:rPr>
          <w:color w:val="000000" w:themeColor="text1"/>
          <w:position w:val="-24"/>
        </w:rPr>
        <w:object w:dxaOrig="920" w:dyaOrig="660" w14:anchorId="612411D7">
          <v:shape id="_x0000_i1102" type="#_x0000_t75" alt="1TDjNb" style="width:45.6pt;height:33pt" o:ole="">
            <v:imagedata r:id="rId156" o:title=""/>
          </v:shape>
          <o:OLEObject Type="Embed" ProgID="Equation.DSMT4" ShapeID="_x0000_i1102" DrawAspect="Content" ObjectID="_1730268402" r:id="rId157"/>
        </w:object>
      </w:r>
      <w:r w:rsidRPr="0063258A">
        <w:rPr>
          <w:rFonts w:eastAsia="標楷體" w:hint="eastAsia"/>
          <w:color w:val="000000" w:themeColor="text1"/>
        </w:rPr>
        <w:t>＝</w:t>
      </w:r>
      <w:r w:rsidRPr="0063258A">
        <w:rPr>
          <w:color w:val="000000" w:themeColor="text1"/>
          <w:position w:val="-26"/>
        </w:rPr>
        <w:object w:dxaOrig="1040" w:dyaOrig="800" w14:anchorId="3FCD4191">
          <v:shape id="_x0000_i1103" type="#_x0000_t75" alt="1818bp" style="width:51.6pt;height:39.6pt" o:ole="">
            <v:imagedata r:id="rId158" o:title=""/>
          </v:shape>
          <o:OLEObject Type="Embed" ProgID="Equation.DSMT4" ShapeID="_x0000_i1103" DrawAspect="Content" ObjectID="_1730268403" r:id="rId159"/>
        </w:object>
      </w:r>
      <w:r w:rsidRPr="0063258A">
        <w:rPr>
          <w:rFonts w:eastAsia="標楷體" w:hint="eastAsia"/>
          <w:color w:val="000000" w:themeColor="text1"/>
          <w:w w:val="25"/>
        </w:rPr>
        <w:t xml:space="preserve">　</w:t>
      </w:r>
      <w:r w:rsidRPr="0063258A">
        <w:rPr>
          <w:rFonts w:eastAsia="標楷體" w:hint="eastAsia"/>
          <w:color w:val="000000" w:themeColor="text1"/>
        </w:rPr>
        <w:t>＝</w:t>
      </w:r>
      <w:r w:rsidRPr="0063258A">
        <w:rPr>
          <w:color w:val="000000" w:themeColor="text1"/>
          <w:position w:val="-8"/>
        </w:rPr>
        <w:object w:dxaOrig="980" w:dyaOrig="460" w14:anchorId="4059370F">
          <v:shape id="_x0000_i1104" type="#_x0000_t75" alt="1818bp" style="width:48.6pt;height:23.4pt" o:ole="">
            <v:imagedata r:id="rId160" o:title=""/>
          </v:shape>
          <o:OLEObject Type="Embed" ProgID="Equation.DSMT4" ShapeID="_x0000_i1104" DrawAspect="Content" ObjectID="_1730268404" r:id="rId161"/>
        </w:object>
      </w:r>
    </w:p>
    <w:p w14:paraId="4EFB0709" w14:textId="77777777" w:rsidR="005F7374" w:rsidRPr="00F733DD" w:rsidRDefault="005F7374" w:rsidP="005F7374">
      <w:pPr>
        <w:pStyle w:val="Normala62ea9e1-0e50-4880-9351-bc92d7c235a4"/>
        <w:rPr>
          <w:color w:val="FF0000"/>
        </w:rPr>
      </w:pPr>
    </w:p>
    <w:p w14:paraId="0F49BA11" w14:textId="77777777" w:rsidR="005F7374" w:rsidRPr="007D46CE" w:rsidRDefault="005F7374" w:rsidP="005F7374">
      <w:pPr>
        <w:tabs>
          <w:tab w:val="left" w:pos="360"/>
        </w:tabs>
        <w:spacing w:before="120" w:line="0" w:lineRule="atLeast"/>
        <w:ind w:left="369" w:hanging="369"/>
        <w:jc w:val="both"/>
        <w:rPr>
          <w:rFonts w:asciiTheme="minorEastAsia" w:eastAsiaTheme="minorEastAsia" w:hAnsiTheme="minorEastAsia"/>
          <w:color w:val="FF0000"/>
          <w:spacing w:val="24"/>
          <w:sz w:val="22"/>
        </w:rPr>
      </w:pPr>
      <w:r w:rsidRPr="007D46CE">
        <w:rPr>
          <w:rFonts w:asciiTheme="minorEastAsia" w:eastAsiaTheme="minorEastAsia" w:hAnsiTheme="minorEastAsia" w:cs="Latha" w:hint="eastAsia"/>
          <w:b/>
          <w:color w:val="000000"/>
          <w:sz w:val="26"/>
          <w:szCs w:val="26"/>
          <w:lang w:bidi="ta-IN"/>
        </w:rPr>
        <w:t>二、多選題</w:t>
      </w:r>
      <w:r w:rsidRPr="007D46CE">
        <w:rPr>
          <w:rFonts w:asciiTheme="minorEastAsia" w:eastAsiaTheme="minorEastAsia" w:hAnsiTheme="minorEastAsia" w:cs="Latha" w:hint="eastAsia"/>
          <w:b/>
          <w:color w:val="000000"/>
          <w:lang w:bidi="ta-IN"/>
        </w:rPr>
        <w:t>(共</w:t>
      </w:r>
      <w:r>
        <w:rPr>
          <w:rFonts w:asciiTheme="minorEastAsia" w:eastAsiaTheme="minorEastAsia" w:hAnsiTheme="minorEastAsia" w:cs="Latha" w:hint="eastAsia"/>
          <w:b/>
          <w:color w:val="000000"/>
          <w:sz w:val="26"/>
          <w:szCs w:val="26"/>
          <w:lang w:bidi="ta-IN"/>
        </w:rPr>
        <w:t>24</w:t>
      </w:r>
      <w:r w:rsidRPr="007D46CE">
        <w:rPr>
          <w:rFonts w:asciiTheme="minorEastAsia" w:eastAsiaTheme="minorEastAsia" w:hAnsiTheme="minorEastAsia" w:cs="Latha" w:hint="eastAsia"/>
          <w:b/>
          <w:color w:val="000000"/>
          <w:lang w:bidi="ta-IN"/>
        </w:rPr>
        <w:t>分)</w:t>
      </w:r>
    </w:p>
    <w:p w14:paraId="1A73D0D4" w14:textId="77777777" w:rsidR="005F7374" w:rsidRPr="005341B4" w:rsidRDefault="005F7374" w:rsidP="005F7374">
      <w:pPr>
        <w:pStyle w:val="a9"/>
        <w:pBdr>
          <w:left w:val="single" w:sz="6" w:space="0" w:color="auto"/>
        </w:pBdr>
        <w:spacing w:beforeLines="0" w:line="0" w:lineRule="atLeast"/>
        <w:ind w:left="709" w:hanging="709"/>
      </w:pPr>
      <w:r w:rsidRPr="003B2CE0">
        <w:rPr>
          <w:rFonts w:ascii="標楷體" w:eastAsia="標楷體" w:hAnsi="標楷體" w:hint="eastAsia"/>
          <w:b/>
        </w:rPr>
        <w:t>說明:</w:t>
      </w:r>
      <w:proofErr w:type="gramStart"/>
      <w:r w:rsidRPr="003B2CE0">
        <w:rPr>
          <w:rFonts w:ascii="標楷體" w:eastAsia="標楷體" w:hAnsi="標楷體"/>
          <w:b/>
        </w:rPr>
        <w:t>第</w:t>
      </w:r>
      <w:r>
        <w:rPr>
          <w:rFonts w:ascii="標楷體" w:eastAsia="標楷體" w:hAnsi="標楷體" w:hint="eastAsia"/>
          <w:b/>
        </w:rPr>
        <w:t>4</w:t>
      </w:r>
      <w:r w:rsidRPr="003B2CE0">
        <w:rPr>
          <w:rFonts w:ascii="標楷體" w:eastAsia="標楷體" w:hAnsi="標楷體"/>
          <w:b/>
        </w:rPr>
        <w:t>題至第</w:t>
      </w:r>
      <w:r>
        <w:rPr>
          <w:rFonts w:ascii="標楷體" w:eastAsia="標楷體" w:hAnsi="標楷體" w:hint="eastAsia"/>
          <w:b/>
        </w:rPr>
        <w:t>6</w:t>
      </w:r>
      <w:proofErr w:type="gramEnd"/>
      <w:r w:rsidRPr="003B2CE0">
        <w:rPr>
          <w:rFonts w:ascii="標楷體" w:eastAsia="標楷體" w:hAnsi="標楷體"/>
          <w:b/>
        </w:rPr>
        <w:t>題，每題有5個選項，其中至少有一個是正確的選項，請將正確選項畫記在答案卡。</w:t>
      </w:r>
      <w:proofErr w:type="gramStart"/>
      <w:r w:rsidRPr="003B2CE0">
        <w:rPr>
          <w:rFonts w:ascii="標楷體" w:eastAsia="標楷體" w:hAnsi="標楷體"/>
          <w:b/>
        </w:rPr>
        <w:t>各題之</w:t>
      </w:r>
      <w:proofErr w:type="gramEnd"/>
      <w:r w:rsidRPr="003B2CE0">
        <w:rPr>
          <w:rFonts w:ascii="標楷體" w:eastAsia="標楷體" w:hAnsi="標楷體"/>
          <w:b/>
        </w:rPr>
        <w:t>選項獨立判定，所有選項均答對者，得</w:t>
      </w:r>
      <w:r>
        <w:rPr>
          <w:rFonts w:ascii="標楷體" w:eastAsia="標楷體" w:hAnsi="標楷體" w:hint="eastAsia"/>
          <w:b/>
        </w:rPr>
        <w:t>8</w:t>
      </w:r>
      <w:r w:rsidRPr="003B2CE0">
        <w:rPr>
          <w:rFonts w:ascii="標楷體" w:eastAsia="標楷體" w:hAnsi="標楷體"/>
          <w:b/>
        </w:rPr>
        <w:t>分；</w:t>
      </w:r>
      <w:r w:rsidRPr="003B2CE0">
        <w:rPr>
          <w:rFonts w:ascii="標楷體" w:eastAsia="標楷體" w:hAnsi="標楷體"/>
          <w:b/>
          <w:color w:val="000000"/>
        </w:rPr>
        <w:t>答錯1個選項者，得</w:t>
      </w:r>
      <w:r>
        <w:rPr>
          <w:rFonts w:ascii="標楷體" w:eastAsia="標楷體" w:hAnsi="標楷體" w:hint="eastAsia"/>
          <w:b/>
          <w:color w:val="000000"/>
        </w:rPr>
        <w:t>4.8</w:t>
      </w:r>
      <w:r w:rsidRPr="003B2CE0">
        <w:rPr>
          <w:rFonts w:ascii="標楷體" w:eastAsia="標楷體" w:hAnsi="標楷體"/>
          <w:b/>
          <w:color w:val="000000"/>
        </w:rPr>
        <w:t>分；答錯2個選項者，得</w:t>
      </w:r>
      <w:r w:rsidRPr="003B2CE0">
        <w:rPr>
          <w:rFonts w:ascii="標楷體" w:eastAsia="標楷體" w:hAnsi="標楷體" w:hint="eastAsia"/>
          <w:b/>
          <w:color w:val="000000"/>
        </w:rPr>
        <w:t>1</w:t>
      </w:r>
      <w:r>
        <w:rPr>
          <w:rFonts w:ascii="標楷體" w:eastAsia="標楷體" w:hAnsi="標楷體" w:hint="eastAsia"/>
          <w:b/>
          <w:color w:val="000000"/>
        </w:rPr>
        <w:t>.6</w:t>
      </w:r>
      <w:r w:rsidRPr="003B2CE0">
        <w:rPr>
          <w:rFonts w:ascii="標楷體" w:eastAsia="標楷體" w:hAnsi="標楷體"/>
          <w:b/>
          <w:color w:val="000000"/>
        </w:rPr>
        <w:t>分；答錯多於2個選項或所有</w:t>
      </w:r>
      <w:proofErr w:type="gramStart"/>
      <w:r w:rsidRPr="003B2CE0">
        <w:rPr>
          <w:rFonts w:ascii="標楷體" w:eastAsia="標楷體" w:hAnsi="標楷體"/>
          <w:b/>
          <w:color w:val="000000"/>
        </w:rPr>
        <w:t>選項均未作</w:t>
      </w:r>
      <w:proofErr w:type="gramEnd"/>
      <w:r w:rsidRPr="003B2CE0">
        <w:rPr>
          <w:rFonts w:ascii="標楷體" w:eastAsia="標楷體" w:hAnsi="標楷體"/>
          <w:b/>
          <w:color w:val="000000"/>
        </w:rPr>
        <w:t>答者</w:t>
      </w:r>
      <w:r w:rsidRPr="003B2CE0">
        <w:rPr>
          <w:rFonts w:ascii="標楷體" w:eastAsia="標楷體" w:hAnsi="標楷體"/>
          <w:b/>
        </w:rPr>
        <w:t>，該題以零分計算。</w:t>
      </w:r>
    </w:p>
    <w:p w14:paraId="681F26C3" w14:textId="77777777" w:rsidR="005F7374" w:rsidRPr="00F733DD" w:rsidRDefault="005F7374" w:rsidP="00F6071C">
      <w:pPr>
        <w:pStyle w:val="Normala62ea9e1-0e50-4880-9351-bc92d7c235a4"/>
        <w:tabs>
          <w:tab w:val="left" w:pos="400"/>
        </w:tabs>
        <w:rPr>
          <w:rFonts w:eastAsia="標楷體"/>
          <w:color w:val="FF0000"/>
        </w:rPr>
      </w:pPr>
    </w:p>
    <w:p w14:paraId="0E1EE733" w14:textId="77777777" w:rsidR="005F7374" w:rsidRPr="00A24CFB" w:rsidRDefault="005F7374" w:rsidP="00C961CB">
      <w:pPr>
        <w:pStyle w:val="Normala62ea9e1-0e50-4880-9351-bc92d7c235a4"/>
        <w:numPr>
          <w:ilvl w:val="0"/>
          <w:numId w:val="8"/>
        </w:numPr>
        <w:spacing w:line="0" w:lineRule="atLeast"/>
        <w:ind w:left="839"/>
        <w:rPr>
          <w:rFonts w:eastAsia="標楷體"/>
          <w:color w:val="000000" w:themeColor="text1"/>
        </w:rPr>
      </w:pPr>
      <w:proofErr w:type="gramStart"/>
      <w:r w:rsidRPr="00A24CFB">
        <w:rPr>
          <w:rFonts w:eastAsia="標楷體" w:hint="eastAsia"/>
          <w:color w:val="000000" w:themeColor="text1"/>
        </w:rPr>
        <w:t>已知點</w:t>
      </w:r>
      <w:proofErr w:type="gramEnd"/>
      <w:r w:rsidRPr="00A24CFB">
        <w:rPr>
          <w:rFonts w:eastAsia="標楷體" w:hint="eastAsia"/>
          <w:color w:val="000000" w:themeColor="text1"/>
        </w:rPr>
        <w:t>（</w:t>
      </w:r>
      <w:r w:rsidRPr="00A24CFB">
        <w:rPr>
          <w:rFonts w:eastAsia="標楷體" w:hint="eastAsia"/>
          <w:i/>
          <w:color w:val="000000" w:themeColor="text1"/>
        </w:rPr>
        <w:t>a</w:t>
      </w:r>
      <w:r w:rsidRPr="00A24CFB">
        <w:rPr>
          <w:rFonts w:eastAsia="標楷體" w:hint="eastAsia"/>
          <w:color w:val="000000" w:themeColor="text1"/>
        </w:rPr>
        <w:t>，</w:t>
      </w:r>
      <w:r w:rsidRPr="00A24CFB">
        <w:rPr>
          <w:rFonts w:eastAsia="標楷體" w:hint="eastAsia"/>
          <w:i/>
          <w:color w:val="000000" w:themeColor="text1"/>
        </w:rPr>
        <w:t>b</w:t>
      </w:r>
      <w:r w:rsidRPr="00A24CFB">
        <w:rPr>
          <w:rFonts w:eastAsia="標楷體" w:hint="eastAsia"/>
          <w:color w:val="000000" w:themeColor="text1"/>
        </w:rPr>
        <w:t>）是對數函數</w:t>
      </w:r>
      <w:r w:rsidR="00C961CB" w:rsidRPr="00A24CFB">
        <w:rPr>
          <w:rFonts w:eastAsia="標楷體"/>
          <w:color w:val="000000" w:themeColor="text1"/>
          <w:position w:val="-12"/>
        </w:rPr>
        <w:object w:dxaOrig="1020" w:dyaOrig="360" w14:anchorId="39A21D0E">
          <v:shape id="_x0000_i1105" type="#_x0000_t75" alt="1xPN2X" style="width:51pt;height:18.6pt" o:ole="">
            <v:imagedata r:id="rId162" o:title=""/>
          </v:shape>
          <o:OLEObject Type="Embed" ProgID="Equation.DSMT4" ShapeID="_x0000_i1105" DrawAspect="Content" ObjectID="_1730268405" r:id="rId163"/>
        </w:object>
      </w:r>
      <w:r w:rsidRPr="00A24CFB">
        <w:rPr>
          <w:rFonts w:eastAsia="標楷體" w:hint="eastAsia"/>
          <w:color w:val="000000" w:themeColor="text1"/>
          <w:w w:val="25"/>
        </w:rPr>
        <w:t xml:space="preserve">　</w:t>
      </w:r>
      <w:r w:rsidRPr="00A24CFB">
        <w:rPr>
          <w:rFonts w:eastAsia="標楷體" w:hint="eastAsia"/>
          <w:color w:val="000000" w:themeColor="text1"/>
        </w:rPr>
        <w:t>圖形上的任一點，則下列哪些選項中的點也會在此</w:t>
      </w:r>
      <w:r w:rsidRPr="00A24CFB">
        <w:rPr>
          <w:rFonts w:eastAsia="標楷體" w:hint="eastAsia"/>
          <w:color w:val="000000" w:themeColor="text1"/>
          <w:w w:val="25"/>
        </w:rPr>
        <w:t xml:space="preserve">　</w:t>
      </w:r>
      <w:r w:rsidR="00C961CB" w:rsidRPr="00A24CFB">
        <w:rPr>
          <w:rFonts w:eastAsia="標楷體"/>
          <w:color w:val="000000" w:themeColor="text1"/>
          <w:position w:val="-12"/>
        </w:rPr>
        <w:object w:dxaOrig="1020" w:dyaOrig="360" w14:anchorId="1B417D6D">
          <v:shape id="_x0000_i1106" type="#_x0000_t75" alt="1xPN2X" style="width:51pt;height:18.6pt" o:ole="">
            <v:imagedata r:id="rId162" o:title=""/>
          </v:shape>
          <o:OLEObject Type="Embed" ProgID="Equation.DSMT4" ShapeID="_x0000_i1106" DrawAspect="Content" ObjectID="_1730268406" r:id="rId164"/>
        </w:object>
      </w:r>
      <w:r w:rsidRPr="00A24CFB">
        <w:rPr>
          <w:rFonts w:eastAsia="標楷體" w:hint="eastAsia"/>
          <w:color w:val="000000" w:themeColor="text1"/>
          <w:w w:val="25"/>
        </w:rPr>
        <w:t xml:space="preserve">　</w:t>
      </w:r>
      <w:r w:rsidRPr="00A24CFB">
        <w:rPr>
          <w:rFonts w:eastAsia="標楷體" w:hint="eastAsia"/>
          <w:color w:val="000000" w:themeColor="text1"/>
        </w:rPr>
        <w:t xml:space="preserve">的圖形上？　</w:t>
      </w:r>
    </w:p>
    <w:p w14:paraId="529859A1" w14:textId="77777777" w:rsidR="005F7374" w:rsidRPr="00A24CFB" w:rsidRDefault="005F7374" w:rsidP="00C961CB">
      <w:pPr>
        <w:pStyle w:val="Normala62ea9e1-0e50-4880-9351-bc92d7c235a4"/>
        <w:tabs>
          <w:tab w:val="left" w:pos="420"/>
        </w:tabs>
        <w:spacing w:line="0" w:lineRule="atLeast"/>
        <w:ind w:left="839"/>
        <w:rPr>
          <w:rFonts w:eastAsia="標楷體"/>
          <w:color w:val="000000" w:themeColor="text1"/>
        </w:rPr>
      </w:pPr>
      <w:r w:rsidRPr="00A24CFB">
        <w:rPr>
          <w:rFonts w:ascii="標楷體" w:eastAsia="標楷體" w:hAnsi="標楷體" w:hint="eastAsia"/>
          <w:color w:val="000000" w:themeColor="text1"/>
        </w:rPr>
        <w:t>(1)</w:t>
      </w:r>
      <w:r w:rsidR="00C961CB" w:rsidRPr="00C961CB">
        <w:rPr>
          <w:rFonts w:eastAsia="標楷體"/>
          <w:color w:val="000000" w:themeColor="text1"/>
          <w:position w:val="-10"/>
        </w:rPr>
        <w:object w:dxaOrig="1080" w:dyaOrig="320" w14:anchorId="3A75822F">
          <v:shape id="_x0000_i1107" type="#_x0000_t75" alt="1eHZon" style="width:54pt;height:16.2pt" o:ole="">
            <v:imagedata r:id="rId165" o:title=""/>
          </v:shape>
          <o:OLEObject Type="Embed" ProgID="Equation.DSMT4" ShapeID="_x0000_i1107" DrawAspect="Content" ObjectID="_1730268407" r:id="rId166"/>
        </w:object>
      </w:r>
      <w:r w:rsidRPr="00A24CFB">
        <w:rPr>
          <w:rFonts w:eastAsia="標楷體" w:hint="eastAsia"/>
          <w:color w:val="000000" w:themeColor="text1"/>
        </w:rPr>
        <w:t xml:space="preserve">　</w:t>
      </w:r>
      <w:r w:rsidRPr="00A24CFB">
        <w:rPr>
          <w:rFonts w:ascii="標楷體" w:eastAsia="標楷體" w:hAnsi="標楷體" w:hint="eastAsia"/>
          <w:color w:val="000000" w:themeColor="text1"/>
        </w:rPr>
        <w:t>(2)</w:t>
      </w:r>
      <w:r w:rsidR="00C961CB" w:rsidRPr="00C961CB">
        <w:rPr>
          <w:rFonts w:eastAsia="標楷體"/>
          <w:color w:val="000000" w:themeColor="text1"/>
          <w:position w:val="-10"/>
        </w:rPr>
        <w:object w:dxaOrig="1040" w:dyaOrig="360" w14:anchorId="491018C5">
          <v:shape id="_x0000_i1108" type="#_x0000_t75" alt="1eHZon" style="width:52.8pt;height:18pt" o:ole="">
            <v:imagedata r:id="rId167" o:title=""/>
          </v:shape>
          <o:OLEObject Type="Embed" ProgID="Equation.DSMT4" ShapeID="_x0000_i1108" DrawAspect="Content" ObjectID="_1730268408" r:id="rId168"/>
        </w:object>
      </w:r>
      <w:r w:rsidRPr="00A24CFB">
        <w:rPr>
          <w:rFonts w:eastAsia="標楷體" w:hint="eastAsia"/>
          <w:color w:val="000000" w:themeColor="text1"/>
        </w:rPr>
        <w:t xml:space="preserve">　</w:t>
      </w:r>
      <w:r w:rsidRPr="00A24CFB">
        <w:rPr>
          <w:rFonts w:ascii="標楷體" w:eastAsia="標楷體" w:hAnsi="標楷體" w:hint="eastAsia"/>
          <w:color w:val="000000" w:themeColor="text1"/>
        </w:rPr>
        <w:t>(3)</w:t>
      </w:r>
      <w:r w:rsidR="00C961CB" w:rsidRPr="00C961CB">
        <w:rPr>
          <w:rFonts w:eastAsia="標楷體"/>
          <w:color w:val="000000" w:themeColor="text1"/>
          <w:position w:val="-10"/>
        </w:rPr>
        <w:object w:dxaOrig="940" w:dyaOrig="380" w14:anchorId="0993134A">
          <v:shape id="_x0000_i1109" type="#_x0000_t75" alt="1bWTor" style="width:46.2pt;height:19.2pt" o:ole="">
            <v:imagedata r:id="rId169" o:title=""/>
          </v:shape>
          <o:OLEObject Type="Embed" ProgID="Equation.DSMT4" ShapeID="_x0000_i1109" DrawAspect="Content" ObjectID="_1730268409" r:id="rId170"/>
        </w:object>
      </w:r>
      <w:r w:rsidRPr="00A24CFB">
        <w:rPr>
          <w:rFonts w:eastAsia="標楷體" w:hint="eastAsia"/>
          <w:color w:val="000000" w:themeColor="text1"/>
        </w:rPr>
        <w:t xml:space="preserve">　</w:t>
      </w:r>
      <w:r w:rsidRPr="00A24CFB">
        <w:rPr>
          <w:rFonts w:ascii="標楷體" w:eastAsia="標楷體" w:hAnsi="標楷體" w:hint="eastAsia"/>
          <w:color w:val="000000" w:themeColor="text1"/>
        </w:rPr>
        <w:t>(4)</w:t>
      </w:r>
      <w:r w:rsidR="00C961CB" w:rsidRPr="00C961CB">
        <w:rPr>
          <w:rFonts w:eastAsia="標楷體"/>
          <w:color w:val="000000" w:themeColor="text1"/>
          <w:position w:val="-24"/>
        </w:rPr>
        <w:object w:dxaOrig="780" w:dyaOrig="620" w14:anchorId="6A57A990">
          <v:shape id="_x0000_i1110" type="#_x0000_t75" alt="1bWTor" style="width:39pt;height:31.2pt" o:ole="">
            <v:imagedata r:id="rId171" o:title=""/>
          </v:shape>
          <o:OLEObject Type="Embed" ProgID="Equation.DSMT4" ShapeID="_x0000_i1110" DrawAspect="Content" ObjectID="_1730268410" r:id="rId172"/>
        </w:object>
      </w:r>
      <w:r w:rsidRPr="00A24CFB">
        <w:rPr>
          <w:rFonts w:eastAsia="標楷體" w:hint="eastAsia"/>
          <w:color w:val="000000" w:themeColor="text1"/>
        </w:rPr>
        <w:t xml:space="preserve">　</w:t>
      </w:r>
      <w:r w:rsidRPr="00A24CFB">
        <w:rPr>
          <w:rFonts w:ascii="標楷體" w:eastAsia="標楷體" w:hAnsi="標楷體" w:hint="eastAsia"/>
          <w:color w:val="000000" w:themeColor="text1"/>
        </w:rPr>
        <w:t>(5)</w:t>
      </w:r>
      <w:r w:rsidR="00C961CB" w:rsidRPr="00C961CB">
        <w:rPr>
          <w:rFonts w:eastAsia="標楷體"/>
          <w:color w:val="000000" w:themeColor="text1"/>
          <w:position w:val="-24"/>
        </w:rPr>
        <w:object w:dxaOrig="960" w:dyaOrig="620" w14:anchorId="4010F58B">
          <v:shape id="_x0000_i1111" type="#_x0000_t75" alt="1bWTor" style="width:48pt;height:31.2pt" o:ole="">
            <v:imagedata r:id="rId173" o:title=""/>
          </v:shape>
          <o:OLEObject Type="Embed" ProgID="Equation.DSMT4" ShapeID="_x0000_i1111" DrawAspect="Content" ObjectID="_1730268411" r:id="rId174"/>
        </w:object>
      </w:r>
      <w:r w:rsidRPr="00A24CFB">
        <w:rPr>
          <w:rFonts w:eastAsia="標楷體" w:hint="eastAsia"/>
          <w:color w:val="000000" w:themeColor="text1"/>
        </w:rPr>
        <w:t>。</w:t>
      </w:r>
    </w:p>
    <w:p w14:paraId="39B367FB" w14:textId="77777777" w:rsidR="005F7374" w:rsidRPr="00A24CFB" w:rsidRDefault="005F7374" w:rsidP="00C961CB">
      <w:pPr>
        <w:pStyle w:val="Normala62ea9e1-0e50-4880-9351-bc92d7c235a4"/>
        <w:spacing w:line="0" w:lineRule="atLeast"/>
        <w:ind w:left="720" w:hangingChars="300" w:hanging="720"/>
        <w:rPr>
          <w:rFonts w:eastAsia="標楷體"/>
          <w:color w:val="000000" w:themeColor="text1"/>
        </w:rPr>
      </w:pPr>
      <w:r w:rsidRPr="00A24CFB">
        <w:rPr>
          <w:rFonts w:eastAsia="標楷體" w:hint="eastAsia"/>
          <w:color w:val="000000" w:themeColor="text1"/>
          <w:bdr w:val="single" w:sz="4" w:space="0" w:color="auto"/>
          <w:shd w:val="pct15" w:color="auto" w:fill="FFFFFF"/>
        </w:rPr>
        <w:t>解析</w:t>
      </w:r>
      <w:r w:rsidRPr="00A24CFB">
        <w:rPr>
          <w:rFonts w:eastAsia="標楷體" w:hint="eastAsia"/>
          <w:color w:val="000000" w:themeColor="text1"/>
        </w:rPr>
        <w:t>：因為點（</w:t>
      </w:r>
      <w:r w:rsidRPr="00A24CFB">
        <w:rPr>
          <w:rFonts w:eastAsia="標楷體" w:hint="eastAsia"/>
          <w:i/>
          <w:color w:val="000000" w:themeColor="text1"/>
        </w:rPr>
        <w:t>a</w:t>
      </w:r>
      <w:r w:rsidRPr="00A24CFB">
        <w:rPr>
          <w:rFonts w:eastAsia="標楷體" w:hint="eastAsia"/>
          <w:color w:val="000000" w:themeColor="text1"/>
        </w:rPr>
        <w:t>，</w:t>
      </w:r>
      <w:r w:rsidRPr="00A24CFB">
        <w:rPr>
          <w:rFonts w:eastAsia="標楷體" w:hint="eastAsia"/>
          <w:i/>
          <w:color w:val="000000" w:themeColor="text1"/>
        </w:rPr>
        <w:t>b</w:t>
      </w:r>
      <w:r w:rsidRPr="00A24CFB">
        <w:rPr>
          <w:rFonts w:eastAsia="標楷體" w:hint="eastAsia"/>
          <w:color w:val="000000" w:themeColor="text1"/>
        </w:rPr>
        <w:t>）在</w:t>
      </w:r>
      <w:r w:rsidR="00C961CB" w:rsidRPr="00A24CFB">
        <w:rPr>
          <w:rFonts w:eastAsia="標楷體"/>
          <w:color w:val="000000" w:themeColor="text1"/>
          <w:position w:val="-12"/>
        </w:rPr>
        <w:object w:dxaOrig="639" w:dyaOrig="360" w14:anchorId="65A8B57A">
          <v:shape id="_x0000_i1112" type="#_x0000_t75" alt="1xPN2X" style="width:31.8pt;height:18.6pt" o:ole="">
            <v:imagedata r:id="rId175" o:title=""/>
          </v:shape>
          <o:OLEObject Type="Embed" ProgID="Equation.DSMT4" ShapeID="_x0000_i1112" DrawAspect="Content" ObjectID="_1730268412" r:id="rId176"/>
        </w:object>
      </w:r>
      <w:r w:rsidRPr="00A24CFB">
        <w:rPr>
          <w:rFonts w:eastAsia="標楷體" w:hint="eastAsia"/>
          <w:color w:val="000000" w:themeColor="text1"/>
          <w:w w:val="25"/>
        </w:rPr>
        <w:t xml:space="preserve">　</w:t>
      </w:r>
      <w:r w:rsidRPr="00A24CFB">
        <w:rPr>
          <w:rFonts w:eastAsia="標楷體" w:hint="eastAsia"/>
          <w:color w:val="000000" w:themeColor="text1"/>
        </w:rPr>
        <w:t>上，所以</w:t>
      </w:r>
      <w:r w:rsidRPr="00A24CFB">
        <w:rPr>
          <w:rFonts w:eastAsia="標楷體" w:hint="eastAsia"/>
          <w:color w:val="000000" w:themeColor="text1"/>
          <w:w w:val="25"/>
        </w:rPr>
        <w:t xml:space="preserve">　</w:t>
      </w:r>
      <w:r w:rsidR="00C961CB" w:rsidRPr="00A24CFB">
        <w:rPr>
          <w:rFonts w:eastAsia="標楷體"/>
          <w:color w:val="000000" w:themeColor="text1"/>
          <w:position w:val="-12"/>
        </w:rPr>
        <w:object w:dxaOrig="999" w:dyaOrig="360" w14:anchorId="1446FD50">
          <v:shape id="_x0000_i1113" type="#_x0000_t75" alt="1xPN2X" style="width:49.8pt;height:18.6pt" o:ole="">
            <v:imagedata r:id="rId177" o:title=""/>
          </v:shape>
          <o:OLEObject Type="Embed" ProgID="Equation.DSMT4" ShapeID="_x0000_i1113" DrawAspect="Content" ObjectID="_1730268413" r:id="rId178"/>
        </w:object>
      </w:r>
      <w:r w:rsidRPr="00A24CFB">
        <w:rPr>
          <w:rFonts w:eastAsia="標楷體" w:hint="eastAsia"/>
          <w:color w:val="000000" w:themeColor="text1"/>
        </w:rPr>
        <w:t>，</w:t>
      </w:r>
    </w:p>
    <w:p w14:paraId="32A8D0A4" w14:textId="77777777" w:rsidR="005F7374" w:rsidRPr="00A24CFB" w:rsidRDefault="005F7374" w:rsidP="00C961CB">
      <w:pPr>
        <w:pStyle w:val="Normala62ea9e1-0e50-4880-9351-bc92d7c235a4"/>
        <w:spacing w:line="0" w:lineRule="atLeast"/>
        <w:ind w:leftChars="300" w:left="1740" w:hangingChars="425" w:hanging="1020"/>
        <w:rPr>
          <w:rFonts w:eastAsia="標楷體"/>
          <w:color w:val="000000" w:themeColor="text1"/>
        </w:rPr>
      </w:pPr>
      <w:r w:rsidRPr="00A24CFB">
        <w:rPr>
          <w:rFonts w:ascii="標楷體" w:eastAsia="標楷體" w:hAnsi="標楷體" w:hint="eastAsia"/>
          <w:color w:val="000000" w:themeColor="text1"/>
        </w:rPr>
        <w:t>(1)</w:t>
      </w:r>
      <w:r w:rsidRPr="00A24CFB">
        <w:rPr>
          <w:rFonts w:ascii="標楷體" w:eastAsia="標楷體" w:hAnsi="標楷體" w:hint="eastAsia"/>
          <w:color w:val="000000" w:themeColor="text1"/>
          <w:w w:val="25"/>
        </w:rPr>
        <w:t xml:space="preserve">　</w:t>
      </w:r>
      <w:proofErr w:type="gramStart"/>
      <w:r w:rsidRPr="00A24CFB">
        <w:rPr>
          <w:rFonts w:eastAsia="標楷體" w:hint="eastAsia"/>
          <w:color w:val="000000" w:themeColor="text1"/>
        </w:rPr>
        <w:t>╳</w:t>
      </w:r>
      <w:proofErr w:type="gramEnd"/>
      <w:r w:rsidRPr="00A24CFB">
        <w:rPr>
          <w:rFonts w:eastAsia="標楷體" w:hint="eastAsia"/>
          <w:color w:val="000000" w:themeColor="text1"/>
        </w:rPr>
        <w:t>：</w:t>
      </w:r>
      <w:r w:rsidR="00C961CB" w:rsidRPr="00A24CFB">
        <w:rPr>
          <w:rFonts w:eastAsia="標楷體"/>
          <w:color w:val="000000" w:themeColor="text1"/>
          <w:position w:val="-12"/>
        </w:rPr>
        <w:object w:dxaOrig="3760" w:dyaOrig="360" w14:anchorId="0270A070">
          <v:shape id="_x0000_i1114" type="#_x0000_t75" alt="1xPN2X" style="width:188.4pt;height:18.6pt" o:ole="">
            <v:imagedata r:id="rId179" o:title=""/>
          </v:shape>
          <o:OLEObject Type="Embed" ProgID="Equation.DSMT4" ShapeID="_x0000_i1114" DrawAspect="Content" ObjectID="_1730268414" r:id="rId180"/>
        </w:object>
      </w:r>
    </w:p>
    <w:p w14:paraId="1158EFDC" w14:textId="77777777" w:rsidR="005F7374" w:rsidRPr="00A24CFB" w:rsidRDefault="005F7374" w:rsidP="00C961CB">
      <w:pPr>
        <w:pStyle w:val="Normala62ea9e1-0e50-4880-9351-bc92d7c235a4"/>
        <w:spacing w:line="0" w:lineRule="atLeast"/>
        <w:ind w:leftChars="300" w:left="1740" w:hangingChars="425" w:hanging="1020"/>
        <w:rPr>
          <w:rFonts w:eastAsia="標楷體"/>
          <w:color w:val="000000" w:themeColor="text1"/>
        </w:rPr>
      </w:pPr>
      <w:r w:rsidRPr="00A24CFB">
        <w:rPr>
          <w:rFonts w:ascii="標楷體" w:eastAsia="標楷體" w:hAnsi="標楷體" w:hint="eastAsia"/>
          <w:color w:val="000000" w:themeColor="text1"/>
        </w:rPr>
        <w:t>(2)</w:t>
      </w:r>
      <w:r w:rsidRPr="00A24CFB">
        <w:rPr>
          <w:rFonts w:ascii="標楷體" w:eastAsia="標楷體" w:hAnsi="標楷體" w:hint="eastAsia"/>
          <w:color w:val="000000" w:themeColor="text1"/>
          <w:w w:val="25"/>
        </w:rPr>
        <w:t xml:space="preserve">　</w:t>
      </w:r>
      <w:r w:rsidRPr="00A24CFB">
        <w:rPr>
          <w:rFonts w:eastAsia="標楷體" w:hint="eastAsia"/>
          <w:color w:val="000000" w:themeColor="text1"/>
        </w:rPr>
        <w:t>○：</w:t>
      </w:r>
      <w:r w:rsidR="00C961CB" w:rsidRPr="00A24CFB">
        <w:rPr>
          <w:rFonts w:eastAsia="標楷體"/>
          <w:color w:val="000000" w:themeColor="text1"/>
          <w:position w:val="-12"/>
        </w:rPr>
        <w:object w:dxaOrig="2079" w:dyaOrig="380" w14:anchorId="35C788E8">
          <v:shape id="_x0000_i1115" type="#_x0000_t75" alt="1xPN2X" style="width:104.4pt;height:19.2pt" o:ole="">
            <v:imagedata r:id="rId181" o:title=""/>
          </v:shape>
          <o:OLEObject Type="Embed" ProgID="Equation.DSMT4" ShapeID="_x0000_i1115" DrawAspect="Content" ObjectID="_1730268415" r:id="rId182"/>
        </w:object>
      </w:r>
    </w:p>
    <w:p w14:paraId="1BF67AF4" w14:textId="77777777" w:rsidR="005F7374" w:rsidRPr="00A24CFB" w:rsidRDefault="005F7374" w:rsidP="00C961CB">
      <w:pPr>
        <w:pStyle w:val="Normala62ea9e1-0e50-4880-9351-bc92d7c235a4"/>
        <w:spacing w:line="0" w:lineRule="atLeast"/>
        <w:ind w:leftChars="300" w:left="1740" w:hangingChars="425" w:hanging="1020"/>
        <w:rPr>
          <w:rFonts w:eastAsia="標楷體"/>
          <w:color w:val="000000" w:themeColor="text1"/>
        </w:rPr>
      </w:pPr>
      <w:r w:rsidRPr="00A24CFB">
        <w:rPr>
          <w:rFonts w:ascii="標楷體" w:eastAsia="標楷體" w:hAnsi="標楷體" w:hint="eastAsia"/>
          <w:color w:val="000000" w:themeColor="text1"/>
        </w:rPr>
        <w:t>(3)</w:t>
      </w:r>
      <w:r w:rsidRPr="00A24CFB">
        <w:rPr>
          <w:rFonts w:ascii="標楷體" w:eastAsia="標楷體" w:hAnsi="標楷體" w:hint="eastAsia"/>
          <w:color w:val="000000" w:themeColor="text1"/>
          <w:w w:val="25"/>
        </w:rPr>
        <w:t xml:space="preserve">　</w:t>
      </w:r>
      <w:proofErr w:type="gramStart"/>
      <w:r w:rsidRPr="00A24CFB">
        <w:rPr>
          <w:rFonts w:eastAsia="標楷體" w:hint="eastAsia"/>
          <w:color w:val="000000" w:themeColor="text1"/>
        </w:rPr>
        <w:t>╳</w:t>
      </w:r>
      <w:proofErr w:type="gramEnd"/>
      <w:r w:rsidRPr="00A24CFB">
        <w:rPr>
          <w:rFonts w:eastAsia="標楷體" w:hint="eastAsia"/>
          <w:color w:val="000000" w:themeColor="text1"/>
        </w:rPr>
        <w:t>：</w:t>
      </w:r>
      <w:r w:rsidR="00C961CB" w:rsidRPr="00C961CB">
        <w:rPr>
          <w:rFonts w:eastAsia="標楷體"/>
          <w:color w:val="000000" w:themeColor="text1"/>
          <w:position w:val="-24"/>
        </w:rPr>
        <w:object w:dxaOrig="3120" w:dyaOrig="660" w14:anchorId="42DC0A2B">
          <v:shape id="_x0000_i1116" type="#_x0000_t75" alt="1dvfvo" style="width:156pt;height:33.6pt" o:ole="">
            <v:imagedata r:id="rId183" o:title=""/>
          </v:shape>
          <o:OLEObject Type="Embed" ProgID="Equation.DSMT4" ShapeID="_x0000_i1116" DrawAspect="Content" ObjectID="_1730268416" r:id="rId184"/>
        </w:object>
      </w:r>
    </w:p>
    <w:p w14:paraId="59D7A6AD" w14:textId="77777777" w:rsidR="005F7374" w:rsidRPr="00A24CFB" w:rsidRDefault="005F7374" w:rsidP="00C961CB">
      <w:pPr>
        <w:pStyle w:val="Normala62ea9e1-0e50-4880-9351-bc92d7c235a4"/>
        <w:spacing w:line="0" w:lineRule="atLeast"/>
        <w:ind w:leftChars="300" w:left="1740" w:hangingChars="425" w:hanging="1020"/>
        <w:rPr>
          <w:rFonts w:eastAsia="標楷體"/>
          <w:color w:val="000000" w:themeColor="text1"/>
        </w:rPr>
      </w:pPr>
      <w:r w:rsidRPr="00A24CFB">
        <w:rPr>
          <w:rFonts w:ascii="標楷體" w:eastAsia="標楷體" w:hAnsi="標楷體" w:hint="eastAsia"/>
          <w:color w:val="000000" w:themeColor="text1"/>
        </w:rPr>
        <w:t>(4)</w:t>
      </w:r>
      <w:r w:rsidRPr="00A24CFB">
        <w:rPr>
          <w:rFonts w:ascii="標楷體" w:eastAsia="標楷體" w:hAnsi="標楷體" w:hint="eastAsia"/>
          <w:color w:val="000000" w:themeColor="text1"/>
          <w:w w:val="25"/>
        </w:rPr>
        <w:t xml:space="preserve">　</w:t>
      </w:r>
      <w:r w:rsidRPr="00A24CFB">
        <w:rPr>
          <w:rFonts w:eastAsia="標楷體" w:hint="eastAsia"/>
          <w:color w:val="000000" w:themeColor="text1"/>
        </w:rPr>
        <w:t>○：</w:t>
      </w:r>
      <w:r w:rsidRPr="00A24CFB">
        <w:rPr>
          <w:rFonts w:eastAsia="標楷體"/>
          <w:color w:val="000000" w:themeColor="text1"/>
          <w:position w:val="-28"/>
        </w:rPr>
        <w:object w:dxaOrig="2439" w:dyaOrig="720" w14:anchorId="0E7EF4F5">
          <v:shape id="_x0000_i1117" type="#_x0000_t75" alt="1Eix1S" style="width:122.4pt;height:36pt" o:ole="">
            <v:imagedata r:id="rId185" o:title=""/>
          </v:shape>
          <o:OLEObject Type="Embed" ProgID="Equation.DSMT4" ShapeID="_x0000_i1117" DrawAspect="Content" ObjectID="_1730268417" r:id="rId186"/>
        </w:object>
      </w:r>
    </w:p>
    <w:p w14:paraId="412211FD" w14:textId="77777777" w:rsidR="005F7374" w:rsidRPr="00A24CFB" w:rsidRDefault="005F7374" w:rsidP="00C961CB">
      <w:pPr>
        <w:pStyle w:val="Normala62ea9e1-0e50-4880-9351-bc92d7c235a4"/>
        <w:spacing w:line="0" w:lineRule="atLeast"/>
        <w:ind w:leftChars="300" w:left="1740" w:hangingChars="425" w:hanging="1020"/>
        <w:rPr>
          <w:rFonts w:eastAsia="標楷體"/>
          <w:color w:val="000000" w:themeColor="text1"/>
        </w:rPr>
      </w:pPr>
      <w:r w:rsidRPr="00A24CFB">
        <w:rPr>
          <w:rFonts w:ascii="標楷體" w:eastAsia="標楷體" w:hAnsi="標楷體" w:hint="eastAsia"/>
          <w:color w:val="000000" w:themeColor="text1"/>
        </w:rPr>
        <w:t>(5)</w:t>
      </w:r>
      <w:r w:rsidRPr="00A24CFB">
        <w:rPr>
          <w:rFonts w:ascii="標楷體" w:eastAsia="標楷體" w:hAnsi="標楷體" w:hint="eastAsia"/>
          <w:color w:val="000000" w:themeColor="text1"/>
          <w:w w:val="25"/>
        </w:rPr>
        <w:t xml:space="preserve">　</w:t>
      </w:r>
      <w:r w:rsidRPr="00A24CFB">
        <w:rPr>
          <w:rFonts w:eastAsia="標楷體" w:hint="eastAsia"/>
          <w:color w:val="000000" w:themeColor="text1"/>
        </w:rPr>
        <w:t>○：</w:t>
      </w:r>
      <w:r w:rsidR="00C961CB" w:rsidRPr="00C961CB">
        <w:rPr>
          <w:rFonts w:eastAsia="標楷體"/>
          <w:color w:val="000000" w:themeColor="text1"/>
          <w:position w:val="-24"/>
        </w:rPr>
        <w:object w:dxaOrig="2880" w:dyaOrig="620" w14:anchorId="37880C9B">
          <v:shape id="_x0000_i1118" type="#_x0000_t75" alt="1KtAus" style="width:143.4pt;height:31.2pt" o:ole="">
            <v:imagedata r:id="rId187" o:title=""/>
          </v:shape>
          <o:OLEObject Type="Embed" ProgID="Equation.DSMT4" ShapeID="_x0000_i1118" DrawAspect="Content" ObjectID="_1730268418" r:id="rId188"/>
        </w:object>
      </w:r>
    </w:p>
    <w:p w14:paraId="5318FA44" w14:textId="77777777" w:rsidR="005F7374" w:rsidRPr="00A24CFB" w:rsidRDefault="005F7374" w:rsidP="005F7374">
      <w:pPr>
        <w:pStyle w:val="Normala62ea9e1-0e50-4880-9351-bc92d7c235a4"/>
        <w:ind w:leftChars="300" w:left="720"/>
        <w:rPr>
          <w:rFonts w:ascii="標楷體" w:eastAsia="標楷體" w:hAnsi="標楷體"/>
          <w:color w:val="000000" w:themeColor="text1"/>
        </w:rPr>
      </w:pPr>
      <w:r w:rsidRPr="00A24CFB">
        <w:rPr>
          <w:rFonts w:eastAsia="標楷體" w:hint="eastAsia"/>
          <w:color w:val="000000" w:themeColor="text1"/>
        </w:rPr>
        <w:t>故選</w:t>
      </w:r>
      <w:r w:rsidRPr="00A24CFB">
        <w:rPr>
          <w:rFonts w:ascii="標楷體" w:eastAsia="標楷體" w:hAnsi="標楷體" w:hint="eastAsia"/>
          <w:color w:val="000000" w:themeColor="text1"/>
        </w:rPr>
        <w:t>(2)(4)(5)</w:t>
      </w:r>
    </w:p>
    <w:p w14:paraId="0045D700" w14:textId="77777777" w:rsidR="005F7374" w:rsidRPr="000C6A51" w:rsidRDefault="005F7374" w:rsidP="00F6071C">
      <w:pPr>
        <w:pStyle w:val="Normala62ea9e1-0e50-4880-9351-bc92d7c235a4"/>
        <w:numPr>
          <w:ilvl w:val="0"/>
          <w:numId w:val="8"/>
        </w:numPr>
        <w:rPr>
          <w:rFonts w:eastAsia="標楷體"/>
          <w:color w:val="000000" w:themeColor="text1"/>
        </w:rPr>
      </w:pPr>
      <w:r w:rsidRPr="000C6A51">
        <w:rPr>
          <w:rFonts w:eastAsia="標楷體" w:hint="eastAsia"/>
          <w:color w:val="000000" w:themeColor="text1"/>
        </w:rPr>
        <w:lastRenderedPageBreak/>
        <w:t>設</w:t>
      </w:r>
      <w:r w:rsidRPr="000C6A51">
        <w:rPr>
          <w:rFonts w:eastAsia="標楷體" w:hint="eastAsia"/>
          <w:color w:val="000000" w:themeColor="text1"/>
          <w:w w:val="25"/>
        </w:rPr>
        <w:t xml:space="preserve">　</w:t>
      </w:r>
      <w:r w:rsidRPr="000C6A51">
        <w:rPr>
          <w:rFonts w:eastAsia="標楷體" w:hint="eastAsia"/>
          <w:i/>
          <w:color w:val="000000" w:themeColor="text1"/>
        </w:rPr>
        <w:t>a</w:t>
      </w:r>
      <w:r w:rsidRPr="000C6A51">
        <w:rPr>
          <w:rFonts w:eastAsia="標楷體" w:hint="eastAsia"/>
          <w:color w:val="000000" w:themeColor="text1"/>
        </w:rPr>
        <w:t>＞</w:t>
      </w:r>
      <w:r w:rsidRPr="000C6A51">
        <w:rPr>
          <w:rFonts w:eastAsia="標楷體" w:hint="eastAsia"/>
          <w:color w:val="000000" w:themeColor="text1"/>
        </w:rPr>
        <w:t>1</w:t>
      </w:r>
      <w:r w:rsidRPr="000C6A51">
        <w:rPr>
          <w:rFonts w:eastAsia="標楷體" w:hint="eastAsia"/>
          <w:color w:val="000000" w:themeColor="text1"/>
        </w:rPr>
        <w:t>＞</w:t>
      </w:r>
      <w:r w:rsidRPr="000C6A51">
        <w:rPr>
          <w:rFonts w:eastAsia="標楷體" w:hint="eastAsia"/>
          <w:i/>
          <w:color w:val="000000" w:themeColor="text1"/>
        </w:rPr>
        <w:t>b</w:t>
      </w:r>
      <w:r w:rsidRPr="000C6A51">
        <w:rPr>
          <w:rFonts w:eastAsia="標楷體" w:hint="eastAsia"/>
          <w:color w:val="000000" w:themeColor="text1"/>
        </w:rPr>
        <w:t>＞</w:t>
      </w:r>
      <w:r w:rsidRPr="000C6A51">
        <w:rPr>
          <w:rFonts w:eastAsia="標楷體" w:hint="eastAsia"/>
          <w:color w:val="000000" w:themeColor="text1"/>
        </w:rPr>
        <w:t>0</w:t>
      </w:r>
      <w:r w:rsidRPr="000C6A51">
        <w:rPr>
          <w:rFonts w:eastAsia="標楷體" w:hint="eastAsia"/>
          <w:color w:val="000000" w:themeColor="text1"/>
        </w:rPr>
        <w:t xml:space="preserve">，關於下列不等式，請選出正確的選項。　　</w:t>
      </w:r>
    </w:p>
    <w:p w14:paraId="1255DBBE" w14:textId="77777777" w:rsidR="005F7374" w:rsidRPr="000C6A51" w:rsidRDefault="005F7374" w:rsidP="005F7374">
      <w:pPr>
        <w:pStyle w:val="Normala62ea9e1-0e50-4880-9351-bc92d7c235a4"/>
        <w:tabs>
          <w:tab w:val="left" w:pos="420"/>
        </w:tabs>
        <w:ind w:left="840"/>
        <w:rPr>
          <w:rFonts w:eastAsia="標楷體"/>
          <w:color w:val="000000" w:themeColor="text1"/>
        </w:rPr>
      </w:pPr>
      <w:r w:rsidRPr="000C6A51">
        <w:rPr>
          <w:rFonts w:ascii="標楷體" w:eastAsia="標楷體" w:hAnsi="標楷體" w:hint="eastAsia"/>
          <w:color w:val="000000" w:themeColor="text1"/>
        </w:rPr>
        <w:t>(</w:t>
      </w:r>
      <w:r>
        <w:rPr>
          <w:rFonts w:ascii="標楷體" w:eastAsia="標楷體" w:hAnsi="標楷體" w:hint="eastAsia"/>
          <w:color w:val="000000" w:themeColor="text1"/>
        </w:rPr>
        <w:t>1</w:t>
      </w:r>
      <w:r w:rsidRPr="000C6A51">
        <w:rPr>
          <w:rFonts w:ascii="標楷體" w:eastAsia="標楷體" w:hAnsi="標楷體" w:hint="eastAsia"/>
          <w:color w:val="000000" w:themeColor="text1"/>
        </w:rPr>
        <w:t xml:space="preserve">) </w:t>
      </w:r>
      <w:r w:rsidRPr="000C6A51">
        <w:rPr>
          <w:rFonts w:eastAsia="標楷體" w:hint="eastAsia"/>
          <w:color w:val="000000" w:themeColor="text1"/>
        </w:rPr>
        <w:t>若（α，β）是</w:t>
      </w:r>
      <w:r w:rsidRPr="000C6A51">
        <w:rPr>
          <w:rFonts w:eastAsia="標楷體" w:hint="eastAsia"/>
          <w:color w:val="000000" w:themeColor="text1"/>
          <w:w w:val="25"/>
        </w:rPr>
        <w:t xml:space="preserve">　</w:t>
      </w:r>
      <w:r w:rsidRPr="000C6A51">
        <w:rPr>
          <w:rFonts w:eastAsia="標楷體" w:hint="eastAsia"/>
          <w:i/>
          <w:color w:val="000000" w:themeColor="text1"/>
        </w:rPr>
        <w:t>y</w:t>
      </w:r>
      <w:r w:rsidRPr="000C6A51">
        <w:rPr>
          <w:rFonts w:eastAsia="標楷體" w:hint="eastAsia"/>
          <w:color w:val="000000" w:themeColor="text1"/>
        </w:rPr>
        <w:t>＝</w:t>
      </w:r>
      <w:r w:rsidRPr="000C6A51">
        <w:rPr>
          <w:rFonts w:eastAsia="標楷體" w:hint="eastAsia"/>
          <w:i/>
          <w:color w:val="000000" w:themeColor="text1"/>
        </w:rPr>
        <w:t>a</w:t>
      </w:r>
      <w:r w:rsidRPr="000C6A51">
        <w:rPr>
          <w:rFonts w:eastAsia="標楷體" w:hint="eastAsia"/>
          <w:color w:val="000000" w:themeColor="text1"/>
          <w:vertAlign w:val="superscript"/>
        </w:rPr>
        <w:t>－</w:t>
      </w:r>
      <w:r w:rsidRPr="000C6A51">
        <w:rPr>
          <w:rFonts w:eastAsia="標楷體" w:hint="eastAsia"/>
          <w:i/>
          <w:color w:val="000000" w:themeColor="text1"/>
          <w:vertAlign w:val="superscript"/>
        </w:rPr>
        <w:t>x</w:t>
      </w:r>
      <w:r w:rsidRPr="000C6A51">
        <w:rPr>
          <w:rFonts w:eastAsia="標楷體" w:hint="eastAsia"/>
          <w:color w:val="000000" w:themeColor="text1"/>
          <w:w w:val="25"/>
        </w:rPr>
        <w:t xml:space="preserve">　</w:t>
      </w:r>
      <w:r w:rsidRPr="000C6A51">
        <w:rPr>
          <w:rFonts w:eastAsia="標楷體" w:hint="eastAsia"/>
          <w:color w:val="000000" w:themeColor="text1"/>
        </w:rPr>
        <w:t>圖形上的一點，則（β，α）必為</w:t>
      </w:r>
      <w:r w:rsidRPr="000C6A51">
        <w:rPr>
          <w:rFonts w:eastAsia="標楷體" w:hint="eastAsia"/>
          <w:color w:val="000000" w:themeColor="text1"/>
          <w:w w:val="25"/>
        </w:rPr>
        <w:t xml:space="preserve">　</w:t>
      </w:r>
      <w:r w:rsidRPr="000C6A51">
        <w:rPr>
          <w:rFonts w:eastAsia="標楷體" w:hint="eastAsia"/>
          <w:i/>
          <w:color w:val="000000" w:themeColor="text1"/>
        </w:rPr>
        <w:t>y</w:t>
      </w:r>
      <w:r w:rsidRPr="000C6A51">
        <w:rPr>
          <w:rFonts w:eastAsia="標楷體" w:hint="eastAsia"/>
          <w:color w:val="000000" w:themeColor="text1"/>
        </w:rPr>
        <w:t>＝</w:t>
      </w:r>
      <w:r w:rsidRPr="000C6A51">
        <w:rPr>
          <w:rFonts w:eastAsia="標楷體"/>
          <w:color w:val="000000" w:themeColor="text1"/>
          <w:position w:val="-24"/>
        </w:rPr>
        <w:object w:dxaOrig="680" w:dyaOrig="620" w14:anchorId="79587996">
          <v:shape id="_x0000_i1119" type="#_x0000_t75" alt="1gifYx" style="width:34.8pt;height:31.2pt" o:ole="">
            <v:imagedata r:id="rId43" o:title=""/>
          </v:shape>
          <o:OLEObject Type="Embed" ProgID="Equation.DSMT4" ShapeID="_x0000_i1119" DrawAspect="Content" ObjectID="_1730268419" r:id="rId189"/>
        </w:object>
      </w:r>
      <w:r w:rsidRPr="000C6A51">
        <w:rPr>
          <w:rFonts w:eastAsia="標楷體" w:hint="eastAsia"/>
          <w:color w:val="000000" w:themeColor="text1"/>
        </w:rPr>
        <w:t xml:space="preserve">圖形上的一點　</w:t>
      </w:r>
    </w:p>
    <w:p w14:paraId="02DBB91B" w14:textId="77777777" w:rsidR="005F7374" w:rsidRDefault="005F7374" w:rsidP="005F7374">
      <w:pPr>
        <w:pStyle w:val="Normala62ea9e1-0e50-4880-9351-bc92d7c235a4"/>
        <w:tabs>
          <w:tab w:val="left" w:pos="420"/>
        </w:tabs>
        <w:ind w:left="840"/>
        <w:rPr>
          <w:rFonts w:eastAsia="標楷體"/>
          <w:color w:val="000000" w:themeColor="text1"/>
        </w:rPr>
      </w:pPr>
      <w:r w:rsidRPr="000C6A51">
        <w:rPr>
          <w:rFonts w:ascii="標楷體" w:eastAsia="標楷體" w:hAnsi="標楷體" w:hint="eastAsia"/>
          <w:color w:val="000000" w:themeColor="text1"/>
        </w:rPr>
        <w:t>(</w:t>
      </w:r>
      <w:r>
        <w:rPr>
          <w:rFonts w:ascii="標楷體" w:eastAsia="標楷體" w:hAnsi="標楷體" w:hint="eastAsia"/>
          <w:color w:val="000000" w:themeColor="text1"/>
        </w:rPr>
        <w:t>2</w:t>
      </w:r>
      <w:r w:rsidRPr="000C6A51">
        <w:rPr>
          <w:rFonts w:ascii="標楷體" w:eastAsia="標楷體" w:hAnsi="標楷體" w:hint="eastAsia"/>
          <w:color w:val="000000" w:themeColor="text1"/>
        </w:rPr>
        <w:t xml:space="preserve">) </w:t>
      </w:r>
      <w:r w:rsidRPr="000C6A51">
        <w:rPr>
          <w:rFonts w:eastAsia="標楷體" w:hint="eastAsia"/>
          <w:color w:val="000000" w:themeColor="text1"/>
        </w:rPr>
        <w:t>若</w:t>
      </w:r>
      <w:r w:rsidRPr="000C6A51">
        <w:rPr>
          <w:rFonts w:eastAsia="標楷體" w:hint="eastAsia"/>
          <w:color w:val="000000" w:themeColor="text1"/>
          <w:w w:val="25"/>
        </w:rPr>
        <w:t xml:space="preserve">　</w:t>
      </w:r>
      <w:r w:rsidRPr="000C6A51">
        <w:rPr>
          <w:rFonts w:eastAsia="標楷體" w:hint="eastAsia"/>
          <w:i/>
          <w:color w:val="000000" w:themeColor="text1"/>
        </w:rPr>
        <w:t>P</w:t>
      </w:r>
      <w:r w:rsidRPr="000C6A51">
        <w:rPr>
          <w:rFonts w:eastAsia="標楷體" w:hint="eastAsia"/>
          <w:color w:val="000000" w:themeColor="text1"/>
        </w:rPr>
        <w:t>，</w:t>
      </w:r>
      <w:r w:rsidRPr="000C6A51">
        <w:rPr>
          <w:rFonts w:eastAsia="標楷體" w:hint="eastAsia"/>
          <w:i/>
          <w:color w:val="000000" w:themeColor="text1"/>
        </w:rPr>
        <w:t>Q</w:t>
      </w:r>
      <w:r w:rsidRPr="000C6A51">
        <w:rPr>
          <w:rFonts w:eastAsia="標楷體" w:hint="eastAsia"/>
          <w:color w:val="000000" w:themeColor="text1"/>
          <w:w w:val="25"/>
        </w:rPr>
        <w:t xml:space="preserve">　</w:t>
      </w:r>
      <w:r w:rsidRPr="000C6A51">
        <w:rPr>
          <w:rFonts w:eastAsia="標楷體" w:hint="eastAsia"/>
          <w:color w:val="000000" w:themeColor="text1"/>
        </w:rPr>
        <w:t>是</w:t>
      </w:r>
      <w:r w:rsidRPr="000C6A51">
        <w:rPr>
          <w:rFonts w:eastAsia="標楷體" w:hint="eastAsia"/>
          <w:color w:val="000000" w:themeColor="text1"/>
          <w:w w:val="25"/>
        </w:rPr>
        <w:t xml:space="preserve">　</w:t>
      </w:r>
      <w:r w:rsidRPr="000C6A51">
        <w:rPr>
          <w:rFonts w:eastAsia="標楷體" w:hint="eastAsia"/>
          <w:i/>
          <w:color w:val="000000" w:themeColor="text1"/>
        </w:rPr>
        <w:t>y</w:t>
      </w:r>
      <w:r w:rsidRPr="000C6A51">
        <w:rPr>
          <w:rFonts w:eastAsia="標楷體" w:hint="eastAsia"/>
          <w:color w:val="000000" w:themeColor="text1"/>
        </w:rPr>
        <w:t>＝</w:t>
      </w:r>
      <w:r w:rsidRPr="000C6A51">
        <w:rPr>
          <w:rFonts w:eastAsia="標楷體" w:hint="eastAsia"/>
          <w:iCs/>
          <w:color w:val="000000" w:themeColor="text1"/>
        </w:rPr>
        <w:t>log</w:t>
      </w:r>
      <w:r w:rsidRPr="000C6A51">
        <w:rPr>
          <w:rFonts w:eastAsia="標楷體" w:hint="eastAsia"/>
          <w:i/>
          <w:color w:val="000000" w:themeColor="text1"/>
          <w:vertAlign w:val="subscript"/>
        </w:rPr>
        <w:t>a</w:t>
      </w:r>
      <w:r w:rsidRPr="000C6A51">
        <w:rPr>
          <w:rFonts w:eastAsia="標楷體" w:hint="eastAsia"/>
          <w:i/>
          <w:color w:val="000000" w:themeColor="text1"/>
        </w:rPr>
        <w:t>x</w:t>
      </w:r>
      <w:r w:rsidRPr="000C6A51">
        <w:rPr>
          <w:rFonts w:eastAsia="標楷體" w:hint="eastAsia"/>
          <w:color w:val="000000" w:themeColor="text1"/>
          <w:w w:val="25"/>
        </w:rPr>
        <w:t xml:space="preserve">　</w:t>
      </w:r>
      <w:r w:rsidRPr="000C6A51">
        <w:rPr>
          <w:rFonts w:eastAsia="標楷體" w:hint="eastAsia"/>
          <w:color w:val="000000" w:themeColor="text1"/>
        </w:rPr>
        <w:t>的圖形上兩相異點，則直線</w:t>
      </w:r>
      <w:r w:rsidRPr="000C6A51">
        <w:rPr>
          <w:rFonts w:eastAsia="標楷體" w:hint="eastAsia"/>
          <w:color w:val="000000" w:themeColor="text1"/>
          <w:w w:val="25"/>
        </w:rPr>
        <w:t xml:space="preserve">　</w:t>
      </w:r>
      <w:r w:rsidRPr="000C6A51">
        <w:rPr>
          <w:rFonts w:eastAsia="標楷體" w:hint="eastAsia"/>
          <w:i/>
          <w:color w:val="000000" w:themeColor="text1"/>
        </w:rPr>
        <w:t>PQ</w:t>
      </w:r>
      <w:r w:rsidRPr="000C6A51">
        <w:rPr>
          <w:rFonts w:eastAsia="標楷體" w:hint="eastAsia"/>
          <w:color w:val="000000" w:themeColor="text1"/>
          <w:w w:val="25"/>
        </w:rPr>
        <w:t xml:space="preserve">　</w:t>
      </w:r>
      <w:r w:rsidRPr="000C6A51">
        <w:rPr>
          <w:rFonts w:eastAsia="標楷體" w:hint="eastAsia"/>
          <w:color w:val="000000" w:themeColor="text1"/>
        </w:rPr>
        <w:t>之斜率必為正數</w:t>
      </w:r>
    </w:p>
    <w:p w14:paraId="425901AE" w14:textId="77777777" w:rsidR="005F7374" w:rsidRPr="000C6A51" w:rsidRDefault="005F7374" w:rsidP="005F7374">
      <w:pPr>
        <w:pStyle w:val="Normala62ea9e1-0e50-4880-9351-bc92d7c235a4"/>
        <w:tabs>
          <w:tab w:val="left" w:pos="420"/>
        </w:tabs>
        <w:ind w:left="840"/>
        <w:rPr>
          <w:rFonts w:eastAsia="標楷體"/>
          <w:color w:val="000000" w:themeColor="text1"/>
        </w:rPr>
      </w:pPr>
      <w:r w:rsidRPr="000C6A51">
        <w:rPr>
          <w:rFonts w:ascii="標楷體" w:eastAsia="標楷體" w:hAnsi="標楷體" w:hint="eastAsia"/>
          <w:color w:val="000000" w:themeColor="text1"/>
        </w:rPr>
        <w:t>(</w:t>
      </w:r>
      <w:r>
        <w:rPr>
          <w:rFonts w:ascii="標楷體" w:eastAsia="標楷體" w:hAnsi="標楷體" w:hint="eastAsia"/>
          <w:color w:val="000000" w:themeColor="text1"/>
        </w:rPr>
        <w:t>3</w:t>
      </w:r>
      <w:r w:rsidRPr="000C6A51">
        <w:rPr>
          <w:rFonts w:ascii="標楷體" w:eastAsia="標楷體" w:hAnsi="標楷體" w:hint="eastAsia"/>
          <w:color w:val="000000" w:themeColor="text1"/>
        </w:rPr>
        <w:t xml:space="preserve">) </w:t>
      </w:r>
      <w:r w:rsidR="009861C4" w:rsidRPr="009861C4">
        <w:rPr>
          <w:rFonts w:eastAsia="標楷體"/>
          <w:color w:val="000000" w:themeColor="text1"/>
          <w:position w:val="-24"/>
        </w:rPr>
        <w:object w:dxaOrig="1280" w:dyaOrig="620" w14:anchorId="523D632E">
          <v:shape id="_x0000_i1120" type="#_x0000_t75" style="width:63.6pt;height:31.2pt" o:ole="">
            <v:imagedata r:id="rId190" o:title=""/>
          </v:shape>
          <o:OLEObject Type="Embed" ProgID="Equation.DSMT4" ShapeID="_x0000_i1120" DrawAspect="Content" ObjectID="_1730268420" r:id="rId191"/>
        </w:object>
      </w:r>
      <w:r w:rsidRPr="000C6A51">
        <w:rPr>
          <w:rFonts w:eastAsia="標楷體" w:hint="eastAsia"/>
          <w:color w:val="000000" w:themeColor="text1"/>
        </w:rPr>
        <w:t xml:space="preserve">　</w:t>
      </w:r>
      <w:r w:rsidRPr="000C6A51">
        <w:rPr>
          <w:rFonts w:ascii="標楷體" w:eastAsia="標楷體" w:hAnsi="標楷體" w:hint="eastAsia"/>
          <w:color w:val="000000" w:themeColor="text1"/>
        </w:rPr>
        <w:t>(</w:t>
      </w:r>
      <w:r>
        <w:rPr>
          <w:rFonts w:ascii="標楷體" w:eastAsia="標楷體" w:hAnsi="標楷體" w:hint="eastAsia"/>
          <w:color w:val="000000" w:themeColor="text1"/>
        </w:rPr>
        <w:t>4</w:t>
      </w:r>
      <w:r w:rsidRPr="000C6A51">
        <w:rPr>
          <w:rFonts w:ascii="標楷體" w:eastAsia="標楷體" w:hAnsi="標楷體" w:hint="eastAsia"/>
          <w:color w:val="000000" w:themeColor="text1"/>
        </w:rPr>
        <w:t xml:space="preserve">) </w:t>
      </w:r>
      <w:r w:rsidRPr="000C6A51">
        <w:rPr>
          <w:rFonts w:eastAsia="標楷體"/>
          <w:color w:val="000000" w:themeColor="text1"/>
          <w:position w:val="-12"/>
        </w:rPr>
        <w:object w:dxaOrig="1320" w:dyaOrig="360" w14:anchorId="1812C6F0">
          <v:shape id="_x0000_i1121" type="#_x0000_t75" style="width:66pt;height:18pt" o:ole="">
            <v:imagedata r:id="rId47" o:title=""/>
          </v:shape>
          <o:OLEObject Type="Embed" ProgID="Equation.3" ShapeID="_x0000_i1121" DrawAspect="Content" ObjectID="_1730268421" r:id="rId192"/>
        </w:object>
      </w:r>
      <w:r w:rsidRPr="000C6A51">
        <w:rPr>
          <w:rFonts w:eastAsia="標楷體" w:hint="eastAsia"/>
          <w:color w:val="000000" w:themeColor="text1"/>
        </w:rPr>
        <w:t xml:space="preserve">　</w:t>
      </w:r>
      <w:r w:rsidRPr="000C6A51">
        <w:rPr>
          <w:rFonts w:ascii="標楷體" w:eastAsia="標楷體" w:hAnsi="標楷體" w:hint="eastAsia"/>
          <w:color w:val="000000" w:themeColor="text1"/>
        </w:rPr>
        <w:t>(</w:t>
      </w:r>
      <w:r>
        <w:rPr>
          <w:rFonts w:ascii="標楷體" w:eastAsia="標楷體" w:hAnsi="標楷體" w:hint="eastAsia"/>
          <w:color w:val="000000" w:themeColor="text1"/>
        </w:rPr>
        <w:t>5</w:t>
      </w:r>
      <w:r w:rsidRPr="000C6A51">
        <w:rPr>
          <w:rFonts w:ascii="標楷體" w:eastAsia="標楷體" w:hAnsi="標楷體" w:hint="eastAsia"/>
          <w:color w:val="000000" w:themeColor="text1"/>
        </w:rPr>
        <w:t xml:space="preserve">) </w:t>
      </w:r>
      <w:r w:rsidR="009861C4" w:rsidRPr="000C6A51">
        <w:rPr>
          <w:rFonts w:eastAsia="標楷體"/>
          <w:color w:val="000000" w:themeColor="text1"/>
          <w:position w:val="-12"/>
        </w:rPr>
        <w:object w:dxaOrig="1440" w:dyaOrig="360" w14:anchorId="236695E5">
          <v:shape id="_x0000_i1122" type="#_x0000_t75" style="width:1in;height:18pt" o:ole="">
            <v:imagedata r:id="rId193" o:title=""/>
          </v:shape>
          <o:OLEObject Type="Embed" ProgID="Equation.DSMT4" ShapeID="_x0000_i1122" DrawAspect="Content" ObjectID="_1730268422" r:id="rId194"/>
        </w:object>
      </w:r>
    </w:p>
    <w:p w14:paraId="6BA23713" w14:textId="77777777" w:rsidR="005F7374" w:rsidRPr="000C6A51" w:rsidRDefault="005F7374" w:rsidP="00166A82">
      <w:pPr>
        <w:pStyle w:val="Normala62ea9e1-0e50-4880-9351-bc92d7c235a4"/>
        <w:kinsoku w:val="0"/>
        <w:overflowPunct w:val="0"/>
        <w:autoSpaceDE w:val="0"/>
        <w:autoSpaceDN w:val="0"/>
        <w:spacing w:line="0" w:lineRule="atLeast"/>
        <w:ind w:left="1740" w:hangingChars="725" w:hanging="1740"/>
        <w:rPr>
          <w:rFonts w:eastAsia="標楷體"/>
          <w:color w:val="000000" w:themeColor="text1"/>
        </w:rPr>
      </w:pPr>
      <w:r w:rsidRPr="000C6A51">
        <w:rPr>
          <w:rFonts w:eastAsia="標楷體" w:hint="eastAsia"/>
          <w:color w:val="000000" w:themeColor="text1"/>
          <w:bdr w:val="single" w:sz="4" w:space="0" w:color="auto"/>
          <w:shd w:val="pct15" w:color="auto" w:fill="FFFFFF"/>
        </w:rPr>
        <w:t>解析</w:t>
      </w:r>
      <w:r w:rsidRPr="000C6A51">
        <w:rPr>
          <w:rFonts w:eastAsia="標楷體" w:hint="eastAsia"/>
          <w:color w:val="000000" w:themeColor="text1"/>
        </w:rPr>
        <w:t>：</w:t>
      </w:r>
      <w:r w:rsidRPr="000C6A51">
        <w:rPr>
          <w:rFonts w:ascii="標楷體" w:eastAsia="標楷體" w:hAnsi="標楷體" w:hint="eastAsia"/>
          <w:color w:val="000000" w:themeColor="text1"/>
        </w:rPr>
        <w:t>(</w:t>
      </w:r>
      <w:r>
        <w:rPr>
          <w:rFonts w:ascii="標楷體" w:eastAsia="標楷體" w:hAnsi="標楷體" w:hint="eastAsia"/>
          <w:color w:val="000000" w:themeColor="text1"/>
        </w:rPr>
        <w:t>1</w:t>
      </w:r>
      <w:r w:rsidRPr="000C6A51">
        <w:rPr>
          <w:rFonts w:ascii="標楷體" w:eastAsia="標楷體" w:hAnsi="標楷體" w:hint="eastAsia"/>
          <w:color w:val="000000" w:themeColor="text1"/>
        </w:rPr>
        <w:t>)</w:t>
      </w:r>
      <w:r w:rsidRPr="000C6A51">
        <w:rPr>
          <w:rFonts w:eastAsia="標楷體" w:hint="eastAsia"/>
          <w:color w:val="000000" w:themeColor="text1"/>
        </w:rPr>
        <w:t>○：若（α，β）在</w:t>
      </w:r>
      <w:r w:rsidRPr="000C6A51">
        <w:rPr>
          <w:rFonts w:eastAsia="標楷體" w:hint="eastAsia"/>
          <w:color w:val="000000" w:themeColor="text1"/>
          <w:w w:val="25"/>
        </w:rPr>
        <w:t xml:space="preserve">　</w:t>
      </w:r>
      <w:r w:rsidRPr="000C6A51">
        <w:rPr>
          <w:rFonts w:eastAsia="標楷體" w:hint="eastAsia"/>
          <w:i/>
          <w:color w:val="000000" w:themeColor="text1"/>
        </w:rPr>
        <w:t>y</w:t>
      </w:r>
      <w:r w:rsidRPr="000C6A51">
        <w:rPr>
          <w:rFonts w:eastAsia="標楷體" w:hint="eastAsia"/>
          <w:color w:val="000000" w:themeColor="text1"/>
        </w:rPr>
        <w:t>＝</w:t>
      </w:r>
      <w:r w:rsidRPr="000C6A51">
        <w:rPr>
          <w:rFonts w:eastAsia="標楷體" w:hint="eastAsia"/>
          <w:i/>
          <w:color w:val="000000" w:themeColor="text1"/>
        </w:rPr>
        <w:t>a</w:t>
      </w:r>
      <w:r w:rsidRPr="000C6A51">
        <w:rPr>
          <w:rFonts w:eastAsia="標楷體" w:hint="eastAsia"/>
          <w:color w:val="000000" w:themeColor="text1"/>
          <w:vertAlign w:val="superscript"/>
        </w:rPr>
        <w:t>－</w:t>
      </w:r>
      <w:r w:rsidRPr="000C6A51">
        <w:rPr>
          <w:rFonts w:eastAsia="標楷體" w:hint="eastAsia"/>
          <w:i/>
          <w:color w:val="000000" w:themeColor="text1"/>
          <w:vertAlign w:val="superscript"/>
        </w:rPr>
        <w:t>x</w:t>
      </w:r>
      <w:r w:rsidRPr="000C6A51">
        <w:rPr>
          <w:rFonts w:eastAsia="標楷體" w:hint="eastAsia"/>
          <w:color w:val="000000" w:themeColor="text1"/>
          <w:w w:val="25"/>
        </w:rPr>
        <w:t xml:space="preserve">　</w:t>
      </w:r>
      <w:r w:rsidRPr="000C6A51">
        <w:rPr>
          <w:rFonts w:eastAsia="標楷體" w:hint="eastAsia"/>
          <w:color w:val="000000" w:themeColor="text1"/>
        </w:rPr>
        <w:t>的圖形上，則β＝</w:t>
      </w:r>
      <w:r w:rsidRPr="000C6A51">
        <w:rPr>
          <w:rFonts w:eastAsia="標楷體" w:hint="eastAsia"/>
          <w:i/>
          <w:color w:val="000000" w:themeColor="text1"/>
        </w:rPr>
        <w:t>a</w:t>
      </w:r>
      <w:r w:rsidRPr="000C6A51">
        <w:rPr>
          <w:rFonts w:eastAsia="標楷體" w:hint="eastAsia"/>
          <w:color w:val="000000" w:themeColor="text1"/>
          <w:vertAlign w:val="superscript"/>
        </w:rPr>
        <w:t>－α</w:t>
      </w:r>
      <w:r w:rsidRPr="000C6A51">
        <w:rPr>
          <w:rFonts w:eastAsia="標楷體" w:hint="eastAsia"/>
          <w:color w:val="000000" w:themeColor="text1"/>
          <w:w w:val="25"/>
        </w:rPr>
        <w:t xml:space="preserve">　</w:t>
      </w:r>
      <w:r w:rsidRPr="000C6A51">
        <w:rPr>
          <w:rFonts w:eastAsia="標楷體"/>
          <w:color w:val="000000" w:themeColor="text1"/>
        </w:rPr>
        <w:sym w:font="Symbol" w:char="F0DE"/>
      </w:r>
      <w:r w:rsidRPr="000C6A51">
        <w:rPr>
          <w:rFonts w:eastAsia="標楷體" w:hint="eastAsia"/>
          <w:color w:val="000000" w:themeColor="text1"/>
          <w:w w:val="25"/>
        </w:rPr>
        <w:t xml:space="preserve">　</w:t>
      </w:r>
      <w:r w:rsidRPr="000C6A51">
        <w:rPr>
          <w:rFonts w:eastAsia="標楷體" w:hint="eastAsia"/>
          <w:i/>
          <w:color w:val="000000" w:themeColor="text1"/>
        </w:rPr>
        <w:t>a</w:t>
      </w:r>
      <w:r w:rsidRPr="000C6A51">
        <w:rPr>
          <w:rFonts w:eastAsia="標楷體" w:hint="eastAsia"/>
          <w:color w:val="000000" w:themeColor="text1"/>
          <w:vertAlign w:val="superscript"/>
        </w:rPr>
        <w:t>α</w:t>
      </w:r>
      <w:r w:rsidRPr="000C6A51">
        <w:rPr>
          <w:rFonts w:eastAsia="標楷體" w:hint="eastAsia"/>
          <w:color w:val="000000" w:themeColor="text1"/>
        </w:rPr>
        <w:t>＝β</w:t>
      </w:r>
      <w:r w:rsidRPr="000C6A51">
        <w:rPr>
          <w:rFonts w:eastAsia="標楷體" w:hint="eastAsia"/>
          <w:color w:val="000000" w:themeColor="text1"/>
          <w:vertAlign w:val="superscript"/>
        </w:rPr>
        <w:t>－</w:t>
      </w:r>
      <w:r w:rsidRPr="000C6A51">
        <w:rPr>
          <w:rFonts w:eastAsia="標楷體" w:hint="eastAsia"/>
          <w:color w:val="000000" w:themeColor="text1"/>
          <w:vertAlign w:val="superscript"/>
        </w:rPr>
        <w:t>1</w:t>
      </w:r>
      <w:r w:rsidRPr="000C6A51">
        <w:rPr>
          <w:rFonts w:eastAsia="標楷體" w:hint="eastAsia"/>
          <w:color w:val="000000" w:themeColor="text1"/>
        </w:rPr>
        <w:t>＝</w:t>
      </w:r>
      <w:r w:rsidRPr="000C6A51">
        <w:rPr>
          <w:rFonts w:ascii="標楷體" w:eastAsia="標楷體" w:hAnsi="標楷體"/>
          <w:color w:val="000000" w:themeColor="text1"/>
          <w:position w:val="-28"/>
        </w:rPr>
        <w:object w:dxaOrig="279" w:dyaOrig="660" w14:anchorId="31912837">
          <v:shape id="_x0000_i1123" type="#_x0000_t75" alt="F2IuK" style="width:13.8pt;height:33pt" o:ole="">
            <v:imagedata r:id="rId195" o:title=""/>
          </v:shape>
          <o:OLEObject Type="Embed" ProgID="Equation.DSMT4" ShapeID="_x0000_i1123" DrawAspect="Content" ObjectID="_1730268423" r:id="rId196"/>
        </w:object>
      </w:r>
      <w:r w:rsidRPr="000C6A51">
        <w:rPr>
          <w:rFonts w:eastAsia="標楷體" w:hint="eastAsia"/>
          <w:color w:val="000000" w:themeColor="text1"/>
          <w:w w:val="25"/>
        </w:rPr>
        <w:t xml:space="preserve">　</w:t>
      </w:r>
      <w:r w:rsidRPr="000C6A51">
        <w:rPr>
          <w:rFonts w:eastAsia="標楷體"/>
          <w:color w:val="000000" w:themeColor="text1"/>
        </w:rPr>
        <w:sym w:font="Symbol" w:char="F0DE"/>
      </w:r>
      <w:r w:rsidRPr="000C6A51">
        <w:rPr>
          <w:rFonts w:eastAsia="標楷體" w:hint="eastAsia"/>
          <w:color w:val="000000" w:themeColor="text1"/>
          <w:w w:val="25"/>
        </w:rPr>
        <w:t xml:space="preserve">　</w:t>
      </w:r>
      <w:r w:rsidRPr="000C6A51">
        <w:rPr>
          <w:rFonts w:eastAsia="標楷體" w:hint="eastAsia"/>
          <w:color w:val="000000" w:themeColor="text1"/>
        </w:rPr>
        <w:t>α＝</w:t>
      </w:r>
      <w:r w:rsidRPr="000C6A51">
        <w:rPr>
          <w:color w:val="000000" w:themeColor="text1"/>
          <w:position w:val="-28"/>
        </w:rPr>
        <w:object w:dxaOrig="720" w:dyaOrig="660" w14:anchorId="28C09E66">
          <v:shape id="_x0000_i1124" type="#_x0000_t75" alt="JHHm3" style="width:36pt;height:33pt" o:ole="">
            <v:imagedata r:id="rId197" o:title=""/>
          </v:shape>
          <o:OLEObject Type="Embed" ProgID="Equation.DSMT4" ShapeID="_x0000_i1124" DrawAspect="Content" ObjectID="_1730268424" r:id="rId198"/>
        </w:object>
      </w:r>
    </w:p>
    <w:p w14:paraId="4927C62B" w14:textId="77777777" w:rsidR="005F7374" w:rsidRPr="000C6A51" w:rsidRDefault="005F7374" w:rsidP="00166A82">
      <w:pPr>
        <w:pStyle w:val="Normala62ea9e1-0e50-4880-9351-bc92d7c235a4"/>
        <w:spacing w:line="0" w:lineRule="atLeast"/>
        <w:ind w:leftChars="725" w:left="1740"/>
        <w:rPr>
          <w:rFonts w:eastAsia="標楷體"/>
          <w:color w:val="000000" w:themeColor="text1"/>
        </w:rPr>
      </w:pPr>
      <w:r w:rsidRPr="000C6A51">
        <w:rPr>
          <w:rFonts w:eastAsia="標楷體" w:hint="eastAsia"/>
          <w:color w:val="000000" w:themeColor="text1"/>
        </w:rPr>
        <w:t>所以（β，α）在</w:t>
      </w:r>
      <w:r w:rsidRPr="000C6A51">
        <w:rPr>
          <w:rFonts w:eastAsia="標楷體" w:hint="eastAsia"/>
          <w:color w:val="000000" w:themeColor="text1"/>
          <w:w w:val="25"/>
        </w:rPr>
        <w:t xml:space="preserve">　</w:t>
      </w:r>
      <w:r w:rsidRPr="000C6A51">
        <w:rPr>
          <w:rFonts w:eastAsia="標楷體" w:hint="eastAsia"/>
          <w:i/>
          <w:color w:val="000000" w:themeColor="text1"/>
        </w:rPr>
        <w:t>y</w:t>
      </w:r>
      <w:r w:rsidRPr="000C6A51">
        <w:rPr>
          <w:rFonts w:eastAsia="標楷體" w:hint="eastAsia"/>
          <w:color w:val="000000" w:themeColor="text1"/>
        </w:rPr>
        <w:t>＝</w:t>
      </w:r>
      <w:r w:rsidRPr="000C6A51">
        <w:rPr>
          <w:color w:val="000000" w:themeColor="text1"/>
          <w:position w:val="-24"/>
        </w:rPr>
        <w:object w:dxaOrig="680" w:dyaOrig="620" w14:anchorId="00896F6C">
          <v:shape id="_x0000_i1125" type="#_x0000_t75" alt="1v4Qoy" style="width:34.8pt;height:31.2pt" o:ole="">
            <v:imagedata r:id="rId199" o:title=""/>
          </v:shape>
          <o:OLEObject Type="Embed" ProgID="Equation.DSMT4" ShapeID="_x0000_i1125" DrawAspect="Content" ObjectID="_1730268425" r:id="rId200"/>
        </w:object>
      </w:r>
      <w:r w:rsidRPr="000C6A51">
        <w:rPr>
          <w:rFonts w:eastAsia="標楷體" w:hint="eastAsia"/>
          <w:color w:val="000000" w:themeColor="text1"/>
        </w:rPr>
        <w:t>的圖形上</w:t>
      </w:r>
    </w:p>
    <w:p w14:paraId="15EA399D" w14:textId="77777777" w:rsidR="005F7374" w:rsidRPr="000C6A51" w:rsidRDefault="005F7374" w:rsidP="00166A82">
      <w:pPr>
        <w:pStyle w:val="Normala62ea9e1-0e50-4880-9351-bc92d7c235a4"/>
        <w:spacing w:line="0" w:lineRule="atLeast"/>
        <w:ind w:leftChars="300" w:left="1740" w:hangingChars="425" w:hanging="1020"/>
        <w:rPr>
          <w:rFonts w:eastAsia="標楷體"/>
          <w:color w:val="000000" w:themeColor="text1"/>
        </w:rPr>
      </w:pPr>
      <w:r w:rsidRPr="000C6A51">
        <w:rPr>
          <w:rFonts w:ascii="標楷體" w:eastAsia="標楷體" w:hAnsi="標楷體" w:hint="eastAsia"/>
          <w:color w:val="000000" w:themeColor="text1"/>
        </w:rPr>
        <w:t>(</w:t>
      </w:r>
      <w:r>
        <w:rPr>
          <w:rFonts w:ascii="標楷體" w:eastAsia="標楷體" w:hAnsi="標楷體" w:hint="eastAsia"/>
          <w:color w:val="000000" w:themeColor="text1"/>
        </w:rPr>
        <w:t>2</w:t>
      </w:r>
      <w:r w:rsidRPr="000C6A51">
        <w:rPr>
          <w:rFonts w:ascii="標楷體" w:eastAsia="標楷體" w:hAnsi="標楷體" w:hint="eastAsia"/>
          <w:color w:val="000000" w:themeColor="text1"/>
        </w:rPr>
        <w:t>)</w:t>
      </w:r>
      <w:r w:rsidRPr="000C6A51">
        <w:rPr>
          <w:rFonts w:eastAsia="標楷體" w:hint="eastAsia"/>
          <w:color w:val="000000" w:themeColor="text1"/>
        </w:rPr>
        <w:t>○：當</w:t>
      </w:r>
      <w:r w:rsidRPr="000C6A51">
        <w:rPr>
          <w:rFonts w:eastAsia="標楷體" w:hint="eastAsia"/>
          <w:color w:val="000000" w:themeColor="text1"/>
          <w:w w:val="25"/>
        </w:rPr>
        <w:t xml:space="preserve">　</w:t>
      </w:r>
      <w:r w:rsidRPr="000C6A51">
        <w:rPr>
          <w:rFonts w:eastAsia="標楷體" w:hint="eastAsia"/>
          <w:color w:val="000000" w:themeColor="text1"/>
        </w:rPr>
        <w:t>1</w:t>
      </w:r>
      <w:r w:rsidRPr="000C6A51">
        <w:rPr>
          <w:rFonts w:eastAsia="標楷體" w:hint="eastAsia"/>
          <w:color w:val="000000" w:themeColor="text1"/>
        </w:rPr>
        <w:t>＜</w:t>
      </w:r>
      <w:r w:rsidRPr="000C6A51">
        <w:rPr>
          <w:rFonts w:eastAsia="標楷體" w:hint="eastAsia"/>
          <w:i/>
          <w:color w:val="000000" w:themeColor="text1"/>
        </w:rPr>
        <w:t xml:space="preserve">a </w:t>
      </w:r>
      <w:r w:rsidRPr="000C6A51">
        <w:rPr>
          <w:rFonts w:eastAsia="標楷體" w:hint="eastAsia"/>
          <w:color w:val="000000" w:themeColor="text1"/>
        </w:rPr>
        <w:t>，</w:t>
      </w:r>
      <w:r w:rsidRPr="000C6A51">
        <w:rPr>
          <w:rFonts w:eastAsia="標楷體" w:hint="eastAsia"/>
          <w:i/>
          <w:color w:val="000000" w:themeColor="text1"/>
        </w:rPr>
        <w:t>y</w:t>
      </w:r>
      <w:r w:rsidRPr="000C6A51">
        <w:rPr>
          <w:rFonts w:eastAsia="標楷體" w:hint="eastAsia"/>
          <w:color w:val="000000" w:themeColor="text1"/>
        </w:rPr>
        <w:t>＝</w:t>
      </w:r>
      <w:r w:rsidRPr="000C6A51">
        <w:rPr>
          <w:rFonts w:eastAsia="標楷體" w:hint="eastAsia"/>
          <w:iCs/>
          <w:color w:val="000000" w:themeColor="text1"/>
        </w:rPr>
        <w:t>log</w:t>
      </w:r>
      <w:r w:rsidRPr="000C6A51">
        <w:rPr>
          <w:rFonts w:eastAsia="標楷體" w:hint="eastAsia"/>
          <w:i/>
          <w:color w:val="000000" w:themeColor="text1"/>
          <w:vertAlign w:val="subscript"/>
        </w:rPr>
        <w:t>a</w:t>
      </w:r>
      <w:r w:rsidRPr="000C6A51">
        <w:rPr>
          <w:rFonts w:eastAsia="標楷體" w:hint="eastAsia"/>
          <w:i/>
          <w:color w:val="000000" w:themeColor="text1"/>
        </w:rPr>
        <w:t>x</w:t>
      </w:r>
      <w:r w:rsidRPr="000C6A51">
        <w:rPr>
          <w:rFonts w:eastAsia="標楷體" w:hint="eastAsia"/>
          <w:color w:val="000000" w:themeColor="text1"/>
          <w:w w:val="25"/>
        </w:rPr>
        <w:t xml:space="preserve">　</w:t>
      </w:r>
      <w:r w:rsidRPr="000C6A51">
        <w:rPr>
          <w:rFonts w:eastAsia="標楷體" w:hint="eastAsia"/>
          <w:color w:val="000000" w:themeColor="text1"/>
        </w:rPr>
        <w:t>遞增，此時直線</w:t>
      </w:r>
      <w:r w:rsidRPr="000C6A51">
        <w:rPr>
          <w:rFonts w:eastAsia="標楷體" w:hint="eastAsia"/>
          <w:color w:val="000000" w:themeColor="text1"/>
          <w:w w:val="25"/>
        </w:rPr>
        <w:t xml:space="preserve">　</w:t>
      </w:r>
      <w:r w:rsidRPr="000C6A51">
        <w:rPr>
          <w:rFonts w:eastAsia="標楷體" w:hint="eastAsia"/>
          <w:i/>
          <w:color w:val="000000" w:themeColor="text1"/>
        </w:rPr>
        <w:t>PQ</w:t>
      </w:r>
      <w:r w:rsidRPr="000C6A51">
        <w:rPr>
          <w:rFonts w:eastAsia="標楷體" w:hint="eastAsia"/>
          <w:color w:val="000000" w:themeColor="text1"/>
          <w:w w:val="25"/>
        </w:rPr>
        <w:t xml:space="preserve">　</w:t>
      </w:r>
      <w:r w:rsidRPr="000C6A51">
        <w:rPr>
          <w:rFonts w:eastAsia="標楷體" w:hint="eastAsia"/>
          <w:color w:val="000000" w:themeColor="text1"/>
        </w:rPr>
        <w:t>之斜率必為正數</w:t>
      </w:r>
    </w:p>
    <w:p w14:paraId="55B0F548" w14:textId="77777777" w:rsidR="005F7374" w:rsidRPr="000C6A51" w:rsidRDefault="005F7374" w:rsidP="00166A82">
      <w:pPr>
        <w:pStyle w:val="Normala62ea9e1-0e50-4880-9351-bc92d7c235a4"/>
        <w:kinsoku w:val="0"/>
        <w:overflowPunct w:val="0"/>
        <w:autoSpaceDE w:val="0"/>
        <w:autoSpaceDN w:val="0"/>
        <w:spacing w:line="0" w:lineRule="atLeast"/>
        <w:ind w:left="1740" w:hangingChars="725" w:hanging="1740"/>
        <w:rPr>
          <w:rFonts w:eastAsia="標楷體"/>
          <w:color w:val="000000" w:themeColor="text1"/>
        </w:rPr>
      </w:pPr>
      <w:r w:rsidRPr="000C6A51">
        <w:rPr>
          <w:rFonts w:ascii="標楷體" w:eastAsia="標楷體" w:hAnsi="標楷體" w:hint="eastAsia"/>
          <w:color w:val="000000" w:themeColor="text1"/>
        </w:rPr>
        <w:t>(</w:t>
      </w:r>
      <w:r>
        <w:rPr>
          <w:rFonts w:ascii="標楷體" w:eastAsia="標楷體" w:hAnsi="標楷體" w:hint="eastAsia"/>
          <w:color w:val="000000" w:themeColor="text1"/>
        </w:rPr>
        <w:t>3</w:t>
      </w:r>
      <w:r w:rsidRPr="000C6A51">
        <w:rPr>
          <w:rFonts w:ascii="標楷體" w:eastAsia="標楷體" w:hAnsi="標楷體" w:hint="eastAsia"/>
          <w:color w:val="000000" w:themeColor="text1"/>
        </w:rPr>
        <w:t>)</w:t>
      </w:r>
      <w:r w:rsidRPr="000C6A51">
        <w:rPr>
          <w:rFonts w:eastAsia="標楷體" w:hint="eastAsia"/>
          <w:color w:val="000000" w:themeColor="text1"/>
        </w:rPr>
        <w:t>○：因為對數的底數為</w:t>
      </w:r>
      <w:r w:rsidRPr="000C6A51">
        <w:rPr>
          <w:rFonts w:eastAsia="標楷體" w:hint="eastAsia"/>
          <w:color w:val="000000" w:themeColor="text1"/>
          <w:w w:val="25"/>
        </w:rPr>
        <w:t xml:space="preserve">　</w:t>
      </w:r>
      <w:r w:rsidRPr="000C6A51">
        <w:rPr>
          <w:rFonts w:eastAsia="標楷體" w:hint="eastAsia"/>
          <w:color w:val="000000" w:themeColor="text1"/>
        </w:rPr>
        <w:t>10</w:t>
      </w:r>
      <w:r w:rsidRPr="000C6A51">
        <w:rPr>
          <w:rFonts w:eastAsia="標楷體" w:hint="eastAsia"/>
          <w:color w:val="000000" w:themeColor="text1"/>
        </w:rPr>
        <w:t>，且</w:t>
      </w:r>
      <w:r w:rsidRPr="000C6A51">
        <w:rPr>
          <w:rFonts w:ascii="標楷體" w:eastAsia="標楷體" w:hAnsi="標楷體"/>
          <w:color w:val="000000" w:themeColor="text1"/>
          <w:position w:val="-28"/>
        </w:rPr>
        <w:object w:dxaOrig="900" w:dyaOrig="720" w14:anchorId="338436D6">
          <v:shape id="_x0000_i1126" type="#_x0000_t75" style="width:44.4pt;height:36.6pt" o:ole="">
            <v:imagedata r:id="rId201" o:title=""/>
          </v:shape>
          <o:OLEObject Type="Embed" ProgID="Equation.DSMT4" ShapeID="_x0000_i1126" DrawAspect="Content" ObjectID="_1730268426" r:id="rId202"/>
        </w:object>
      </w:r>
      <w:r w:rsidRPr="000C6A51">
        <w:rPr>
          <w:rFonts w:eastAsia="標楷體" w:hint="eastAsia"/>
          <w:color w:val="000000" w:themeColor="text1"/>
          <w:w w:val="25"/>
        </w:rPr>
        <w:t xml:space="preserve">　</w:t>
      </w:r>
      <w:r w:rsidRPr="000C6A51">
        <w:rPr>
          <w:rFonts w:eastAsia="標楷體"/>
          <w:color w:val="000000" w:themeColor="text1"/>
        </w:rPr>
        <w:sym w:font="Symbol" w:char="F0DE"/>
      </w:r>
      <w:r w:rsidRPr="000C6A51">
        <w:rPr>
          <w:rFonts w:eastAsia="標楷體" w:hint="eastAsia"/>
          <w:color w:val="000000" w:themeColor="text1"/>
          <w:w w:val="25"/>
        </w:rPr>
        <w:t xml:space="preserve">　</w:t>
      </w:r>
      <w:r w:rsidR="009861C4" w:rsidRPr="009861C4">
        <w:rPr>
          <w:rFonts w:eastAsia="標楷體"/>
          <w:color w:val="000000" w:themeColor="text1"/>
          <w:position w:val="-24"/>
        </w:rPr>
        <w:object w:dxaOrig="1280" w:dyaOrig="620" w14:anchorId="723876D9">
          <v:shape id="_x0000_i1127" type="#_x0000_t75" style="width:63.6pt;height:31.2pt" o:ole="">
            <v:imagedata r:id="rId203" o:title=""/>
          </v:shape>
          <o:OLEObject Type="Embed" ProgID="Equation.DSMT4" ShapeID="_x0000_i1127" DrawAspect="Content" ObjectID="_1730268427" r:id="rId204"/>
        </w:object>
      </w:r>
    </w:p>
    <w:p w14:paraId="00BE9C4F" w14:textId="77777777" w:rsidR="005F7374" w:rsidRPr="000C6A51" w:rsidRDefault="005F7374" w:rsidP="00166A82">
      <w:pPr>
        <w:pStyle w:val="Normala62ea9e1-0e50-4880-9351-bc92d7c235a4"/>
        <w:kinsoku w:val="0"/>
        <w:overflowPunct w:val="0"/>
        <w:autoSpaceDE w:val="0"/>
        <w:autoSpaceDN w:val="0"/>
        <w:spacing w:line="0" w:lineRule="atLeast"/>
        <w:ind w:leftChars="300" w:left="1740" w:hangingChars="425" w:hanging="1020"/>
        <w:rPr>
          <w:rFonts w:eastAsia="標楷體"/>
          <w:color w:val="000000" w:themeColor="text1"/>
        </w:rPr>
      </w:pPr>
      <w:r w:rsidRPr="000C6A51">
        <w:rPr>
          <w:rFonts w:ascii="標楷體" w:eastAsia="標楷體" w:hAnsi="標楷體" w:hint="eastAsia"/>
          <w:color w:val="000000" w:themeColor="text1"/>
        </w:rPr>
        <w:t>(</w:t>
      </w:r>
      <w:r>
        <w:rPr>
          <w:rFonts w:ascii="標楷體" w:eastAsia="標楷體" w:hAnsi="標楷體" w:hint="eastAsia"/>
          <w:color w:val="000000" w:themeColor="text1"/>
        </w:rPr>
        <w:t>4</w:t>
      </w:r>
      <w:r w:rsidRPr="000C6A51">
        <w:rPr>
          <w:rFonts w:ascii="標楷體" w:eastAsia="標楷體" w:hAnsi="標楷體" w:hint="eastAsia"/>
          <w:color w:val="000000" w:themeColor="text1"/>
        </w:rPr>
        <w:t>)</w:t>
      </w:r>
      <w:r w:rsidRPr="000C6A51">
        <w:rPr>
          <w:rFonts w:ascii="標楷體" w:eastAsia="標楷體" w:hAnsi="標楷體" w:hint="eastAsia"/>
          <w:color w:val="000000" w:themeColor="text1"/>
          <w:w w:val="25"/>
        </w:rPr>
        <w:t xml:space="preserve">　</w:t>
      </w:r>
      <w:proofErr w:type="gramStart"/>
      <w:r w:rsidRPr="000C6A51">
        <w:rPr>
          <w:rFonts w:eastAsia="標楷體" w:hint="eastAsia"/>
          <w:color w:val="000000" w:themeColor="text1"/>
        </w:rPr>
        <w:t>╳</w:t>
      </w:r>
      <w:proofErr w:type="gramEnd"/>
      <w:r w:rsidRPr="000C6A51">
        <w:rPr>
          <w:rFonts w:eastAsia="標楷體" w:hint="eastAsia"/>
          <w:color w:val="000000" w:themeColor="text1"/>
        </w:rPr>
        <w:t>：</w:t>
      </w:r>
      <w:r w:rsidRPr="000C6A51">
        <w:rPr>
          <w:rFonts w:ascii="標楷體" w:eastAsia="標楷體" w:hAnsi="標楷體"/>
          <w:color w:val="000000" w:themeColor="text1"/>
          <w:position w:val="-12"/>
        </w:rPr>
        <w:object w:dxaOrig="1640" w:dyaOrig="360" w14:anchorId="7B3456A1">
          <v:shape id="_x0000_i1128" type="#_x0000_t75" style="width:82.2pt;height:18pt" o:ole="">
            <v:imagedata r:id="rId205" o:title=""/>
          </v:shape>
          <o:OLEObject Type="Embed" ProgID="Equation.3" ShapeID="_x0000_i1128" DrawAspect="Content" ObjectID="_1730268428" r:id="rId206"/>
        </w:object>
      </w:r>
    </w:p>
    <w:p w14:paraId="2B7F2B50" w14:textId="77777777" w:rsidR="005F7374" w:rsidRPr="000C6A51" w:rsidRDefault="005F7374" w:rsidP="00166A82">
      <w:pPr>
        <w:pStyle w:val="Normala62ea9e1-0e50-4880-9351-bc92d7c235a4"/>
        <w:kinsoku w:val="0"/>
        <w:overflowPunct w:val="0"/>
        <w:autoSpaceDE w:val="0"/>
        <w:autoSpaceDN w:val="0"/>
        <w:spacing w:line="0" w:lineRule="atLeast"/>
        <w:ind w:leftChars="300" w:left="1740" w:hangingChars="425" w:hanging="1020"/>
        <w:rPr>
          <w:rFonts w:eastAsia="標楷體"/>
          <w:color w:val="000000" w:themeColor="text1"/>
        </w:rPr>
      </w:pPr>
      <w:r w:rsidRPr="000C6A51">
        <w:rPr>
          <w:rFonts w:ascii="標楷體" w:eastAsia="標楷體" w:hAnsi="標楷體" w:hint="eastAsia"/>
          <w:color w:val="000000" w:themeColor="text1"/>
        </w:rPr>
        <w:t>(5)</w:t>
      </w:r>
      <w:r w:rsidRPr="000C6A51">
        <w:rPr>
          <w:rFonts w:ascii="標楷體" w:eastAsia="標楷體" w:hAnsi="標楷體" w:hint="eastAsia"/>
          <w:color w:val="000000" w:themeColor="text1"/>
          <w:w w:val="25"/>
        </w:rPr>
        <w:t xml:space="preserve">　</w:t>
      </w:r>
      <w:proofErr w:type="gramStart"/>
      <w:r w:rsidRPr="000C6A51">
        <w:rPr>
          <w:rFonts w:eastAsia="標楷體" w:hint="eastAsia"/>
          <w:color w:val="000000" w:themeColor="text1"/>
        </w:rPr>
        <w:t>╳</w:t>
      </w:r>
      <w:proofErr w:type="gramEnd"/>
      <w:r w:rsidRPr="000C6A51">
        <w:rPr>
          <w:rFonts w:eastAsia="標楷體" w:hint="eastAsia"/>
          <w:color w:val="000000" w:themeColor="text1"/>
        </w:rPr>
        <w:t>：例如</w:t>
      </w:r>
      <w:r w:rsidRPr="000C6A51">
        <w:rPr>
          <w:rFonts w:eastAsia="標楷體" w:hint="eastAsia"/>
          <w:color w:val="000000" w:themeColor="text1"/>
          <w:w w:val="25"/>
        </w:rPr>
        <w:t xml:space="preserve">　</w:t>
      </w:r>
      <w:r w:rsidRPr="000C6A51">
        <w:rPr>
          <w:rFonts w:eastAsia="標楷體" w:hint="eastAsia"/>
          <w:i/>
          <w:color w:val="000000" w:themeColor="text1"/>
        </w:rPr>
        <w:t>a</w:t>
      </w:r>
      <w:r w:rsidRPr="000C6A51">
        <w:rPr>
          <w:rFonts w:eastAsia="標楷體" w:hint="eastAsia"/>
          <w:color w:val="000000" w:themeColor="text1"/>
        </w:rPr>
        <w:t>＝</w:t>
      </w:r>
      <w:r w:rsidRPr="000C6A51">
        <w:rPr>
          <w:rFonts w:eastAsia="標楷體" w:hint="eastAsia"/>
          <w:color w:val="000000" w:themeColor="text1"/>
        </w:rPr>
        <w:t>4</w:t>
      </w:r>
      <w:r w:rsidRPr="000C6A51">
        <w:rPr>
          <w:rFonts w:eastAsia="標楷體" w:hint="eastAsia"/>
          <w:color w:val="000000" w:themeColor="text1"/>
        </w:rPr>
        <w:t>，</w:t>
      </w:r>
      <w:r w:rsidR="009861C4" w:rsidRPr="009861C4">
        <w:rPr>
          <w:rFonts w:ascii="標楷體" w:eastAsia="標楷體" w:hAnsi="標楷體"/>
          <w:color w:val="000000" w:themeColor="text1"/>
          <w:position w:val="-24"/>
        </w:rPr>
        <w:object w:dxaOrig="560" w:dyaOrig="620" w14:anchorId="21EC6762">
          <v:shape id="_x0000_i1129" type="#_x0000_t75" style="width:27.6pt;height:31.2pt" o:ole="">
            <v:imagedata r:id="rId207" o:title=""/>
          </v:shape>
          <o:OLEObject Type="Embed" ProgID="Equation.DSMT4" ShapeID="_x0000_i1129" DrawAspect="Content" ObjectID="_1730268429" r:id="rId208"/>
        </w:object>
      </w:r>
      <w:r w:rsidRPr="000C6A51">
        <w:rPr>
          <w:rFonts w:eastAsia="標楷體" w:hint="eastAsia"/>
          <w:color w:val="000000" w:themeColor="text1"/>
          <w:w w:val="25"/>
        </w:rPr>
        <w:t xml:space="preserve">　</w:t>
      </w:r>
      <w:r w:rsidRPr="000C6A51">
        <w:rPr>
          <w:rFonts w:eastAsia="標楷體"/>
          <w:color w:val="000000" w:themeColor="text1"/>
        </w:rPr>
        <w:sym w:font="Symbol" w:char="F0DE"/>
      </w:r>
      <w:r w:rsidRPr="000C6A51">
        <w:rPr>
          <w:rFonts w:eastAsia="標楷體" w:hint="eastAsia"/>
          <w:color w:val="000000" w:themeColor="text1"/>
          <w:w w:val="25"/>
        </w:rPr>
        <w:t xml:space="preserve">　</w:t>
      </w:r>
      <w:r w:rsidR="009861C4" w:rsidRPr="009861C4">
        <w:rPr>
          <w:rFonts w:ascii="標楷體" w:eastAsia="標楷體" w:hAnsi="標楷體"/>
          <w:color w:val="000000" w:themeColor="text1"/>
          <w:position w:val="-30"/>
        </w:rPr>
        <w:object w:dxaOrig="1440" w:dyaOrig="680" w14:anchorId="0546EF0D">
          <v:shape id="_x0000_i1130" type="#_x0000_t75" style="width:1in;height:34.8pt" o:ole="">
            <v:imagedata r:id="rId209" o:title=""/>
          </v:shape>
          <o:OLEObject Type="Embed" ProgID="Equation.DSMT4" ShapeID="_x0000_i1130" DrawAspect="Content" ObjectID="_1730268430" r:id="rId210"/>
        </w:object>
      </w:r>
    </w:p>
    <w:p w14:paraId="48AD60C6" w14:textId="77777777" w:rsidR="005F7374" w:rsidRPr="000C6A51" w:rsidRDefault="005F7374" w:rsidP="00166A82">
      <w:pPr>
        <w:pStyle w:val="Normala62ea9e1-0e50-4880-9351-bc92d7c235a4"/>
        <w:kinsoku w:val="0"/>
        <w:overflowPunct w:val="0"/>
        <w:autoSpaceDE w:val="0"/>
        <w:autoSpaceDN w:val="0"/>
        <w:spacing w:line="0" w:lineRule="atLeast"/>
        <w:ind w:leftChars="300" w:left="720"/>
        <w:rPr>
          <w:rFonts w:eastAsia="標楷體"/>
          <w:color w:val="000000" w:themeColor="text1"/>
        </w:rPr>
      </w:pPr>
      <w:r w:rsidRPr="000C6A51">
        <w:rPr>
          <w:rFonts w:eastAsia="標楷體" w:hint="eastAsia"/>
          <w:color w:val="000000" w:themeColor="text1"/>
        </w:rPr>
        <w:t>故選</w:t>
      </w:r>
      <w:r w:rsidRPr="000C6A51">
        <w:rPr>
          <w:rFonts w:ascii="標楷體" w:eastAsia="標楷體" w:hAnsi="標楷體" w:hint="eastAsia"/>
          <w:color w:val="000000" w:themeColor="text1"/>
        </w:rPr>
        <w:t>(1)(2)(3)</w:t>
      </w:r>
      <w:r w:rsidRPr="000C6A51">
        <w:rPr>
          <w:rFonts w:ascii="標楷體" w:eastAsia="標楷體" w:hAnsi="標楷體" w:hint="eastAsia"/>
          <w:color w:val="000000" w:themeColor="text1"/>
          <w:w w:val="25"/>
        </w:rPr>
        <w:t xml:space="preserve">　</w:t>
      </w:r>
    </w:p>
    <w:p w14:paraId="3E666090" w14:textId="77777777" w:rsidR="005F7374" w:rsidRPr="007F1E12" w:rsidRDefault="005F7374" w:rsidP="005F7374">
      <w:pPr>
        <w:adjustRightInd w:val="0"/>
        <w:snapToGrid w:val="0"/>
        <w:spacing w:line="360" w:lineRule="atLeast"/>
        <w:ind w:left="960"/>
      </w:pPr>
    </w:p>
    <w:p w14:paraId="78934130" w14:textId="77777777" w:rsidR="005F7374" w:rsidRPr="007F1E12" w:rsidRDefault="005F7374" w:rsidP="00F6071C">
      <w:pPr>
        <w:pStyle w:val="Normala62ea9e1-0e50-4880-9351-bc92d7c235a4"/>
        <w:numPr>
          <w:ilvl w:val="0"/>
          <w:numId w:val="8"/>
        </w:numPr>
        <w:rPr>
          <w:rFonts w:eastAsia="標楷體"/>
        </w:rPr>
      </w:pPr>
      <w:r w:rsidRPr="007F1E12">
        <w:rPr>
          <w:rFonts w:ascii="標楷體" w:eastAsia="標楷體" w:hAnsi="標楷體" w:hint="eastAsia"/>
        </w:rPr>
        <w:t xml:space="preserve">  下列哪一個函數的圖形與</w:t>
      </w:r>
      <w:r w:rsidRPr="007F1E12">
        <w:rPr>
          <w:rFonts w:hint="eastAsia"/>
          <w:w w:val="25"/>
        </w:rPr>
        <w:t xml:space="preserve">　</w:t>
      </w:r>
      <w:r w:rsidRPr="007F1E12">
        <w:rPr>
          <w:rFonts w:hint="eastAsia"/>
          <w:i/>
        </w:rPr>
        <w:t>x</w:t>
      </w:r>
      <w:r w:rsidRPr="007F1E12">
        <w:rPr>
          <w:rFonts w:hint="eastAsia"/>
        </w:rPr>
        <w:t>＋</w:t>
      </w:r>
      <w:r w:rsidRPr="007F1E12">
        <w:rPr>
          <w:rFonts w:hint="eastAsia"/>
          <w:i/>
        </w:rPr>
        <w:t>y</w:t>
      </w:r>
      <w:r w:rsidRPr="007F1E12">
        <w:rPr>
          <w:rFonts w:hint="eastAsia"/>
        </w:rPr>
        <w:t>＝</w:t>
      </w:r>
      <w:r w:rsidRPr="007F1E12">
        <w:rPr>
          <w:rFonts w:hint="eastAsia"/>
        </w:rPr>
        <w:t>0</w:t>
      </w:r>
      <w:r w:rsidRPr="007F1E12">
        <w:rPr>
          <w:rFonts w:ascii="標楷體" w:eastAsia="標楷體" w:hAnsi="標楷體" w:hint="eastAsia"/>
          <w:w w:val="25"/>
        </w:rPr>
        <w:t xml:space="preserve">　</w:t>
      </w:r>
      <w:r w:rsidRPr="007F1E12">
        <w:rPr>
          <w:rFonts w:ascii="標楷體" w:eastAsia="標楷體" w:hAnsi="標楷體" w:hint="eastAsia"/>
        </w:rPr>
        <w:t>恰有一交點？</w:t>
      </w:r>
      <w:r w:rsidRPr="007F1E12">
        <w:rPr>
          <w:rFonts w:hint="eastAsia"/>
        </w:rPr>
        <w:t xml:space="preserve">　</w:t>
      </w:r>
    </w:p>
    <w:p w14:paraId="4438B637" w14:textId="77777777" w:rsidR="005F7374" w:rsidRPr="007F1E12" w:rsidRDefault="005F7374" w:rsidP="005F7374">
      <w:pPr>
        <w:pStyle w:val="Normala62ea9e1-0e50-4880-9351-bc92d7c235a4"/>
        <w:ind w:left="840"/>
        <w:rPr>
          <w:rFonts w:eastAsia="標楷體"/>
        </w:rPr>
      </w:pPr>
      <w:r w:rsidRPr="007F1E12">
        <w:rPr>
          <w:rFonts w:ascii="標楷體" w:hAnsi="標楷體" w:hint="eastAsia"/>
        </w:rPr>
        <w:t>(1)</w:t>
      </w:r>
      <w:r w:rsidRPr="007F1E12">
        <w:rPr>
          <w:rFonts w:hint="eastAsia"/>
          <w:w w:val="25"/>
        </w:rPr>
        <w:t xml:space="preserve">　</w:t>
      </w:r>
      <w:r w:rsidRPr="007F1E12">
        <w:rPr>
          <w:rFonts w:hint="eastAsia"/>
          <w:i/>
        </w:rPr>
        <w:t>y</w:t>
      </w:r>
      <w:r w:rsidRPr="007F1E12">
        <w:rPr>
          <w:rFonts w:hint="eastAsia"/>
        </w:rPr>
        <w:t>＝</w:t>
      </w:r>
      <w:r w:rsidRPr="007F1E12">
        <w:rPr>
          <w:rFonts w:hint="eastAsia"/>
        </w:rPr>
        <w:t>2</w:t>
      </w:r>
      <w:r w:rsidRPr="007F1E12">
        <w:rPr>
          <w:rFonts w:hint="eastAsia"/>
          <w:i/>
          <w:vertAlign w:val="superscript"/>
        </w:rPr>
        <w:t>x</w:t>
      </w:r>
      <w:r w:rsidRPr="007F1E12">
        <w:rPr>
          <w:rFonts w:hint="eastAsia"/>
        </w:rPr>
        <w:t xml:space="preserve">　</w:t>
      </w:r>
      <w:r w:rsidRPr="007F1E12">
        <w:rPr>
          <w:rFonts w:ascii="標楷體" w:hAnsi="標楷體" w:hint="eastAsia"/>
        </w:rPr>
        <w:t>(2)</w:t>
      </w:r>
      <w:r w:rsidRPr="007F1E12">
        <w:rPr>
          <w:rFonts w:hint="eastAsia"/>
          <w:w w:val="25"/>
        </w:rPr>
        <w:t xml:space="preserve">　</w:t>
      </w:r>
      <w:r w:rsidRPr="007F1E12">
        <w:rPr>
          <w:rFonts w:hint="eastAsia"/>
          <w:i/>
        </w:rPr>
        <w:t>y</w:t>
      </w:r>
      <w:r w:rsidRPr="007F1E12">
        <w:rPr>
          <w:rFonts w:hint="eastAsia"/>
        </w:rPr>
        <w:t>＝－</w:t>
      </w:r>
      <w:r w:rsidRPr="007F1E12">
        <w:rPr>
          <w:rFonts w:hint="eastAsia"/>
        </w:rPr>
        <w:t>2</w:t>
      </w:r>
      <w:r w:rsidRPr="007F1E12">
        <w:rPr>
          <w:rFonts w:hint="eastAsia"/>
          <w:i/>
          <w:vertAlign w:val="superscript"/>
        </w:rPr>
        <w:t>x</w:t>
      </w:r>
      <w:r w:rsidRPr="007F1E12">
        <w:rPr>
          <w:rFonts w:hint="eastAsia"/>
        </w:rPr>
        <w:t xml:space="preserve">　</w:t>
      </w:r>
      <w:r w:rsidRPr="007F1E12">
        <w:rPr>
          <w:rFonts w:ascii="標楷體" w:hAnsi="標楷體" w:hint="eastAsia"/>
        </w:rPr>
        <w:t>(3)</w:t>
      </w:r>
      <w:r w:rsidRPr="007F1E12">
        <w:rPr>
          <w:rFonts w:hint="eastAsia"/>
          <w:w w:val="25"/>
        </w:rPr>
        <w:t xml:space="preserve">　</w:t>
      </w:r>
      <w:r w:rsidRPr="007F1E12">
        <w:rPr>
          <w:rFonts w:hint="eastAsia"/>
          <w:i/>
        </w:rPr>
        <w:t>y</w:t>
      </w:r>
      <w:r w:rsidRPr="007F1E12">
        <w:rPr>
          <w:rFonts w:hint="eastAsia"/>
        </w:rPr>
        <w:t>＝</w:t>
      </w:r>
      <w:r w:rsidRPr="007F1E12">
        <w:rPr>
          <w:rFonts w:eastAsia="標楷體"/>
          <w:position w:val="-4"/>
        </w:rPr>
        <w:object w:dxaOrig="400" w:dyaOrig="320" w14:anchorId="0D4D6E0A">
          <v:shape id="_x0000_i1131" type="#_x0000_t75" alt="1gifYx" style="width:20.4pt;height:16.2pt" o:ole="">
            <v:imagedata r:id="rId51" o:title=""/>
          </v:shape>
          <o:OLEObject Type="Embed" ProgID="Equation.DSMT4" ShapeID="_x0000_i1131" DrawAspect="Content" ObjectID="_1730268431" r:id="rId211"/>
        </w:object>
      </w:r>
      <w:r w:rsidRPr="007F1E12">
        <w:rPr>
          <w:rFonts w:hint="eastAsia"/>
        </w:rPr>
        <w:t xml:space="preserve">　</w:t>
      </w:r>
      <w:r w:rsidRPr="007F1E12">
        <w:rPr>
          <w:rFonts w:ascii="標楷體" w:hAnsi="標楷體" w:hint="eastAsia"/>
        </w:rPr>
        <w:t>(4)</w:t>
      </w:r>
      <w:r w:rsidRPr="007F1E12">
        <w:rPr>
          <w:rFonts w:hint="eastAsia"/>
          <w:w w:val="25"/>
        </w:rPr>
        <w:t xml:space="preserve">　</w:t>
      </w:r>
      <w:r w:rsidRPr="007F1E12">
        <w:rPr>
          <w:rFonts w:hint="eastAsia"/>
          <w:i/>
        </w:rPr>
        <w:t>y</w:t>
      </w:r>
      <w:r w:rsidRPr="007F1E12">
        <w:rPr>
          <w:rFonts w:hint="eastAsia"/>
        </w:rPr>
        <w:t>＝</w:t>
      </w:r>
      <w:r w:rsidRPr="007F1E12">
        <w:rPr>
          <w:rFonts w:eastAsia="標楷體"/>
          <w:position w:val="-24"/>
        </w:rPr>
        <w:object w:dxaOrig="680" w:dyaOrig="620" w14:anchorId="6E831E77">
          <v:shape id="_x0000_i1132" type="#_x0000_t75" alt="1gifYx" style="width:34.8pt;height:31.2pt" o:ole="">
            <v:imagedata r:id="rId53" o:title=""/>
          </v:shape>
          <o:OLEObject Type="Embed" ProgID="Equation.DSMT4" ShapeID="_x0000_i1132" DrawAspect="Content" ObjectID="_1730268432" r:id="rId212"/>
        </w:object>
      </w:r>
      <w:r w:rsidRPr="007F1E12">
        <w:rPr>
          <w:rFonts w:hint="eastAsia"/>
        </w:rPr>
        <w:t xml:space="preserve">　</w:t>
      </w:r>
      <w:r w:rsidRPr="007F1E12">
        <w:rPr>
          <w:rFonts w:ascii="標楷體" w:hAnsi="標楷體" w:hint="eastAsia"/>
        </w:rPr>
        <w:t>(5)</w:t>
      </w:r>
      <w:r w:rsidRPr="007F1E12">
        <w:rPr>
          <w:rFonts w:hint="eastAsia"/>
          <w:w w:val="25"/>
        </w:rPr>
        <w:t xml:space="preserve">　</w:t>
      </w:r>
      <w:r w:rsidRPr="007F1E12">
        <w:rPr>
          <w:rFonts w:eastAsia="標楷體"/>
          <w:position w:val="-14"/>
        </w:rPr>
        <w:object w:dxaOrig="720" w:dyaOrig="400" w14:anchorId="3734BB35">
          <v:shape id="_x0000_i1133" type="#_x0000_t75" alt="1gifYx" style="width:36.6pt;height:20.4pt" o:ole="">
            <v:imagedata r:id="rId55" o:title=""/>
          </v:shape>
          <o:OLEObject Type="Embed" ProgID="Equation.DSMT4" ShapeID="_x0000_i1133" DrawAspect="Content" ObjectID="_1730268433" r:id="rId213"/>
        </w:object>
      </w:r>
    </w:p>
    <w:p w14:paraId="4EB3257C" w14:textId="77777777" w:rsidR="005F7374" w:rsidRPr="007F1E12" w:rsidRDefault="005F7374" w:rsidP="005F7374">
      <w:pPr>
        <w:adjustRightInd w:val="0"/>
        <w:snapToGrid w:val="0"/>
        <w:spacing w:line="360" w:lineRule="atLeast"/>
        <w:ind w:left="340"/>
      </w:pPr>
      <w:r w:rsidRPr="007F1E12">
        <w:rPr>
          <w:rFonts w:hint="eastAsia"/>
        </w:rPr>
        <w:t>答案：</w:t>
      </w:r>
      <w:r w:rsidRPr="007F1E12">
        <w:rPr>
          <w:rFonts w:ascii="標楷體" w:hAnsi="標楷體" w:hint="eastAsia"/>
        </w:rPr>
        <w:t>(1)(3)(5)</w:t>
      </w:r>
    </w:p>
    <w:p w14:paraId="49B1E727" w14:textId="77777777" w:rsidR="005F7374" w:rsidRPr="00563F7C" w:rsidRDefault="005F7374" w:rsidP="00F6071C">
      <w:pPr>
        <w:snapToGrid w:val="0"/>
        <w:spacing w:line="360" w:lineRule="atLeast"/>
        <w:ind w:left="720" w:hangingChars="300" w:hanging="720"/>
        <w:rPr>
          <w:color w:val="003300"/>
        </w:rPr>
      </w:pPr>
      <w:r w:rsidRPr="000C6A51">
        <w:rPr>
          <w:rFonts w:hint="eastAsia"/>
          <w:color w:val="000000" w:themeColor="text1"/>
          <w:bdr w:val="single" w:sz="4" w:space="0" w:color="auto"/>
          <w:shd w:val="pct15" w:color="auto" w:fill="FFFFFF"/>
        </w:rPr>
        <w:t>解析</w:t>
      </w:r>
      <w:r w:rsidRPr="00563F7C">
        <w:rPr>
          <w:rFonts w:hint="eastAsia"/>
          <w:color w:val="003300"/>
        </w:rPr>
        <w:t>：</w:t>
      </w:r>
      <w:r w:rsidRPr="00563F7C">
        <w:rPr>
          <w:rFonts w:ascii="標楷體" w:hAnsi="標楷體" w:hint="eastAsia"/>
          <w:color w:val="003300"/>
        </w:rPr>
        <w:t>(</w:t>
      </w:r>
      <w:r>
        <w:rPr>
          <w:rFonts w:ascii="標楷體" w:hAnsi="標楷體" w:hint="eastAsia"/>
          <w:color w:val="003300"/>
        </w:rPr>
        <w:t>1</w:t>
      </w:r>
      <w:r w:rsidRPr="00563F7C">
        <w:rPr>
          <w:rFonts w:ascii="標楷體" w:hAnsi="標楷體" w:hint="eastAsia"/>
          <w:color w:val="003300"/>
        </w:rPr>
        <w:t>)</w:t>
      </w:r>
      <w:r w:rsidRPr="00563F7C">
        <w:rPr>
          <w:rFonts w:ascii="標楷體" w:hAnsi="標楷體" w:hint="eastAsia"/>
          <w:color w:val="003300"/>
          <w:w w:val="25"/>
        </w:rPr>
        <w:t xml:space="preserve">　</w:t>
      </w:r>
      <w:r>
        <w:rPr>
          <w:noProof/>
          <w:color w:val="003300"/>
          <w:position w:val="-170"/>
        </w:rPr>
        <w:drawing>
          <wp:inline distT="0" distB="0" distL="0" distR="0" wp14:anchorId="7CFEC361" wp14:editId="549A6C5A">
            <wp:extent cx="965835" cy="1184910"/>
            <wp:effectExtent l="19050" t="0" r="5715" b="0"/>
            <wp:docPr id="1" name="圖片 5" descr="描述: 描述: 描述: B2-1-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描述: 描述: 描述: B2-1-31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F7C">
        <w:rPr>
          <w:rFonts w:ascii="標楷體" w:hAnsi="標楷體" w:hint="eastAsia"/>
          <w:color w:val="003300"/>
        </w:rPr>
        <w:t>(</w:t>
      </w:r>
      <w:r>
        <w:rPr>
          <w:rFonts w:ascii="標楷體" w:hAnsi="標楷體" w:hint="eastAsia"/>
          <w:color w:val="003300"/>
        </w:rPr>
        <w:t>2</w:t>
      </w:r>
      <w:r w:rsidRPr="00563F7C">
        <w:rPr>
          <w:rFonts w:ascii="標楷體" w:hAnsi="標楷體" w:hint="eastAsia"/>
          <w:color w:val="003300"/>
        </w:rPr>
        <w:t>)</w:t>
      </w:r>
      <w:r w:rsidRPr="00563F7C">
        <w:rPr>
          <w:rFonts w:ascii="標楷體" w:hAnsi="標楷體" w:hint="eastAsia"/>
          <w:color w:val="003300"/>
          <w:w w:val="25"/>
        </w:rPr>
        <w:t xml:space="preserve">　</w:t>
      </w:r>
      <w:r>
        <w:rPr>
          <w:noProof/>
          <w:color w:val="003300"/>
          <w:position w:val="-180"/>
        </w:rPr>
        <w:drawing>
          <wp:inline distT="0" distB="0" distL="0" distR="0" wp14:anchorId="433BAC4F" wp14:editId="634E36F4">
            <wp:extent cx="899795" cy="1243330"/>
            <wp:effectExtent l="19050" t="0" r="0" b="0"/>
            <wp:docPr id="2" name="圖片 4" descr="描述: 描述: 描述: B2-1-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描述: 描述: 描述: B2-1-32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F7C">
        <w:rPr>
          <w:rFonts w:ascii="標楷體" w:hAnsi="標楷體" w:hint="eastAsia"/>
          <w:color w:val="003300"/>
        </w:rPr>
        <w:t>(</w:t>
      </w:r>
      <w:r>
        <w:rPr>
          <w:rFonts w:ascii="標楷體" w:hAnsi="標楷體" w:hint="eastAsia"/>
          <w:color w:val="003300"/>
        </w:rPr>
        <w:t>3</w:t>
      </w:r>
      <w:r w:rsidRPr="00563F7C">
        <w:rPr>
          <w:rFonts w:ascii="標楷體" w:hAnsi="標楷體" w:hint="eastAsia"/>
          <w:color w:val="003300"/>
        </w:rPr>
        <w:t>)</w:t>
      </w:r>
      <w:r w:rsidRPr="00563F7C">
        <w:rPr>
          <w:rFonts w:ascii="標楷體" w:hAnsi="標楷體" w:hint="eastAsia"/>
          <w:color w:val="003300"/>
          <w:w w:val="25"/>
        </w:rPr>
        <w:t xml:space="preserve">　</w:t>
      </w:r>
      <w:r>
        <w:rPr>
          <w:noProof/>
          <w:color w:val="003300"/>
          <w:position w:val="-160"/>
        </w:rPr>
        <w:drawing>
          <wp:inline distT="0" distB="0" distL="0" distR="0" wp14:anchorId="4A9F09D4" wp14:editId="5248E607">
            <wp:extent cx="914400" cy="1111885"/>
            <wp:effectExtent l="19050" t="0" r="0" b="0"/>
            <wp:docPr id="4" name="圖片 3" descr="描述: 描述: 描述: B2-1-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描述: 描述: 描述: B2-1-33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FDAC98" w14:textId="77777777" w:rsidR="005F7374" w:rsidRPr="00166A82" w:rsidRDefault="005F7374" w:rsidP="005F7374">
      <w:pPr>
        <w:snapToGrid w:val="0"/>
        <w:spacing w:line="360" w:lineRule="atLeast"/>
        <w:ind w:leftChars="300" w:left="720"/>
        <w:rPr>
          <w:color w:val="000000" w:themeColor="text1"/>
        </w:rPr>
      </w:pPr>
      <w:r w:rsidRPr="00166A82">
        <w:rPr>
          <w:rFonts w:hint="eastAsia"/>
          <w:color w:val="000000" w:themeColor="text1"/>
        </w:rPr>
        <w:t>故選</w:t>
      </w:r>
      <w:r w:rsidRPr="00166A82">
        <w:rPr>
          <w:rFonts w:ascii="標楷體" w:hAnsi="標楷體" w:hint="eastAsia"/>
          <w:color w:val="000000" w:themeColor="text1"/>
        </w:rPr>
        <w:t>(1)(3)(5)</w:t>
      </w:r>
    </w:p>
    <w:p w14:paraId="46D30C80" w14:textId="77777777" w:rsidR="009861C4" w:rsidRPr="00F733DD" w:rsidRDefault="009861C4" w:rsidP="005F7374">
      <w:pPr>
        <w:pStyle w:val="Normala62ea9e1-0e50-4880-9351-bc92d7c235a4"/>
        <w:rPr>
          <w:color w:val="FF0000"/>
        </w:rPr>
      </w:pPr>
    </w:p>
    <w:p w14:paraId="299356B4" w14:textId="77777777" w:rsidR="005F7374" w:rsidRPr="007D46CE" w:rsidRDefault="005F7374" w:rsidP="005F7374">
      <w:pPr>
        <w:spacing w:before="120"/>
        <w:ind w:left="390" w:hangingChars="150" w:hanging="390"/>
        <w:rPr>
          <w:rFonts w:asciiTheme="minorEastAsia" w:eastAsiaTheme="minorEastAsia" w:hAnsiTheme="minorEastAsia" w:cs="Latha"/>
          <w:b/>
          <w:lang w:bidi="ta-IN"/>
        </w:rPr>
      </w:pPr>
      <w:r w:rsidRPr="007D46CE">
        <w:rPr>
          <w:rFonts w:asciiTheme="minorEastAsia" w:eastAsiaTheme="minorEastAsia" w:hAnsiTheme="minorEastAsia" w:cs="Latha" w:hint="eastAsia"/>
          <w:b/>
          <w:color w:val="000000"/>
          <w:sz w:val="26"/>
          <w:szCs w:val="26"/>
          <w:lang w:bidi="ta-IN"/>
        </w:rPr>
        <w:t>三、</w:t>
      </w:r>
      <w:proofErr w:type="gramStart"/>
      <w:r w:rsidRPr="007D46CE">
        <w:rPr>
          <w:rFonts w:asciiTheme="minorEastAsia" w:eastAsiaTheme="minorEastAsia" w:hAnsiTheme="minorEastAsia" w:cs="Latha" w:hint="eastAsia"/>
          <w:b/>
          <w:color w:val="000000"/>
          <w:sz w:val="26"/>
          <w:szCs w:val="26"/>
          <w:lang w:bidi="ta-IN"/>
        </w:rPr>
        <w:t>選</w:t>
      </w:r>
      <w:r w:rsidRPr="007D46CE">
        <w:rPr>
          <w:rFonts w:asciiTheme="minorEastAsia" w:eastAsiaTheme="minorEastAsia" w:hAnsiTheme="minorEastAsia" w:cs="Latha" w:hint="eastAsia"/>
          <w:b/>
          <w:sz w:val="26"/>
          <w:szCs w:val="26"/>
          <w:lang w:bidi="ta-IN"/>
        </w:rPr>
        <w:t>填題</w:t>
      </w:r>
      <w:proofErr w:type="gramEnd"/>
      <w:r w:rsidRPr="007D46CE">
        <w:rPr>
          <w:rFonts w:asciiTheme="minorEastAsia" w:eastAsiaTheme="minorEastAsia" w:hAnsiTheme="minorEastAsia" w:cs="Latha" w:hint="eastAsia"/>
          <w:b/>
          <w:sz w:val="28"/>
          <w:szCs w:val="28"/>
          <w:lang w:bidi="ta-IN"/>
        </w:rPr>
        <w:t>(共5</w:t>
      </w:r>
      <w:r>
        <w:rPr>
          <w:rFonts w:asciiTheme="minorEastAsia" w:eastAsiaTheme="minorEastAsia" w:hAnsiTheme="minorEastAsia" w:cs="Latha" w:hint="eastAsia"/>
          <w:b/>
          <w:sz w:val="28"/>
          <w:szCs w:val="28"/>
          <w:lang w:bidi="ta-IN"/>
        </w:rPr>
        <w:t>8</w:t>
      </w:r>
      <w:r w:rsidRPr="007D46CE">
        <w:rPr>
          <w:rFonts w:asciiTheme="minorEastAsia" w:eastAsiaTheme="minorEastAsia" w:hAnsiTheme="minorEastAsia" w:cs="Latha" w:hint="eastAsia"/>
          <w:b/>
          <w:sz w:val="28"/>
          <w:szCs w:val="28"/>
          <w:lang w:bidi="ta-IN"/>
        </w:rPr>
        <w:t>分)</w:t>
      </w:r>
    </w:p>
    <w:p w14:paraId="147206D1" w14:textId="77777777" w:rsidR="005F7374" w:rsidRPr="00154BE9" w:rsidRDefault="005F7374" w:rsidP="00F6071C">
      <w:pPr>
        <w:pStyle w:val="Normala62ea9e1-0e50-4880-9351-bc92d7c235a4"/>
        <w:numPr>
          <w:ilvl w:val="0"/>
          <w:numId w:val="9"/>
        </w:numPr>
        <w:rPr>
          <w:rFonts w:eastAsia="標楷體"/>
          <w:color w:val="000000" w:themeColor="text1"/>
        </w:rPr>
      </w:pPr>
      <w:r w:rsidRPr="00154BE9">
        <w:rPr>
          <w:rFonts w:eastAsia="標楷體" w:hint="eastAsia"/>
          <w:color w:val="000000" w:themeColor="text1"/>
        </w:rPr>
        <w:t>化簡</w:t>
      </w:r>
      <w:r w:rsidRPr="00154BE9">
        <w:rPr>
          <w:rFonts w:eastAsia="標楷體"/>
          <w:color w:val="000000" w:themeColor="text1"/>
          <w:position w:val="-18"/>
        </w:rPr>
        <w:object w:dxaOrig="4819" w:dyaOrig="499" w14:anchorId="51AD767B">
          <v:shape id="_x0000_i1134" type="#_x0000_t75" alt="2gsEp2" style="width:240.6pt;height:24.6pt" o:ole="">
            <v:imagedata r:id="rId217" o:title=""/>
          </v:shape>
          <o:OLEObject Type="Embed" ProgID="Equation.DSMT4" ShapeID="_x0000_i1134" DrawAspect="Content" ObjectID="_1730268434" r:id="rId218"/>
        </w:object>
      </w:r>
      <w:r w:rsidRPr="00154BE9">
        <w:rPr>
          <w:rFonts w:eastAsia="標楷體" w:hint="eastAsia"/>
          <w:color w:val="000000" w:themeColor="text1"/>
        </w:rPr>
        <w:t>＝</w:t>
      </w:r>
      <w:r w:rsidR="00843E61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\x\bo(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\o\ac(</w:instrText>
      </w:r>
      <w:r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Pr="000C724E">
        <w:rPr>
          <w:rFonts w:cs="新細明體"/>
          <w:spacing w:val="24"/>
          <w:sz w:val="22"/>
          <w:szCs w:val="20"/>
        </w:rPr>
        <w:instrText>,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\d\fo1()</w:instrText>
      </w:r>
      <w:r>
        <w:rPr>
          <w:rFonts w:cs="新細明體" w:hint="eastAsia"/>
          <w:position w:val="2"/>
          <w:sz w:val="22"/>
          <w:szCs w:val="20"/>
        </w:rPr>
        <w:instrText>7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end"/>
      </w:r>
      <w:r w:rsidRPr="000C724E">
        <w:rPr>
          <w:rFonts w:cs="新細明體"/>
          <w:spacing w:val="24"/>
          <w:sz w:val="22"/>
          <w:szCs w:val="20"/>
        </w:rPr>
        <w:instrText>)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end"/>
      </w:r>
      <w:r w:rsidR="00843E61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\o\ac(</w:instrText>
      </w:r>
      <w:r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Pr="000C724E">
        <w:rPr>
          <w:rFonts w:cs="新細明體"/>
          <w:spacing w:val="24"/>
          <w:sz w:val="22"/>
          <w:szCs w:val="20"/>
        </w:rPr>
        <w:instrText>,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\d\fo1()</w:instrText>
      </w:r>
      <w:r>
        <w:rPr>
          <w:rFonts w:cs="新細明體" w:hint="eastAsia"/>
          <w:position w:val="2"/>
          <w:sz w:val="22"/>
          <w:szCs w:val="20"/>
        </w:rPr>
        <w:instrText>8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end"/>
      </w:r>
      <w:r w:rsidRPr="000C724E">
        <w:rPr>
          <w:rFonts w:cs="新細明體"/>
          <w:spacing w:val="24"/>
          <w:sz w:val="22"/>
          <w:szCs w:val="20"/>
        </w:rPr>
        <w:instrText>)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end"/>
      </w:r>
      <w:r w:rsidRPr="000C724E">
        <w:rPr>
          <w:rFonts w:cs="新細明體"/>
          <w:spacing w:val="24"/>
          <w:sz w:val="22"/>
          <w:szCs w:val="20"/>
        </w:rPr>
        <w:instrText>)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end"/>
      </w:r>
      <w:r w:rsidRPr="00275C8E">
        <w:rPr>
          <w:rFonts w:hint="eastAsia"/>
        </w:rPr>
        <w:t>。</w:t>
      </w:r>
    </w:p>
    <w:p w14:paraId="757C4814" w14:textId="77777777" w:rsidR="005F7374" w:rsidRPr="00154BE9" w:rsidRDefault="005F7374" w:rsidP="00166A82">
      <w:pPr>
        <w:pStyle w:val="Normala62ea9e1-0e50-4880-9351-bc92d7c235a4"/>
        <w:spacing w:line="0" w:lineRule="atLeast"/>
        <w:ind w:left="720" w:hangingChars="300" w:hanging="720"/>
        <w:rPr>
          <w:rFonts w:eastAsia="標楷體"/>
          <w:color w:val="000000" w:themeColor="text1"/>
        </w:rPr>
      </w:pPr>
      <w:r w:rsidRPr="00154BE9">
        <w:rPr>
          <w:rFonts w:eastAsia="標楷體" w:hint="eastAsia"/>
          <w:color w:val="000000" w:themeColor="text1"/>
          <w:bdr w:val="single" w:sz="4" w:space="0" w:color="auto"/>
          <w:shd w:val="pct15" w:color="auto" w:fill="FFFFFF"/>
        </w:rPr>
        <w:t>解析</w:t>
      </w:r>
      <w:r w:rsidRPr="00154BE9">
        <w:rPr>
          <w:rFonts w:eastAsia="標楷體" w:hint="eastAsia"/>
          <w:color w:val="000000" w:themeColor="text1"/>
        </w:rPr>
        <w:t>：∵</w:t>
      </w:r>
      <w:r w:rsidRPr="00154BE9">
        <w:rPr>
          <w:rFonts w:eastAsia="標楷體"/>
          <w:color w:val="000000" w:themeColor="text1"/>
          <w:position w:val="-24"/>
        </w:rPr>
        <w:object w:dxaOrig="2560" w:dyaOrig="660" w14:anchorId="06A721A8">
          <v:shape id="_x0000_i1135" type="#_x0000_t75" alt="119Mgp" style="width:128.4pt;height:33pt" o:ole="">
            <v:imagedata r:id="rId219" o:title=""/>
          </v:shape>
          <o:OLEObject Type="Embed" ProgID="Equation.DSMT4" ShapeID="_x0000_i1135" DrawAspect="Content" ObjectID="_1730268435" r:id="rId220"/>
        </w:object>
      </w:r>
      <w:r w:rsidRPr="00154BE9">
        <w:rPr>
          <w:rFonts w:eastAsia="標楷體" w:hint="eastAsia"/>
          <w:color w:val="000000" w:themeColor="text1"/>
        </w:rPr>
        <w:t>，</w:t>
      </w:r>
    </w:p>
    <w:p w14:paraId="3BE62465" w14:textId="77777777" w:rsidR="005F7374" w:rsidRPr="00154BE9" w:rsidRDefault="005F7374" w:rsidP="00166A82">
      <w:pPr>
        <w:pStyle w:val="Normala62ea9e1-0e50-4880-9351-bc92d7c235a4"/>
        <w:spacing w:line="0" w:lineRule="atLeast"/>
        <w:ind w:leftChars="300" w:left="720"/>
        <w:rPr>
          <w:rFonts w:eastAsia="標楷體"/>
          <w:color w:val="000000" w:themeColor="text1"/>
        </w:rPr>
      </w:pPr>
      <w:r w:rsidRPr="00154BE9">
        <w:rPr>
          <w:color w:val="000000" w:themeColor="text1"/>
          <w:position w:val="-12"/>
        </w:rPr>
        <w:object w:dxaOrig="1600" w:dyaOrig="360" w14:anchorId="54C2DCC2">
          <v:shape id="_x0000_i1136" type="#_x0000_t75" alt="1RgqFJ" style="width:80.4pt;height:18pt" o:ole="">
            <v:imagedata r:id="rId221" o:title=""/>
          </v:shape>
          <o:OLEObject Type="Embed" ProgID="Equation.DSMT4" ShapeID="_x0000_i1136" DrawAspect="Content" ObjectID="_1730268436" r:id="rId222"/>
        </w:object>
      </w:r>
      <w:r w:rsidRPr="00154BE9">
        <w:rPr>
          <w:rFonts w:eastAsia="標楷體" w:hint="eastAsia"/>
          <w:color w:val="000000" w:themeColor="text1"/>
        </w:rPr>
        <w:t>＝</w:t>
      </w:r>
      <w:r w:rsidRPr="00154BE9">
        <w:rPr>
          <w:color w:val="000000" w:themeColor="text1"/>
          <w:position w:val="-28"/>
        </w:rPr>
        <w:object w:dxaOrig="1480" w:dyaOrig="660" w14:anchorId="529BD731">
          <v:shape id="_x0000_i1137" type="#_x0000_t75" alt="otCho" style="width:73.2pt;height:33pt" o:ole="">
            <v:imagedata r:id="rId223" o:title=""/>
          </v:shape>
          <o:OLEObject Type="Embed" ProgID="Equation.DSMT4" ShapeID="_x0000_i1137" DrawAspect="Content" ObjectID="_1730268437" r:id="rId224"/>
        </w:object>
      </w:r>
      <w:r w:rsidRPr="00154BE9">
        <w:rPr>
          <w:rFonts w:eastAsia="標楷體" w:hint="eastAsia"/>
          <w:color w:val="000000" w:themeColor="text1"/>
        </w:rPr>
        <w:t>＝</w:t>
      </w:r>
      <w:r w:rsidRPr="00154BE9">
        <w:rPr>
          <w:color w:val="000000" w:themeColor="text1"/>
          <w:position w:val="-30"/>
        </w:rPr>
        <w:object w:dxaOrig="1579" w:dyaOrig="680" w14:anchorId="3F9B4F0A">
          <v:shape id="_x0000_i1138" type="#_x0000_t75" alt="2k6dxt" style="width:78.6pt;height:33.6pt" o:ole="">
            <v:imagedata r:id="rId225" o:title=""/>
          </v:shape>
          <o:OLEObject Type="Embed" ProgID="Equation.DSMT4" ShapeID="_x0000_i1138" DrawAspect="Content" ObjectID="_1730268438" r:id="rId226"/>
        </w:object>
      </w:r>
      <w:r w:rsidRPr="00154BE9">
        <w:rPr>
          <w:rFonts w:eastAsia="標楷體" w:hint="eastAsia"/>
          <w:color w:val="000000" w:themeColor="text1"/>
        </w:rPr>
        <w:t>＝</w:t>
      </w:r>
      <w:r w:rsidRPr="00154BE9">
        <w:rPr>
          <w:color w:val="000000" w:themeColor="text1"/>
          <w:position w:val="-26"/>
        </w:rPr>
        <w:object w:dxaOrig="260" w:dyaOrig="700" w14:anchorId="4433FD1D">
          <v:shape id="_x0000_i1139" type="#_x0000_t75" alt="FHfKo" style="width:13.2pt;height:35.4pt" o:ole="">
            <v:imagedata r:id="rId227" o:title=""/>
          </v:shape>
          <o:OLEObject Type="Embed" ProgID="Equation.DSMT4" ShapeID="_x0000_i1139" DrawAspect="Content" ObjectID="_1730268439" r:id="rId228"/>
        </w:object>
      </w:r>
    </w:p>
    <w:p w14:paraId="070F1DB9" w14:textId="77777777" w:rsidR="005F7374" w:rsidRPr="00154BE9" w:rsidRDefault="005F7374" w:rsidP="00166A82">
      <w:pPr>
        <w:pStyle w:val="Normala62ea9e1-0e50-4880-9351-bc92d7c235a4"/>
        <w:spacing w:line="0" w:lineRule="atLeast"/>
        <w:ind w:leftChars="300" w:left="720"/>
        <w:rPr>
          <w:rFonts w:eastAsia="標楷體"/>
          <w:color w:val="000000" w:themeColor="text1"/>
        </w:rPr>
      </w:pPr>
      <w:r w:rsidRPr="00154BE9">
        <w:rPr>
          <w:rFonts w:eastAsia="標楷體" w:hint="eastAsia"/>
          <w:color w:val="000000" w:themeColor="text1"/>
        </w:rPr>
        <w:t>∴</w:t>
      </w:r>
      <w:r w:rsidRPr="00154BE9">
        <w:rPr>
          <w:rFonts w:eastAsia="標楷體"/>
          <w:color w:val="000000" w:themeColor="text1"/>
          <w:position w:val="-18"/>
        </w:rPr>
        <w:object w:dxaOrig="4819" w:dyaOrig="499" w14:anchorId="19820A25">
          <v:shape id="_x0000_i1140" type="#_x0000_t75" alt="2gsEp2" style="width:240.6pt;height:24.6pt" o:ole="">
            <v:imagedata r:id="rId217" o:title=""/>
          </v:shape>
          <o:OLEObject Type="Embed" ProgID="Equation.DSMT4" ShapeID="_x0000_i1140" DrawAspect="Content" ObjectID="_1730268440" r:id="rId229"/>
        </w:object>
      </w:r>
      <w:r w:rsidRPr="00154BE9">
        <w:rPr>
          <w:rFonts w:eastAsia="標楷體" w:hint="eastAsia"/>
          <w:color w:val="000000" w:themeColor="text1"/>
        </w:rPr>
        <w:t>＝</w:t>
      </w:r>
      <w:r w:rsidR="00E52427" w:rsidRPr="00E52427">
        <w:rPr>
          <w:color w:val="000000" w:themeColor="text1"/>
          <w:position w:val="-24"/>
        </w:rPr>
        <w:object w:dxaOrig="1260" w:dyaOrig="620" w14:anchorId="2CCBE14B">
          <v:shape id="_x0000_i1141" type="#_x0000_t75" alt="1z7NEc" style="width:63.6pt;height:31.2pt" o:ole="">
            <v:imagedata r:id="rId230" o:title=""/>
          </v:shape>
          <o:OLEObject Type="Embed" ProgID="Equation.DSMT4" ShapeID="_x0000_i1141" DrawAspect="Content" ObjectID="_1730268441" r:id="rId231"/>
        </w:object>
      </w:r>
      <w:r w:rsidRPr="00154BE9">
        <w:rPr>
          <w:rFonts w:eastAsia="標楷體" w:hint="eastAsia"/>
          <w:color w:val="000000" w:themeColor="text1"/>
        </w:rPr>
        <w:t>＝</w:t>
      </w:r>
      <w:r w:rsidRPr="00154BE9">
        <w:rPr>
          <w:rFonts w:eastAsia="標楷體" w:hint="eastAsia"/>
          <w:color w:val="000000" w:themeColor="text1"/>
        </w:rPr>
        <w:t>1</w:t>
      </w:r>
      <w:r w:rsidR="00E52427">
        <w:rPr>
          <w:rFonts w:eastAsia="標楷體" w:hint="eastAsia"/>
          <w:color w:val="000000" w:themeColor="text1"/>
        </w:rPr>
        <w:t>2</w:t>
      </w:r>
    </w:p>
    <w:p w14:paraId="69F3EC51" w14:textId="77777777" w:rsidR="005F7374" w:rsidRPr="00F733DD" w:rsidRDefault="005F7374" w:rsidP="005F7374">
      <w:pPr>
        <w:pStyle w:val="Normala62ea9e1-0e50-4880-9351-bc92d7c235a4"/>
        <w:tabs>
          <w:tab w:val="left" w:pos="400"/>
        </w:tabs>
        <w:ind w:left="400"/>
        <w:rPr>
          <w:rFonts w:eastAsia="標楷體"/>
          <w:color w:val="FF0000"/>
        </w:rPr>
      </w:pPr>
    </w:p>
    <w:p w14:paraId="4DBDBC69" w14:textId="77777777" w:rsidR="005F7374" w:rsidRPr="002E1424" w:rsidRDefault="005F7374" w:rsidP="00F6071C">
      <w:pPr>
        <w:pStyle w:val="Normala62ea9e1-0e50-4880-9351-bc92d7c235a4"/>
        <w:numPr>
          <w:ilvl w:val="0"/>
          <w:numId w:val="9"/>
        </w:numPr>
        <w:rPr>
          <w:rFonts w:eastAsia="標楷體"/>
          <w:color w:val="000000" w:themeColor="text1"/>
        </w:rPr>
      </w:pPr>
      <w:r w:rsidRPr="002E1424">
        <w:rPr>
          <w:rFonts w:eastAsia="標楷體" w:hint="eastAsia"/>
          <w:color w:val="000000" w:themeColor="text1"/>
        </w:rPr>
        <w:t>若兩直線</w:t>
      </w:r>
      <w:r w:rsidRPr="002E1424">
        <w:rPr>
          <w:rFonts w:eastAsia="標楷體" w:hint="eastAsia"/>
          <w:color w:val="000000" w:themeColor="text1"/>
          <w:w w:val="25"/>
        </w:rPr>
        <w:t xml:space="preserve">　</w:t>
      </w:r>
      <w:r w:rsidRPr="002E1424">
        <w:rPr>
          <w:rFonts w:eastAsia="標楷體" w:hint="eastAsia"/>
          <w:i/>
          <w:color w:val="000000" w:themeColor="text1"/>
        </w:rPr>
        <w:t>y</w:t>
      </w:r>
      <w:r w:rsidRPr="002E1424">
        <w:rPr>
          <w:rFonts w:eastAsia="標楷體" w:hint="eastAsia"/>
          <w:color w:val="000000" w:themeColor="text1"/>
        </w:rPr>
        <w:t>＝</w:t>
      </w:r>
      <w:r w:rsidRPr="002E1424">
        <w:rPr>
          <w:rFonts w:eastAsia="標楷體" w:hint="eastAsia"/>
          <w:color w:val="000000" w:themeColor="text1"/>
        </w:rPr>
        <w:t>4</w:t>
      </w:r>
      <w:r w:rsidRPr="002E1424">
        <w:rPr>
          <w:rFonts w:eastAsia="標楷體" w:hint="eastAsia"/>
          <w:color w:val="000000" w:themeColor="text1"/>
          <w:w w:val="25"/>
        </w:rPr>
        <w:t xml:space="preserve">　</w:t>
      </w:r>
      <w:r w:rsidRPr="002E1424">
        <w:rPr>
          <w:rFonts w:eastAsia="標楷體" w:hint="eastAsia"/>
          <w:color w:val="000000" w:themeColor="text1"/>
        </w:rPr>
        <w:t>與</w:t>
      </w:r>
      <w:r w:rsidRPr="002E1424">
        <w:rPr>
          <w:rFonts w:eastAsia="標楷體" w:hint="eastAsia"/>
          <w:color w:val="000000" w:themeColor="text1"/>
          <w:w w:val="25"/>
        </w:rPr>
        <w:t xml:space="preserve">　</w:t>
      </w:r>
      <w:r w:rsidRPr="002E1424">
        <w:rPr>
          <w:rFonts w:eastAsia="標楷體" w:hint="eastAsia"/>
          <w:i/>
          <w:color w:val="000000" w:themeColor="text1"/>
        </w:rPr>
        <w:t>y</w:t>
      </w:r>
      <w:r w:rsidRPr="002E1424">
        <w:rPr>
          <w:rFonts w:eastAsia="標楷體" w:hint="eastAsia"/>
          <w:color w:val="000000" w:themeColor="text1"/>
        </w:rPr>
        <w:t>＝</w:t>
      </w:r>
      <w:r w:rsidRPr="002E1424">
        <w:rPr>
          <w:rFonts w:eastAsia="標楷體" w:hint="eastAsia"/>
          <w:color w:val="000000" w:themeColor="text1"/>
        </w:rPr>
        <w:t>9</w:t>
      </w:r>
      <w:r w:rsidRPr="002E1424">
        <w:rPr>
          <w:rFonts w:eastAsia="標楷體" w:hint="eastAsia"/>
          <w:color w:val="000000" w:themeColor="text1"/>
          <w:w w:val="25"/>
        </w:rPr>
        <w:t xml:space="preserve">　</w:t>
      </w:r>
      <w:r w:rsidRPr="002E1424">
        <w:rPr>
          <w:rFonts w:eastAsia="標楷體" w:hint="eastAsia"/>
          <w:color w:val="000000" w:themeColor="text1"/>
        </w:rPr>
        <w:t>交</w:t>
      </w:r>
      <w:r w:rsidRPr="002E1424">
        <w:rPr>
          <w:rFonts w:eastAsia="標楷體" w:hint="eastAsia"/>
          <w:color w:val="000000" w:themeColor="text1"/>
          <w:w w:val="25"/>
        </w:rPr>
        <w:t xml:space="preserve">　</w:t>
      </w:r>
      <w:r w:rsidRPr="002E1424">
        <w:rPr>
          <w:rFonts w:eastAsia="標楷體" w:hint="eastAsia"/>
          <w:i/>
          <w:color w:val="000000" w:themeColor="text1"/>
        </w:rPr>
        <w:t>y</w:t>
      </w:r>
      <w:r w:rsidRPr="002E1424">
        <w:rPr>
          <w:rFonts w:eastAsia="標楷體" w:hint="eastAsia"/>
          <w:color w:val="000000" w:themeColor="text1"/>
        </w:rPr>
        <w:t>＝</w:t>
      </w:r>
      <w:r w:rsidRPr="002E1424">
        <w:rPr>
          <w:rFonts w:eastAsia="標楷體"/>
          <w:color w:val="000000" w:themeColor="text1"/>
          <w:position w:val="-24"/>
        </w:rPr>
        <w:object w:dxaOrig="480" w:dyaOrig="620" w14:anchorId="248EC866">
          <v:shape id="_x0000_i1142" type="#_x0000_t75" alt="u5sDy" style="width:24pt;height:30.6pt" o:ole="">
            <v:imagedata r:id="rId59" o:title=""/>
          </v:shape>
          <o:OLEObject Type="Embed" ProgID="Equation.DSMT4" ShapeID="_x0000_i1142" DrawAspect="Content" ObjectID="_1730268442" r:id="rId232"/>
        </w:object>
      </w:r>
      <w:r w:rsidRPr="002E1424">
        <w:rPr>
          <w:rFonts w:eastAsia="標楷體" w:hint="eastAsia"/>
          <w:color w:val="000000" w:themeColor="text1"/>
        </w:rPr>
        <w:t>之圖形於</w:t>
      </w:r>
      <w:r w:rsidRPr="002E1424">
        <w:rPr>
          <w:rFonts w:eastAsia="標楷體" w:hint="eastAsia"/>
          <w:color w:val="000000" w:themeColor="text1"/>
          <w:w w:val="25"/>
        </w:rPr>
        <w:t xml:space="preserve">　</w:t>
      </w:r>
      <w:r w:rsidRPr="002E1424">
        <w:rPr>
          <w:rFonts w:eastAsia="標楷體" w:hint="eastAsia"/>
          <w:i/>
          <w:color w:val="000000" w:themeColor="text1"/>
        </w:rPr>
        <w:t>P</w:t>
      </w:r>
      <w:r w:rsidRPr="002E1424">
        <w:rPr>
          <w:rFonts w:eastAsia="標楷體" w:hint="eastAsia"/>
          <w:color w:val="000000" w:themeColor="text1"/>
        </w:rPr>
        <w:t>、</w:t>
      </w:r>
      <w:r w:rsidRPr="002E1424">
        <w:rPr>
          <w:rFonts w:eastAsia="標楷體" w:hint="eastAsia"/>
          <w:i/>
          <w:color w:val="000000" w:themeColor="text1"/>
        </w:rPr>
        <w:t>Q</w:t>
      </w:r>
      <w:r w:rsidRPr="002E1424">
        <w:rPr>
          <w:rFonts w:eastAsia="標楷體" w:hint="eastAsia"/>
          <w:color w:val="000000" w:themeColor="text1"/>
          <w:w w:val="25"/>
        </w:rPr>
        <w:t xml:space="preserve">　</w:t>
      </w:r>
      <w:r w:rsidRPr="002E1424">
        <w:rPr>
          <w:rFonts w:eastAsia="標楷體" w:hint="eastAsia"/>
          <w:color w:val="000000" w:themeColor="text1"/>
        </w:rPr>
        <w:t>兩點，則直線</w:t>
      </w:r>
      <w:r w:rsidRPr="002E1424">
        <w:rPr>
          <w:rFonts w:eastAsia="標楷體" w:hint="eastAsia"/>
          <w:color w:val="000000" w:themeColor="text1"/>
          <w:w w:val="25"/>
        </w:rPr>
        <w:t xml:space="preserve">　</w:t>
      </w:r>
      <w:r w:rsidRPr="002E1424">
        <w:rPr>
          <w:rFonts w:eastAsia="標楷體" w:hint="eastAsia"/>
          <w:i/>
          <w:color w:val="000000" w:themeColor="text1"/>
        </w:rPr>
        <w:t>PQ</w:t>
      </w:r>
      <w:r w:rsidRPr="002E1424">
        <w:rPr>
          <w:rFonts w:eastAsia="標楷體" w:hint="eastAsia"/>
          <w:color w:val="000000" w:themeColor="text1"/>
          <w:w w:val="25"/>
        </w:rPr>
        <w:t xml:space="preserve">　</w:t>
      </w:r>
      <w:r w:rsidRPr="002E1424">
        <w:rPr>
          <w:rFonts w:eastAsia="標楷體" w:hint="eastAsia"/>
          <w:color w:val="000000" w:themeColor="text1"/>
        </w:rPr>
        <w:t>的斜率為</w:t>
      </w:r>
      <w:r w:rsidR="00843E61" w:rsidRPr="00597D52">
        <w:rPr>
          <w:spacing w:val="20"/>
          <w:sz w:val="22"/>
        </w:rPr>
        <w:fldChar w:fldCharType="begin"/>
      </w:r>
      <w:r w:rsidRPr="00597D52">
        <w:rPr>
          <w:spacing w:val="20"/>
          <w:sz w:val="22"/>
        </w:rPr>
        <w:instrText>eq \x\bo(</w:instrText>
      </w:r>
      <w:r w:rsidR="00843E61" w:rsidRPr="00597D52">
        <w:rPr>
          <w:spacing w:val="20"/>
          <w:sz w:val="22"/>
        </w:rPr>
        <w:fldChar w:fldCharType="begin"/>
      </w:r>
      <w:r w:rsidRPr="00597D52">
        <w:rPr>
          <w:spacing w:val="20"/>
          <w:sz w:val="22"/>
        </w:rPr>
        <w:instrText>eq \f(</w:instrText>
      </w:r>
      <w:r w:rsidR="00843E61" w:rsidRPr="00597D52">
        <w:rPr>
          <w:spacing w:val="20"/>
          <w:sz w:val="22"/>
        </w:rPr>
        <w:fldChar w:fldCharType="begin"/>
      </w:r>
      <w:r w:rsidRPr="00597D52">
        <w:rPr>
          <w:rFonts w:hint="eastAsia"/>
          <w:spacing w:val="20"/>
          <w:sz w:val="22"/>
        </w:rPr>
        <w:instrText>eq \o\ac(</w:instrText>
      </w:r>
      <w:r w:rsidRPr="00597D52">
        <w:rPr>
          <w:rFonts w:hint="eastAsia"/>
          <w:spacing w:val="20"/>
          <w:position w:val="-2"/>
          <w:sz w:val="34"/>
          <w:szCs w:val="34"/>
        </w:rPr>
        <w:instrText>○</w:instrText>
      </w:r>
      <w:r w:rsidRPr="00597D52">
        <w:rPr>
          <w:rFonts w:hint="eastAsia"/>
          <w:spacing w:val="20"/>
          <w:sz w:val="22"/>
        </w:rPr>
        <w:instrText>,</w:instrText>
      </w:r>
      <w:r w:rsidR="00843E61" w:rsidRPr="00597D52">
        <w:rPr>
          <w:spacing w:val="20"/>
          <w:sz w:val="22"/>
        </w:rPr>
        <w:fldChar w:fldCharType="begin"/>
      </w:r>
      <w:r w:rsidRPr="00597D52">
        <w:rPr>
          <w:spacing w:val="20"/>
          <w:sz w:val="22"/>
        </w:rPr>
        <w:instrText>eq \d\fo</w:instrText>
      </w:r>
      <w:r w:rsidRPr="00597D52">
        <w:rPr>
          <w:rFonts w:hint="eastAsia"/>
          <w:spacing w:val="20"/>
          <w:sz w:val="22"/>
        </w:rPr>
        <w:instrText>1</w:instrText>
      </w:r>
      <w:r w:rsidRPr="00597D52">
        <w:rPr>
          <w:spacing w:val="20"/>
          <w:sz w:val="22"/>
        </w:rPr>
        <w:instrText>()</w:instrText>
      </w:r>
      <w:r>
        <w:rPr>
          <w:rFonts w:hint="eastAsia"/>
          <w:sz w:val="20"/>
        </w:rPr>
        <w:instrText>9</w:instrText>
      </w:r>
      <w:r w:rsidR="00843E61" w:rsidRPr="00597D52">
        <w:rPr>
          <w:spacing w:val="20"/>
          <w:sz w:val="22"/>
        </w:rPr>
        <w:fldChar w:fldCharType="end"/>
      </w:r>
      <w:r w:rsidRPr="00597D52">
        <w:rPr>
          <w:rFonts w:hint="eastAsia"/>
          <w:spacing w:val="20"/>
          <w:sz w:val="22"/>
        </w:rPr>
        <w:instrText>)</w:instrText>
      </w:r>
      <w:r w:rsidR="00843E61" w:rsidRPr="00597D52">
        <w:rPr>
          <w:spacing w:val="20"/>
          <w:sz w:val="22"/>
        </w:rPr>
        <w:fldChar w:fldCharType="end"/>
      </w:r>
      <w:r w:rsidR="00843E61" w:rsidRPr="00597D52">
        <w:rPr>
          <w:spacing w:val="20"/>
          <w:sz w:val="22"/>
        </w:rPr>
        <w:fldChar w:fldCharType="begin"/>
      </w:r>
      <w:r w:rsidRPr="00597D52">
        <w:rPr>
          <w:rFonts w:hint="eastAsia"/>
          <w:spacing w:val="20"/>
          <w:sz w:val="22"/>
        </w:rPr>
        <w:instrText>eq \o\ac(</w:instrText>
      </w:r>
      <w:r w:rsidRPr="00597D52">
        <w:rPr>
          <w:rFonts w:hint="eastAsia"/>
          <w:spacing w:val="20"/>
          <w:position w:val="-2"/>
          <w:sz w:val="34"/>
          <w:szCs w:val="34"/>
        </w:rPr>
        <w:instrText>○</w:instrText>
      </w:r>
      <w:r w:rsidRPr="00597D52">
        <w:rPr>
          <w:rFonts w:hint="eastAsia"/>
          <w:spacing w:val="20"/>
          <w:sz w:val="22"/>
        </w:rPr>
        <w:instrText>,</w:instrText>
      </w:r>
      <w:r w:rsidR="00843E61" w:rsidRPr="00597D52">
        <w:rPr>
          <w:spacing w:val="20"/>
          <w:sz w:val="22"/>
        </w:rPr>
        <w:fldChar w:fldCharType="begin"/>
      </w:r>
      <w:r w:rsidRPr="00597D52">
        <w:rPr>
          <w:spacing w:val="20"/>
          <w:sz w:val="22"/>
        </w:rPr>
        <w:instrText>eq \d\fo</w:instrText>
      </w:r>
      <w:r w:rsidRPr="00597D52">
        <w:rPr>
          <w:rFonts w:hint="eastAsia"/>
          <w:spacing w:val="20"/>
          <w:sz w:val="22"/>
        </w:rPr>
        <w:instrText>1</w:instrText>
      </w:r>
      <w:r w:rsidRPr="00597D52">
        <w:rPr>
          <w:spacing w:val="20"/>
          <w:sz w:val="22"/>
        </w:rPr>
        <w:instrText>()</w:instrText>
      </w:r>
      <w:r>
        <w:rPr>
          <w:rFonts w:hint="eastAsia"/>
          <w:sz w:val="20"/>
        </w:rPr>
        <w:instrText>10</w:instrText>
      </w:r>
      <w:r w:rsidR="00843E61" w:rsidRPr="00597D52">
        <w:rPr>
          <w:spacing w:val="20"/>
          <w:sz w:val="22"/>
        </w:rPr>
        <w:fldChar w:fldCharType="end"/>
      </w:r>
      <w:r w:rsidRPr="00597D52">
        <w:rPr>
          <w:rFonts w:hint="eastAsia"/>
          <w:spacing w:val="20"/>
          <w:sz w:val="22"/>
        </w:rPr>
        <w:instrText>)</w:instrText>
      </w:r>
      <w:r w:rsidR="00843E61" w:rsidRPr="00597D52">
        <w:rPr>
          <w:spacing w:val="20"/>
          <w:sz w:val="22"/>
        </w:rPr>
        <w:fldChar w:fldCharType="end"/>
      </w:r>
      <w:r w:rsidRPr="00597D52">
        <w:rPr>
          <w:spacing w:val="20"/>
          <w:sz w:val="22"/>
        </w:rPr>
        <w:instrText>,</w:instrText>
      </w:r>
      <w:r w:rsidR="00843E61" w:rsidRPr="00597D52">
        <w:rPr>
          <w:spacing w:val="20"/>
          <w:sz w:val="22"/>
        </w:rPr>
        <w:fldChar w:fldCharType="begin"/>
      </w:r>
      <w:r w:rsidRPr="00597D52">
        <w:rPr>
          <w:rFonts w:hint="eastAsia"/>
          <w:spacing w:val="20"/>
          <w:sz w:val="22"/>
        </w:rPr>
        <w:instrText>eq \o\ac(</w:instrText>
      </w:r>
      <w:r w:rsidRPr="00597D52">
        <w:rPr>
          <w:rFonts w:hint="eastAsia"/>
          <w:spacing w:val="20"/>
          <w:position w:val="-2"/>
          <w:sz w:val="34"/>
          <w:szCs w:val="34"/>
        </w:rPr>
        <w:instrText>○</w:instrText>
      </w:r>
      <w:r w:rsidRPr="00597D52">
        <w:rPr>
          <w:rFonts w:hint="eastAsia"/>
          <w:spacing w:val="20"/>
          <w:sz w:val="22"/>
        </w:rPr>
        <w:instrText>,</w:instrText>
      </w:r>
      <w:r w:rsidR="00843E61" w:rsidRPr="00597D52">
        <w:rPr>
          <w:spacing w:val="20"/>
          <w:sz w:val="22"/>
        </w:rPr>
        <w:fldChar w:fldCharType="begin"/>
      </w:r>
      <w:r w:rsidRPr="00597D52">
        <w:rPr>
          <w:spacing w:val="20"/>
          <w:sz w:val="22"/>
        </w:rPr>
        <w:instrText>eq \d\fo</w:instrText>
      </w:r>
      <w:r w:rsidRPr="00597D52">
        <w:rPr>
          <w:rFonts w:hint="eastAsia"/>
          <w:spacing w:val="20"/>
          <w:sz w:val="22"/>
        </w:rPr>
        <w:instrText>0</w:instrText>
      </w:r>
      <w:r w:rsidRPr="00597D52">
        <w:rPr>
          <w:spacing w:val="20"/>
          <w:sz w:val="22"/>
        </w:rPr>
        <w:instrText>()</w:instrText>
      </w:r>
      <w:r>
        <w:rPr>
          <w:rFonts w:hint="eastAsia"/>
          <w:sz w:val="20"/>
        </w:rPr>
        <w:instrText>11</w:instrText>
      </w:r>
      <w:r w:rsidR="00843E61" w:rsidRPr="00597D52">
        <w:rPr>
          <w:spacing w:val="20"/>
          <w:sz w:val="22"/>
        </w:rPr>
        <w:fldChar w:fldCharType="end"/>
      </w:r>
      <w:r w:rsidRPr="00597D52">
        <w:rPr>
          <w:rFonts w:hint="eastAsia"/>
          <w:spacing w:val="20"/>
          <w:sz w:val="22"/>
        </w:rPr>
        <w:instrText>)</w:instrText>
      </w:r>
      <w:r w:rsidR="00843E61" w:rsidRPr="00597D52">
        <w:rPr>
          <w:spacing w:val="20"/>
          <w:sz w:val="22"/>
        </w:rPr>
        <w:fldChar w:fldCharType="end"/>
      </w:r>
      <w:r w:rsidRPr="00597D52">
        <w:rPr>
          <w:spacing w:val="20"/>
          <w:sz w:val="22"/>
        </w:rPr>
        <w:instrText>)</w:instrText>
      </w:r>
      <w:r w:rsidR="00843E61" w:rsidRPr="00597D52">
        <w:rPr>
          <w:spacing w:val="20"/>
          <w:sz w:val="22"/>
        </w:rPr>
        <w:fldChar w:fldCharType="end"/>
      </w:r>
      <w:r w:rsidRPr="00597D52">
        <w:rPr>
          <w:spacing w:val="20"/>
          <w:sz w:val="22"/>
        </w:rPr>
        <w:instrText>)</w:instrText>
      </w:r>
      <w:r w:rsidR="00843E61" w:rsidRPr="00597D52">
        <w:rPr>
          <w:spacing w:val="20"/>
          <w:sz w:val="22"/>
        </w:rPr>
        <w:fldChar w:fldCharType="end"/>
      </w:r>
      <w:r>
        <w:rPr>
          <w:rFonts w:hint="eastAsia"/>
        </w:rPr>
        <w:t>。</w:t>
      </w:r>
      <w:r w:rsidRPr="001254B2">
        <w:rPr>
          <w:rFonts w:ascii="標楷體" w:eastAsia="標楷體" w:hAnsi="標楷體" w:hint="eastAsia"/>
        </w:rPr>
        <w:t>(請化為最簡分數)</w:t>
      </w:r>
    </w:p>
    <w:p w14:paraId="02F1F1F3" w14:textId="77777777" w:rsidR="005F7374" w:rsidRPr="002E1424" w:rsidRDefault="005F7374" w:rsidP="005F7374">
      <w:pPr>
        <w:pStyle w:val="Normala62ea9e1-0e50-4880-9351-bc92d7c235a4"/>
        <w:ind w:left="720" w:hangingChars="300" w:hanging="720"/>
        <w:rPr>
          <w:rFonts w:eastAsia="標楷體"/>
          <w:color w:val="000000" w:themeColor="text1"/>
        </w:rPr>
      </w:pPr>
      <w:r w:rsidRPr="002E1424">
        <w:rPr>
          <w:rFonts w:eastAsia="標楷體" w:hint="eastAsia"/>
          <w:color w:val="000000" w:themeColor="text1"/>
          <w:bdr w:val="single" w:sz="4" w:space="0" w:color="auto"/>
          <w:shd w:val="pct15" w:color="auto" w:fill="FFFFFF"/>
        </w:rPr>
        <w:t>解析</w:t>
      </w:r>
      <w:r w:rsidRPr="002E1424">
        <w:rPr>
          <w:rFonts w:eastAsia="標楷體" w:hint="eastAsia"/>
          <w:color w:val="000000" w:themeColor="text1"/>
        </w:rPr>
        <w:t>：令</w:t>
      </w:r>
      <w:r w:rsidRPr="002E1424">
        <w:rPr>
          <w:rFonts w:eastAsia="標楷體" w:hint="eastAsia"/>
          <w:color w:val="000000" w:themeColor="text1"/>
          <w:w w:val="25"/>
        </w:rPr>
        <w:t xml:space="preserve">　</w:t>
      </w:r>
      <w:r w:rsidRPr="002E1424">
        <w:rPr>
          <w:rFonts w:eastAsia="標楷體" w:hint="eastAsia"/>
          <w:i/>
          <w:color w:val="000000" w:themeColor="text1"/>
        </w:rPr>
        <w:t>P</w:t>
      </w:r>
      <w:r w:rsidRPr="002E1424">
        <w:rPr>
          <w:rFonts w:eastAsia="標楷體" w:hint="eastAsia"/>
          <w:color w:val="000000" w:themeColor="text1"/>
        </w:rPr>
        <w:t>（</w:t>
      </w:r>
      <w:r w:rsidRPr="002E1424">
        <w:rPr>
          <w:rFonts w:eastAsia="標楷體" w:hint="eastAsia"/>
          <w:i/>
          <w:color w:val="000000" w:themeColor="text1"/>
        </w:rPr>
        <w:t>a</w:t>
      </w:r>
      <w:r w:rsidRPr="002E1424">
        <w:rPr>
          <w:rFonts w:eastAsia="標楷體" w:hint="eastAsia"/>
          <w:color w:val="000000" w:themeColor="text1"/>
        </w:rPr>
        <w:t>，</w:t>
      </w:r>
      <w:r w:rsidRPr="002E1424">
        <w:rPr>
          <w:rFonts w:eastAsia="標楷體" w:hint="eastAsia"/>
          <w:color w:val="000000" w:themeColor="text1"/>
        </w:rPr>
        <w:t>4</w:t>
      </w:r>
      <w:r w:rsidRPr="002E1424">
        <w:rPr>
          <w:rFonts w:eastAsia="標楷體" w:hint="eastAsia"/>
          <w:color w:val="000000" w:themeColor="text1"/>
        </w:rPr>
        <w:t>），</w:t>
      </w:r>
      <w:r w:rsidRPr="002E1424">
        <w:rPr>
          <w:rFonts w:eastAsia="標楷體" w:hint="eastAsia"/>
          <w:i/>
          <w:color w:val="000000" w:themeColor="text1"/>
        </w:rPr>
        <w:t>Q</w:t>
      </w:r>
      <w:r w:rsidRPr="002E1424">
        <w:rPr>
          <w:rFonts w:eastAsia="標楷體" w:hint="eastAsia"/>
          <w:color w:val="000000" w:themeColor="text1"/>
        </w:rPr>
        <w:t>（</w:t>
      </w:r>
      <w:r w:rsidRPr="002E1424">
        <w:rPr>
          <w:rFonts w:eastAsia="標楷體" w:hint="eastAsia"/>
          <w:i/>
          <w:color w:val="000000" w:themeColor="text1"/>
        </w:rPr>
        <w:t>b</w:t>
      </w:r>
      <w:r w:rsidRPr="002E1424">
        <w:rPr>
          <w:rFonts w:eastAsia="標楷體" w:hint="eastAsia"/>
          <w:color w:val="000000" w:themeColor="text1"/>
        </w:rPr>
        <w:t>，</w:t>
      </w:r>
      <w:r w:rsidRPr="002E1424">
        <w:rPr>
          <w:rFonts w:eastAsia="標楷體" w:hint="eastAsia"/>
          <w:color w:val="000000" w:themeColor="text1"/>
        </w:rPr>
        <w:t>9</w:t>
      </w:r>
      <w:r w:rsidRPr="002E1424">
        <w:rPr>
          <w:rFonts w:eastAsia="標楷體" w:hint="eastAsia"/>
          <w:color w:val="000000" w:themeColor="text1"/>
        </w:rPr>
        <w:t>）</w:t>
      </w:r>
      <w:r w:rsidRPr="002E1424">
        <w:rPr>
          <w:rFonts w:eastAsia="標楷體" w:hint="eastAsia"/>
          <w:color w:val="000000" w:themeColor="text1"/>
          <w:w w:val="25"/>
        </w:rPr>
        <w:t xml:space="preserve">　</w:t>
      </w:r>
      <w:r w:rsidRPr="002E1424">
        <w:rPr>
          <w:rFonts w:eastAsia="標楷體"/>
          <w:color w:val="000000" w:themeColor="text1"/>
        </w:rPr>
        <w:sym w:font="Symbol" w:char="F0DE"/>
      </w:r>
      <w:r w:rsidRPr="002E1424">
        <w:rPr>
          <w:rFonts w:eastAsia="標楷體" w:hint="eastAsia"/>
          <w:color w:val="000000" w:themeColor="text1"/>
          <w:w w:val="25"/>
        </w:rPr>
        <w:t xml:space="preserve">　</w:t>
      </w:r>
      <w:r w:rsidRPr="002E1424">
        <w:rPr>
          <w:rFonts w:eastAsia="標楷體"/>
          <w:color w:val="000000" w:themeColor="text1"/>
          <w:position w:val="-24"/>
        </w:rPr>
        <w:object w:dxaOrig="480" w:dyaOrig="620" w14:anchorId="14AAB5D8">
          <v:shape id="_x0000_i1143" type="#_x0000_t75" alt="u5sDy" style="width:24pt;height:30.6pt" o:ole="">
            <v:imagedata r:id="rId233" o:title=""/>
          </v:shape>
          <o:OLEObject Type="Embed" ProgID="Equation.DSMT4" ShapeID="_x0000_i1143" DrawAspect="Content" ObjectID="_1730268443" r:id="rId234"/>
        </w:object>
      </w:r>
      <w:r w:rsidRPr="002E1424">
        <w:rPr>
          <w:rFonts w:eastAsia="標楷體" w:hint="eastAsia"/>
          <w:color w:val="000000" w:themeColor="text1"/>
        </w:rPr>
        <w:t>＝</w:t>
      </w:r>
      <w:r w:rsidRPr="002E1424">
        <w:rPr>
          <w:rFonts w:eastAsia="標楷體" w:hint="eastAsia"/>
          <w:color w:val="000000" w:themeColor="text1"/>
        </w:rPr>
        <w:t>4</w:t>
      </w:r>
      <w:r w:rsidRPr="002E1424">
        <w:rPr>
          <w:rFonts w:eastAsia="標楷體" w:hint="eastAsia"/>
          <w:color w:val="000000" w:themeColor="text1"/>
        </w:rPr>
        <w:t>，</w:t>
      </w:r>
      <w:r w:rsidRPr="002E1424">
        <w:rPr>
          <w:rFonts w:eastAsia="標楷體"/>
          <w:color w:val="000000" w:themeColor="text1"/>
          <w:position w:val="-24"/>
        </w:rPr>
        <w:object w:dxaOrig="480" w:dyaOrig="620" w14:anchorId="740EC933">
          <v:shape id="_x0000_i1144" type="#_x0000_t75" alt="u5sDy" style="width:24pt;height:30.6pt" o:ole="">
            <v:imagedata r:id="rId235" o:title=""/>
          </v:shape>
          <o:OLEObject Type="Embed" ProgID="Equation.DSMT4" ShapeID="_x0000_i1144" DrawAspect="Content" ObjectID="_1730268444" r:id="rId236"/>
        </w:object>
      </w:r>
      <w:r w:rsidRPr="002E1424">
        <w:rPr>
          <w:rFonts w:eastAsia="標楷體" w:hint="eastAsia"/>
          <w:color w:val="000000" w:themeColor="text1"/>
        </w:rPr>
        <w:t>＝</w:t>
      </w:r>
      <w:r w:rsidRPr="002E1424">
        <w:rPr>
          <w:rFonts w:eastAsia="標楷體" w:hint="eastAsia"/>
          <w:color w:val="000000" w:themeColor="text1"/>
        </w:rPr>
        <w:t>9</w:t>
      </w:r>
    </w:p>
    <w:p w14:paraId="16DB96AD" w14:textId="77777777" w:rsidR="005F7374" w:rsidRDefault="005F7374" w:rsidP="005F7374">
      <w:pPr>
        <w:pStyle w:val="Normala62ea9e1-0e50-4880-9351-bc92d7c235a4"/>
        <w:ind w:leftChars="300" w:left="720"/>
        <w:rPr>
          <w:rFonts w:eastAsia="標楷體"/>
          <w:color w:val="000000" w:themeColor="text1"/>
          <w:position w:val="-24"/>
        </w:rPr>
      </w:pPr>
      <w:r w:rsidRPr="002E1424">
        <w:rPr>
          <w:rFonts w:eastAsia="標楷體" w:hint="eastAsia"/>
          <w:color w:val="000000" w:themeColor="text1"/>
        </w:rPr>
        <w:t>所以</w:t>
      </w:r>
      <w:r w:rsidRPr="002E1424">
        <w:rPr>
          <w:rFonts w:eastAsia="標楷體" w:hint="eastAsia"/>
          <w:color w:val="000000" w:themeColor="text1"/>
          <w:w w:val="25"/>
        </w:rPr>
        <w:t xml:space="preserve">　</w:t>
      </w:r>
      <w:r w:rsidRPr="002E1424">
        <w:rPr>
          <w:rFonts w:eastAsia="標楷體"/>
          <w:color w:val="000000" w:themeColor="text1"/>
          <w:position w:val="-54"/>
        </w:rPr>
        <w:object w:dxaOrig="740" w:dyaOrig="1200" w14:anchorId="7649B065">
          <v:shape id="_x0000_i1145" type="#_x0000_t75" alt="u5sDy" style="width:36.6pt;height:60pt" o:ole="">
            <v:imagedata r:id="rId237" o:title=""/>
          </v:shape>
          <o:OLEObject Type="Embed" ProgID="Equation.DSMT4" ShapeID="_x0000_i1145" DrawAspect="Content" ObjectID="_1730268445" r:id="rId238"/>
        </w:object>
      </w:r>
      <w:r w:rsidRPr="002E1424">
        <w:rPr>
          <w:rFonts w:eastAsia="標楷體"/>
          <w:color w:val="000000" w:themeColor="text1"/>
          <w:position w:val="-24"/>
        </w:rPr>
        <w:object w:dxaOrig="639" w:dyaOrig="620" w14:anchorId="04011119">
          <v:shape id="_x0000_i1146" type="#_x0000_t75" alt="u5sDy" style="width:31.8pt;height:30.6pt" o:ole="">
            <v:imagedata r:id="rId239" o:title=""/>
          </v:shape>
          <o:OLEObject Type="Embed" ProgID="Equation.DSMT4" ShapeID="_x0000_i1146" DrawAspect="Content" ObjectID="_1730268446" r:id="rId240"/>
        </w:object>
      </w:r>
      <w:r w:rsidRPr="002E1424">
        <w:rPr>
          <w:rFonts w:eastAsia="標楷體" w:hint="eastAsia"/>
          <w:color w:val="000000" w:themeColor="text1"/>
        </w:rPr>
        <w:t>=</w:t>
      </w:r>
      <w:r w:rsidRPr="002E1424">
        <w:rPr>
          <w:rFonts w:eastAsia="標楷體"/>
          <w:color w:val="000000" w:themeColor="text1"/>
          <w:position w:val="-24"/>
        </w:rPr>
        <w:object w:dxaOrig="240" w:dyaOrig="620" w14:anchorId="37F9B00B">
          <v:shape id="_x0000_i1147" type="#_x0000_t75" alt="u5sDy" style="width:12pt;height:30.6pt" o:ole="">
            <v:imagedata r:id="rId241" o:title=""/>
          </v:shape>
          <o:OLEObject Type="Embed" ProgID="Equation.DSMT4" ShapeID="_x0000_i1147" DrawAspect="Content" ObjectID="_1730268447" r:id="rId242"/>
        </w:object>
      </w:r>
      <w:r w:rsidRPr="002E1424">
        <w:rPr>
          <w:rFonts w:eastAsia="標楷體" w:hint="eastAsia"/>
          <w:color w:val="000000" w:themeColor="text1"/>
        </w:rPr>
        <w:t>，得</w:t>
      </w:r>
      <w:r w:rsidRPr="002E1424">
        <w:rPr>
          <w:rFonts w:eastAsia="標楷體" w:hint="eastAsia"/>
          <w:color w:val="000000" w:themeColor="text1"/>
          <w:w w:val="25"/>
        </w:rPr>
        <w:t xml:space="preserve">　</w:t>
      </w:r>
      <w:r w:rsidRPr="002E1424">
        <w:rPr>
          <w:rFonts w:eastAsia="標楷體" w:hint="eastAsia"/>
          <w:i/>
          <w:color w:val="000000" w:themeColor="text1"/>
        </w:rPr>
        <w:t>b</w:t>
      </w:r>
      <w:r w:rsidRPr="002E1424">
        <w:rPr>
          <w:rFonts w:eastAsia="標楷體" w:hint="eastAsia"/>
          <w:color w:val="000000" w:themeColor="text1"/>
        </w:rPr>
        <w:t>－</w:t>
      </w:r>
      <w:r w:rsidRPr="002E1424">
        <w:rPr>
          <w:rFonts w:eastAsia="標楷體" w:hint="eastAsia"/>
          <w:i/>
          <w:color w:val="000000" w:themeColor="text1"/>
        </w:rPr>
        <w:t>a</w:t>
      </w:r>
      <w:r w:rsidRPr="002E1424">
        <w:rPr>
          <w:rFonts w:eastAsia="標楷體" w:hint="eastAsia"/>
          <w:color w:val="000000" w:themeColor="text1"/>
        </w:rPr>
        <w:t>＝</w:t>
      </w:r>
      <w:r w:rsidRPr="002E1424">
        <w:rPr>
          <w:rFonts w:eastAsia="標楷體" w:hint="eastAsia"/>
          <w:color w:val="000000" w:themeColor="text1"/>
        </w:rPr>
        <w:t>-2</w:t>
      </w:r>
      <w:r w:rsidRPr="002E1424">
        <w:rPr>
          <w:rFonts w:eastAsia="標楷體" w:hint="eastAsia"/>
          <w:color w:val="000000" w:themeColor="text1"/>
        </w:rPr>
        <w:t>，</w:t>
      </w:r>
      <w:r w:rsidRPr="002E1424">
        <w:rPr>
          <w:rFonts w:eastAsia="標楷體"/>
          <w:color w:val="000000" w:themeColor="text1"/>
          <w:position w:val="-24"/>
        </w:rPr>
        <w:object w:dxaOrig="1540" w:dyaOrig="620" w14:anchorId="00E3662C">
          <v:shape id="_x0000_i1148" type="#_x0000_t75" alt="u5sDy" style="width:76.8pt;height:30.6pt" o:ole="">
            <v:imagedata r:id="rId243" o:title=""/>
          </v:shape>
          <o:OLEObject Type="Embed" ProgID="Equation.DSMT4" ShapeID="_x0000_i1148" DrawAspect="Content" ObjectID="_1730268448" r:id="rId244"/>
        </w:object>
      </w:r>
    </w:p>
    <w:p w14:paraId="01302273" w14:textId="77777777" w:rsidR="001119E2" w:rsidRDefault="001119E2" w:rsidP="005F7374">
      <w:pPr>
        <w:pStyle w:val="Normala62ea9e1-0e50-4880-9351-bc92d7c235a4"/>
        <w:ind w:leftChars="300" w:left="720"/>
        <w:rPr>
          <w:rFonts w:eastAsia="標楷體"/>
          <w:color w:val="000000" w:themeColor="text1"/>
        </w:rPr>
      </w:pPr>
    </w:p>
    <w:p w14:paraId="2EA657B7" w14:textId="77777777" w:rsidR="005F7374" w:rsidRPr="00531061" w:rsidRDefault="005F7374" w:rsidP="00166A82">
      <w:pPr>
        <w:pStyle w:val="Normala62ea9e1-0e50-4880-9351-bc92d7c235a4"/>
        <w:numPr>
          <w:ilvl w:val="0"/>
          <w:numId w:val="9"/>
        </w:numPr>
        <w:spacing w:line="0" w:lineRule="atLeast"/>
        <w:rPr>
          <w:rFonts w:eastAsia="標楷體"/>
          <w:color w:val="000000" w:themeColor="text1"/>
        </w:rPr>
      </w:pPr>
      <w:r w:rsidRPr="00531061">
        <w:rPr>
          <w:rFonts w:eastAsia="標楷體" w:hint="eastAsia"/>
          <w:color w:val="000000" w:themeColor="text1"/>
        </w:rPr>
        <w:lastRenderedPageBreak/>
        <w:t>最近陽光紫外線強烈，生產玻璃的</w:t>
      </w:r>
      <w:r w:rsidR="00166A82">
        <w:rPr>
          <w:rFonts w:eastAsia="標楷體" w:hint="eastAsia"/>
          <w:color w:val="000000" w:themeColor="text1"/>
        </w:rPr>
        <w:t>幸福</w:t>
      </w:r>
      <w:r w:rsidRPr="00531061">
        <w:rPr>
          <w:rFonts w:eastAsia="標楷體" w:hint="eastAsia"/>
          <w:color w:val="000000" w:themeColor="text1"/>
        </w:rPr>
        <w:t>公司聲稱，他們的玻璃能隔絕掉光線中</w:t>
      </w:r>
      <w:r w:rsidRPr="00531061">
        <w:rPr>
          <w:rFonts w:eastAsia="標楷體" w:hint="eastAsia"/>
          <w:color w:val="000000" w:themeColor="text1"/>
        </w:rPr>
        <w:t>50</w:t>
      </w:r>
      <w:r w:rsidRPr="00531061">
        <w:rPr>
          <w:rFonts w:eastAsia="標楷體" w:hint="eastAsia"/>
          <w:color w:val="000000" w:themeColor="text1"/>
        </w:rPr>
        <w:t>％的紫外線，若依</w:t>
      </w:r>
      <w:r w:rsidR="00166A82">
        <w:rPr>
          <w:rFonts w:eastAsia="標楷體" w:hint="eastAsia"/>
          <w:color w:val="000000" w:themeColor="text1"/>
        </w:rPr>
        <w:t>幸福</w:t>
      </w:r>
      <w:r w:rsidRPr="00531061">
        <w:rPr>
          <w:rFonts w:eastAsia="標楷體" w:hint="eastAsia"/>
          <w:color w:val="000000" w:themeColor="text1"/>
        </w:rPr>
        <w:t>公司的說法，要使紫外線隔絕到原來的</w:t>
      </w:r>
      <w:r w:rsidRPr="00531061">
        <w:rPr>
          <w:rFonts w:eastAsia="標楷體" w:hint="eastAsia"/>
          <w:color w:val="000000" w:themeColor="text1"/>
          <w:w w:val="25"/>
        </w:rPr>
        <w:t xml:space="preserve">　</w:t>
      </w:r>
      <w:r w:rsidRPr="00531061">
        <w:rPr>
          <w:rFonts w:eastAsia="標楷體" w:hint="eastAsia"/>
          <w:color w:val="000000" w:themeColor="text1"/>
        </w:rPr>
        <w:t>1</w:t>
      </w:r>
      <w:r w:rsidRPr="00531061">
        <w:rPr>
          <w:rFonts w:eastAsia="標楷體" w:hint="eastAsia"/>
          <w:color w:val="000000" w:themeColor="text1"/>
          <w:w w:val="25"/>
        </w:rPr>
        <w:t xml:space="preserve">　</w:t>
      </w:r>
      <w:r w:rsidRPr="00531061">
        <w:rPr>
          <w:rFonts w:eastAsia="標楷體" w:hint="eastAsia"/>
          <w:color w:val="000000" w:themeColor="text1"/>
        </w:rPr>
        <w:t>％以下，則理論上要至少要</w:t>
      </w:r>
      <w:r w:rsidR="00843E61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\x\bo(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\o\ac(</w:instrText>
      </w:r>
      <w:r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Pr="000C724E">
        <w:rPr>
          <w:rFonts w:cs="新細明體"/>
          <w:spacing w:val="24"/>
          <w:sz w:val="22"/>
          <w:szCs w:val="20"/>
        </w:rPr>
        <w:instrText>,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\d\fo1()</w:instrText>
      </w:r>
      <w:r>
        <w:rPr>
          <w:rFonts w:cs="新細明體" w:hint="eastAsia"/>
          <w:position w:val="2"/>
          <w:sz w:val="22"/>
          <w:szCs w:val="20"/>
        </w:rPr>
        <w:instrText>12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end"/>
      </w:r>
      <w:r w:rsidRPr="000C724E">
        <w:rPr>
          <w:rFonts w:cs="新細明體"/>
          <w:spacing w:val="24"/>
          <w:sz w:val="22"/>
          <w:szCs w:val="20"/>
        </w:rPr>
        <w:instrText>)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end"/>
      </w:r>
      <w:r w:rsidRPr="000C724E">
        <w:rPr>
          <w:rFonts w:cs="新細明體"/>
          <w:spacing w:val="24"/>
          <w:sz w:val="22"/>
          <w:szCs w:val="20"/>
        </w:rPr>
        <w:instrText>)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end"/>
      </w:r>
      <w:r w:rsidRPr="00531061">
        <w:rPr>
          <w:rFonts w:eastAsia="標楷體" w:hint="eastAsia"/>
          <w:color w:val="000000" w:themeColor="text1"/>
        </w:rPr>
        <w:t>層玻璃。</w:t>
      </w:r>
    </w:p>
    <w:p w14:paraId="3E7FDB54" w14:textId="77777777" w:rsidR="005F7374" w:rsidRPr="00531061" w:rsidRDefault="005F7374" w:rsidP="00166A82">
      <w:pPr>
        <w:pStyle w:val="Normala62ea9e1-0e50-4880-9351-bc92d7c235a4"/>
        <w:kinsoku w:val="0"/>
        <w:overflowPunct w:val="0"/>
        <w:autoSpaceDE w:val="0"/>
        <w:autoSpaceDN w:val="0"/>
        <w:spacing w:line="0" w:lineRule="atLeast"/>
        <w:ind w:left="720" w:hangingChars="300" w:hanging="720"/>
        <w:rPr>
          <w:rFonts w:eastAsia="標楷體"/>
          <w:color w:val="000000" w:themeColor="text1"/>
        </w:rPr>
      </w:pPr>
      <w:r w:rsidRPr="00531061">
        <w:rPr>
          <w:rFonts w:eastAsia="標楷體" w:hint="eastAsia"/>
          <w:color w:val="000000" w:themeColor="text1"/>
          <w:bdr w:val="single" w:sz="4" w:space="0" w:color="auto"/>
          <w:shd w:val="pct15" w:color="auto" w:fill="FFFFFF"/>
        </w:rPr>
        <w:t>解析</w:t>
      </w:r>
      <w:r w:rsidRPr="00531061">
        <w:rPr>
          <w:rFonts w:eastAsia="標楷體" w:hint="eastAsia"/>
          <w:color w:val="000000" w:themeColor="text1"/>
        </w:rPr>
        <w:t>：因為每一層玻璃會剩下</w:t>
      </w:r>
      <w:r w:rsidRPr="00531061">
        <w:rPr>
          <w:rFonts w:eastAsia="標楷體" w:hint="eastAsia"/>
          <w:color w:val="000000" w:themeColor="text1"/>
        </w:rPr>
        <w:t>50</w:t>
      </w:r>
      <w:r w:rsidRPr="00531061">
        <w:rPr>
          <w:rFonts w:eastAsia="標楷體" w:hint="eastAsia"/>
          <w:color w:val="000000" w:themeColor="text1"/>
          <w:w w:val="25"/>
        </w:rPr>
        <w:t xml:space="preserve">　</w:t>
      </w:r>
      <w:r w:rsidRPr="00531061">
        <w:rPr>
          <w:rFonts w:eastAsia="標楷體" w:hint="eastAsia"/>
          <w:color w:val="000000" w:themeColor="text1"/>
        </w:rPr>
        <w:t>％的紫外線，即約剩下</w:t>
      </w:r>
      <w:r w:rsidRPr="00531061">
        <w:rPr>
          <w:rFonts w:eastAsia="標楷體"/>
          <w:color w:val="000000" w:themeColor="text1"/>
          <w:position w:val="-24"/>
        </w:rPr>
        <w:object w:dxaOrig="240" w:dyaOrig="620" w14:anchorId="2ED36719">
          <v:shape id="_x0000_i1149" type="#_x0000_t75" style="width:12pt;height:31.2pt" o:ole="">
            <v:imagedata r:id="rId245" o:title=""/>
          </v:shape>
          <o:OLEObject Type="Embed" ProgID="Equation.DSMT4" ShapeID="_x0000_i1149" DrawAspect="Content" ObjectID="_1730268449" r:id="rId246"/>
        </w:object>
      </w:r>
      <w:r w:rsidRPr="00531061">
        <w:rPr>
          <w:rFonts w:eastAsia="標楷體" w:hint="eastAsia"/>
          <w:color w:val="000000" w:themeColor="text1"/>
        </w:rPr>
        <w:t>的紫外線</w:t>
      </w:r>
    </w:p>
    <w:p w14:paraId="4A0DEE4F" w14:textId="77777777" w:rsidR="005F7374" w:rsidRPr="00531061" w:rsidRDefault="005F7374" w:rsidP="00166A82">
      <w:pPr>
        <w:pStyle w:val="Normala62ea9e1-0e50-4880-9351-bc92d7c235a4"/>
        <w:kinsoku w:val="0"/>
        <w:overflowPunct w:val="0"/>
        <w:autoSpaceDE w:val="0"/>
        <w:autoSpaceDN w:val="0"/>
        <w:spacing w:line="0" w:lineRule="atLeast"/>
        <w:ind w:leftChars="300" w:left="720"/>
        <w:rPr>
          <w:rFonts w:eastAsia="標楷體"/>
          <w:color w:val="000000" w:themeColor="text1"/>
        </w:rPr>
      </w:pPr>
      <w:r w:rsidRPr="00531061">
        <w:rPr>
          <w:rFonts w:eastAsia="標楷體" w:hint="eastAsia"/>
          <w:color w:val="000000" w:themeColor="text1"/>
        </w:rPr>
        <w:t>若</w:t>
      </w:r>
      <w:r w:rsidRPr="00531061">
        <w:rPr>
          <w:rFonts w:eastAsia="標楷體"/>
          <w:color w:val="000000" w:themeColor="text1"/>
          <w:position w:val="-24"/>
        </w:rPr>
        <w:object w:dxaOrig="1080" w:dyaOrig="620" w14:anchorId="7F26FE00">
          <v:shape id="_x0000_i1150" type="#_x0000_t75" style="width:54pt;height:30.6pt" o:ole="">
            <v:imagedata r:id="rId247" o:title=""/>
          </v:shape>
          <o:OLEObject Type="Embed" ProgID="Equation.DSMT4" ShapeID="_x0000_i1150" DrawAspect="Content" ObjectID="_1730268450" r:id="rId248"/>
        </w:object>
      </w:r>
      <w:r w:rsidRPr="00531061">
        <w:rPr>
          <w:rFonts w:eastAsia="標楷體" w:hint="eastAsia"/>
          <w:color w:val="000000" w:themeColor="text1"/>
        </w:rPr>
        <w:t>，我們以</w:t>
      </w:r>
      <w:r w:rsidRPr="00531061">
        <w:rPr>
          <w:rFonts w:eastAsia="標楷體"/>
          <w:color w:val="000000" w:themeColor="text1"/>
          <w:position w:val="-28"/>
        </w:rPr>
        <w:object w:dxaOrig="1180" w:dyaOrig="740" w14:anchorId="15EB3C21">
          <v:shape id="_x0000_i1151" type="#_x0000_t75" style="width:58.8pt;height:37.8pt" o:ole="">
            <v:imagedata r:id="rId249" o:title=""/>
          </v:shape>
          <o:OLEObject Type="Embed" ProgID="Equation.DSMT4" ShapeID="_x0000_i1151" DrawAspect="Content" ObjectID="_1730268451" r:id="rId250"/>
        </w:object>
      </w:r>
      <w:r w:rsidRPr="00531061">
        <w:rPr>
          <w:rFonts w:eastAsia="標楷體" w:hint="eastAsia"/>
          <w:color w:val="000000" w:themeColor="text1"/>
        </w:rPr>
        <w:t>估算，即</w:t>
      </w:r>
      <w:r w:rsidRPr="00531061">
        <w:rPr>
          <w:rFonts w:eastAsia="標楷體"/>
          <w:color w:val="000000" w:themeColor="text1"/>
          <w:position w:val="-6"/>
        </w:rPr>
        <w:object w:dxaOrig="820" w:dyaOrig="320" w14:anchorId="7C6E6C11">
          <v:shape id="_x0000_i1152" type="#_x0000_t75" style="width:41.4pt;height:16.2pt" o:ole="">
            <v:imagedata r:id="rId251" o:title=""/>
          </v:shape>
          <o:OLEObject Type="Embed" ProgID="Equation.DSMT4" ShapeID="_x0000_i1152" DrawAspect="Content" ObjectID="_1730268452" r:id="rId252"/>
        </w:object>
      </w:r>
      <w:r w:rsidRPr="00531061">
        <w:rPr>
          <w:rFonts w:eastAsia="標楷體" w:hint="eastAsia"/>
          <w:color w:val="000000" w:themeColor="text1"/>
        </w:rPr>
        <w:t>，</w:t>
      </w:r>
    </w:p>
    <w:p w14:paraId="137C251E" w14:textId="77777777" w:rsidR="005F7374" w:rsidRPr="00531061" w:rsidRDefault="005F7374" w:rsidP="00166A82">
      <w:pPr>
        <w:pStyle w:val="Normala62ea9e1-0e50-4880-9351-bc92d7c235a4"/>
        <w:kinsoku w:val="0"/>
        <w:overflowPunct w:val="0"/>
        <w:autoSpaceDE w:val="0"/>
        <w:autoSpaceDN w:val="0"/>
        <w:spacing w:line="0" w:lineRule="atLeast"/>
        <w:ind w:leftChars="300" w:left="720"/>
        <w:rPr>
          <w:rFonts w:eastAsia="標楷體"/>
          <w:color w:val="000000" w:themeColor="text1"/>
        </w:rPr>
      </w:pPr>
      <w:r w:rsidRPr="00531061">
        <w:rPr>
          <w:rFonts w:eastAsia="標楷體" w:hint="eastAsia"/>
          <w:color w:val="000000" w:themeColor="text1"/>
        </w:rPr>
        <w:t>解得</w:t>
      </w:r>
      <w:r w:rsidRPr="00531061">
        <w:rPr>
          <w:rFonts w:eastAsia="標楷體" w:hint="eastAsia"/>
          <w:color w:val="000000" w:themeColor="text1"/>
          <w:w w:val="25"/>
        </w:rPr>
        <w:t xml:space="preserve">　</w:t>
      </w:r>
      <w:r w:rsidRPr="00531061">
        <w:rPr>
          <w:rFonts w:eastAsia="標楷體" w:hint="eastAsia"/>
          <w:i/>
          <w:color w:val="000000" w:themeColor="text1"/>
        </w:rPr>
        <w:t>n</w:t>
      </w:r>
      <w:r w:rsidRPr="00531061">
        <w:rPr>
          <w:rFonts w:eastAsia="標楷體" w:hint="eastAsia"/>
          <w:color w:val="000000" w:themeColor="text1"/>
          <w:w w:val="25"/>
        </w:rPr>
        <w:t xml:space="preserve">　</w:t>
      </w:r>
      <w:r w:rsidRPr="00531061">
        <w:rPr>
          <w:rFonts w:eastAsia="標楷體"/>
          <w:color w:val="000000" w:themeColor="text1"/>
        </w:rPr>
        <w:sym w:font="Symbol" w:char="F0B3"/>
      </w:r>
      <w:r w:rsidRPr="00531061">
        <w:rPr>
          <w:rFonts w:eastAsia="標楷體" w:hint="eastAsia"/>
          <w:color w:val="000000" w:themeColor="text1"/>
          <w:w w:val="25"/>
        </w:rPr>
        <w:t xml:space="preserve">　</w:t>
      </w:r>
      <w:r w:rsidRPr="00531061">
        <w:rPr>
          <w:rFonts w:eastAsia="標楷體" w:hint="eastAsia"/>
          <w:color w:val="000000" w:themeColor="text1"/>
        </w:rPr>
        <w:t>7</w:t>
      </w:r>
      <w:r w:rsidR="00F6071C">
        <w:rPr>
          <w:rFonts w:eastAsia="標楷體" w:hint="eastAsia"/>
          <w:color w:val="000000" w:themeColor="text1"/>
        </w:rPr>
        <w:t>，</w:t>
      </w:r>
      <w:r w:rsidRPr="00531061">
        <w:rPr>
          <w:rFonts w:eastAsia="標楷體" w:hint="eastAsia"/>
          <w:color w:val="000000" w:themeColor="text1"/>
        </w:rPr>
        <w:t>故至少要</w:t>
      </w:r>
      <w:r w:rsidRPr="00531061">
        <w:rPr>
          <w:rFonts w:eastAsia="標楷體" w:hint="eastAsia"/>
          <w:color w:val="000000" w:themeColor="text1"/>
        </w:rPr>
        <w:t>7</w:t>
      </w:r>
      <w:r w:rsidRPr="00531061">
        <w:rPr>
          <w:rFonts w:eastAsia="標楷體" w:hint="eastAsia"/>
          <w:color w:val="000000" w:themeColor="text1"/>
        </w:rPr>
        <w:t>層玻璃</w:t>
      </w:r>
    </w:p>
    <w:p w14:paraId="1CA8B044" w14:textId="77777777" w:rsidR="005F7374" w:rsidRPr="00F733DD" w:rsidRDefault="005F7374" w:rsidP="005F7374">
      <w:pPr>
        <w:pStyle w:val="Normala62ea9e1-0e50-4880-9351-bc92d7c235a4"/>
        <w:kinsoku w:val="0"/>
        <w:overflowPunct w:val="0"/>
        <w:autoSpaceDE w:val="0"/>
        <w:autoSpaceDN w:val="0"/>
        <w:ind w:leftChars="300" w:left="1200" w:hangingChars="200" w:hanging="480"/>
        <w:rPr>
          <w:rFonts w:eastAsia="標楷體"/>
          <w:color w:val="FF0000"/>
        </w:rPr>
      </w:pPr>
    </w:p>
    <w:p w14:paraId="0E7ED54E" w14:textId="77777777" w:rsidR="005F7374" w:rsidRPr="00531061" w:rsidRDefault="005F7374" w:rsidP="00166A82">
      <w:pPr>
        <w:pStyle w:val="Normala62ea9e1-0e50-4880-9351-bc92d7c235a4"/>
        <w:numPr>
          <w:ilvl w:val="0"/>
          <w:numId w:val="9"/>
        </w:numPr>
        <w:spacing w:line="0" w:lineRule="atLeast"/>
        <w:rPr>
          <w:rFonts w:eastAsia="標楷體"/>
          <w:color w:val="000000" w:themeColor="text1"/>
        </w:rPr>
      </w:pPr>
      <w:r w:rsidRPr="00531061">
        <w:rPr>
          <w:rFonts w:eastAsia="標楷體" w:hint="eastAsia"/>
          <w:color w:val="000000" w:themeColor="text1"/>
        </w:rPr>
        <w:t>若</w:t>
      </w:r>
      <w:r w:rsidRPr="00531061">
        <w:rPr>
          <w:rFonts w:eastAsia="標楷體" w:hint="eastAsia"/>
          <w:color w:val="000000" w:themeColor="text1"/>
          <w:w w:val="25"/>
        </w:rPr>
        <w:t xml:space="preserve">　</w:t>
      </w:r>
      <w:r w:rsidRPr="00531061">
        <w:rPr>
          <w:rFonts w:eastAsia="標楷體" w:hint="eastAsia"/>
          <w:i/>
          <w:color w:val="000000" w:themeColor="text1"/>
        </w:rPr>
        <w:t>x</w:t>
      </w:r>
      <w:r w:rsidRPr="00531061">
        <w:rPr>
          <w:rFonts w:eastAsia="標楷體" w:hint="eastAsia"/>
          <w:color w:val="000000" w:themeColor="text1"/>
        </w:rPr>
        <w:t>，</w:t>
      </w:r>
      <w:r w:rsidRPr="00531061">
        <w:rPr>
          <w:rFonts w:eastAsia="標楷體" w:hint="eastAsia"/>
          <w:i/>
          <w:color w:val="000000" w:themeColor="text1"/>
        </w:rPr>
        <w:t>y</w:t>
      </w:r>
      <w:r w:rsidRPr="00531061">
        <w:rPr>
          <w:rFonts w:eastAsia="標楷體" w:hint="eastAsia"/>
          <w:color w:val="000000" w:themeColor="text1"/>
          <w:w w:val="25"/>
        </w:rPr>
        <w:t xml:space="preserve">　</w:t>
      </w:r>
      <w:r w:rsidRPr="00531061">
        <w:rPr>
          <w:rFonts w:eastAsia="標楷體" w:hint="eastAsia"/>
          <w:color w:val="000000" w:themeColor="text1"/>
        </w:rPr>
        <w:t>為兩正實數，且滿足</w:t>
      </w:r>
      <w:r w:rsidRPr="00531061">
        <w:rPr>
          <w:rFonts w:eastAsia="標楷體"/>
          <w:color w:val="000000" w:themeColor="text1"/>
          <w:position w:val="-10"/>
        </w:rPr>
        <w:object w:dxaOrig="880" w:dyaOrig="520" w14:anchorId="3334BD37">
          <v:shape id="_x0000_i1153" type="#_x0000_t75" alt="kpmSR" style="width:43.8pt;height:25.8pt" o:ole="">
            <v:imagedata r:id="rId253" o:title=""/>
          </v:shape>
          <o:OLEObject Type="Embed" ProgID="Equation.DSMT4" ShapeID="_x0000_i1153" DrawAspect="Content" ObjectID="_1730268453" r:id="rId254"/>
        </w:object>
      </w:r>
      <w:r w:rsidRPr="00531061">
        <w:rPr>
          <w:rFonts w:eastAsia="標楷體" w:hint="eastAsia"/>
          <w:color w:val="000000" w:themeColor="text1"/>
        </w:rPr>
        <w:t>及</w:t>
      </w:r>
      <w:r w:rsidRPr="00531061">
        <w:rPr>
          <w:rFonts w:eastAsia="標楷體" w:hint="eastAsia"/>
          <w:color w:val="000000" w:themeColor="text1"/>
          <w:w w:val="25"/>
        </w:rPr>
        <w:t xml:space="preserve">　</w:t>
      </w:r>
      <w:r w:rsidRPr="00531061">
        <w:rPr>
          <w:rFonts w:eastAsia="標楷體"/>
          <w:color w:val="000000" w:themeColor="text1"/>
          <w:position w:val="-12"/>
        </w:rPr>
        <w:object w:dxaOrig="1100" w:dyaOrig="360" w14:anchorId="094BB655">
          <v:shape id="_x0000_i1154" type="#_x0000_t75" alt="kpmSR" style="width:54.6pt;height:18pt" o:ole="">
            <v:imagedata r:id="rId63" o:title=""/>
          </v:shape>
          <o:OLEObject Type="Embed" ProgID="Equation.DSMT4" ShapeID="_x0000_i1154" DrawAspect="Content" ObjectID="_1730268454" r:id="rId255"/>
        </w:object>
      </w:r>
      <w:r w:rsidRPr="00531061">
        <w:rPr>
          <w:rFonts w:eastAsia="標楷體" w:hint="eastAsia"/>
          <w:color w:val="000000" w:themeColor="text1"/>
          <w:w w:val="25"/>
        </w:rPr>
        <w:t xml:space="preserve">　</w:t>
      </w:r>
      <w:r w:rsidRPr="00531061">
        <w:rPr>
          <w:rFonts w:eastAsia="標楷體" w:hint="eastAsia"/>
          <w:color w:val="000000" w:themeColor="text1"/>
        </w:rPr>
        <w:t>，則</w:t>
      </w:r>
      <w:r w:rsidRPr="00531061">
        <w:rPr>
          <w:color w:val="000000" w:themeColor="text1"/>
          <w:position w:val="-24"/>
        </w:rPr>
        <w:object w:dxaOrig="660" w:dyaOrig="660" w14:anchorId="389E9C11">
          <v:shape id="_x0000_i1155" type="#_x0000_t75" alt="16lngj" style="width:33pt;height:33pt" o:ole="">
            <v:imagedata r:id="rId65" o:title=""/>
          </v:shape>
          <o:OLEObject Type="Embed" ProgID="Equation.DSMT4" ShapeID="_x0000_i1155" DrawAspect="Content" ObjectID="_1730268455" r:id="rId256"/>
        </w:object>
      </w:r>
      <w:r w:rsidRPr="00531061">
        <w:rPr>
          <w:rFonts w:eastAsia="標楷體" w:hint="eastAsia"/>
          <w:color w:val="000000" w:themeColor="text1"/>
        </w:rPr>
        <w:t>＝</w:t>
      </w:r>
      <w:r w:rsidR="00843E61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\x\bo(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\o\ac(</w:instrText>
      </w:r>
      <w:r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Pr="000C724E">
        <w:rPr>
          <w:rFonts w:cs="新細明體"/>
          <w:spacing w:val="24"/>
          <w:sz w:val="22"/>
          <w:szCs w:val="20"/>
        </w:rPr>
        <w:instrText>,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\d\fo1()</w:instrText>
      </w:r>
      <w:r>
        <w:rPr>
          <w:rFonts w:cs="新細明體" w:hint="eastAsia"/>
          <w:position w:val="2"/>
          <w:sz w:val="22"/>
          <w:szCs w:val="20"/>
        </w:rPr>
        <w:instrText>13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end"/>
      </w:r>
      <w:r w:rsidRPr="000C724E">
        <w:rPr>
          <w:rFonts w:cs="新細明體"/>
          <w:spacing w:val="24"/>
          <w:sz w:val="22"/>
          <w:szCs w:val="20"/>
        </w:rPr>
        <w:instrText>)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end"/>
      </w:r>
      <w:r w:rsidR="00843E61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\o\ac(</w:instrText>
      </w:r>
      <w:r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Pr="000C724E">
        <w:rPr>
          <w:rFonts w:cs="新細明體"/>
          <w:spacing w:val="24"/>
          <w:sz w:val="22"/>
          <w:szCs w:val="20"/>
        </w:rPr>
        <w:instrText>,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\d\fo1()</w:instrText>
      </w:r>
      <w:r>
        <w:rPr>
          <w:rFonts w:cs="新細明體" w:hint="eastAsia"/>
          <w:position w:val="2"/>
          <w:sz w:val="22"/>
          <w:szCs w:val="20"/>
        </w:rPr>
        <w:instrText>14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end"/>
      </w:r>
      <w:r w:rsidRPr="000C724E">
        <w:rPr>
          <w:rFonts w:cs="新細明體"/>
          <w:spacing w:val="24"/>
          <w:sz w:val="22"/>
          <w:szCs w:val="20"/>
        </w:rPr>
        <w:instrText>)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end"/>
      </w:r>
      <w:r w:rsidRPr="000C724E">
        <w:rPr>
          <w:rFonts w:cs="新細明體"/>
          <w:spacing w:val="24"/>
          <w:sz w:val="22"/>
          <w:szCs w:val="20"/>
        </w:rPr>
        <w:instrText>)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end"/>
      </w:r>
      <w:r w:rsidRPr="00275C8E">
        <w:rPr>
          <w:rFonts w:hint="eastAsia"/>
        </w:rPr>
        <w:t>。</w:t>
      </w:r>
    </w:p>
    <w:p w14:paraId="32C9D872" w14:textId="77777777" w:rsidR="005F7374" w:rsidRPr="00531061" w:rsidRDefault="005F7374" w:rsidP="00166A82">
      <w:pPr>
        <w:pStyle w:val="Normala62ea9e1-0e50-4880-9351-bc92d7c235a4"/>
        <w:spacing w:line="0" w:lineRule="atLeast"/>
        <w:ind w:left="720" w:hangingChars="300" w:hanging="720"/>
        <w:rPr>
          <w:rFonts w:eastAsia="標楷體"/>
          <w:color w:val="000000" w:themeColor="text1"/>
        </w:rPr>
      </w:pPr>
      <w:r w:rsidRPr="00531061">
        <w:rPr>
          <w:rFonts w:eastAsia="標楷體" w:hint="eastAsia"/>
          <w:color w:val="000000" w:themeColor="text1"/>
          <w:bdr w:val="single" w:sz="4" w:space="0" w:color="auto"/>
          <w:shd w:val="pct15" w:color="auto" w:fill="FFFFFF"/>
        </w:rPr>
        <w:t>解析</w:t>
      </w:r>
      <w:r w:rsidRPr="00531061">
        <w:rPr>
          <w:rFonts w:eastAsia="標楷體" w:hint="eastAsia"/>
          <w:color w:val="000000" w:themeColor="text1"/>
        </w:rPr>
        <w:t>：因為</w:t>
      </w:r>
      <w:r w:rsidRPr="00531061">
        <w:rPr>
          <w:color w:val="000000" w:themeColor="text1"/>
          <w:position w:val="-24"/>
        </w:rPr>
        <w:object w:dxaOrig="1020" w:dyaOrig="620" w14:anchorId="37D61311">
          <v:shape id="_x0000_i1156" type="#_x0000_t75" alt="1sWrtw" style="width:51pt;height:31.2pt" o:ole="">
            <v:imagedata r:id="rId257" o:title=""/>
          </v:shape>
          <o:OLEObject Type="Embed" ProgID="Equation.DSMT4" ShapeID="_x0000_i1156" DrawAspect="Content" ObjectID="_1730268456" r:id="rId258"/>
        </w:object>
      </w:r>
      <w:r w:rsidRPr="00531061">
        <w:rPr>
          <w:rFonts w:eastAsia="標楷體" w:hint="eastAsia"/>
          <w:color w:val="000000" w:themeColor="text1"/>
        </w:rPr>
        <w:t>，所以</w:t>
      </w:r>
      <w:r w:rsidRPr="00531061">
        <w:rPr>
          <w:color w:val="000000" w:themeColor="text1"/>
          <w:position w:val="-10"/>
        </w:rPr>
        <w:object w:dxaOrig="600" w:dyaOrig="520" w14:anchorId="2AA63351">
          <v:shape id="_x0000_i1157" type="#_x0000_t75" alt="2eIx5Q" style="width:30pt;height:25.8pt" o:ole="">
            <v:imagedata r:id="rId259" o:title=""/>
          </v:shape>
          <o:OLEObject Type="Embed" ProgID="Equation.DSMT4" ShapeID="_x0000_i1157" DrawAspect="Content" ObjectID="_1730268457" r:id="rId260"/>
        </w:object>
      </w:r>
      <w:r w:rsidRPr="00531061">
        <w:rPr>
          <w:rFonts w:eastAsia="標楷體" w:hint="eastAsia"/>
          <w:color w:val="000000" w:themeColor="text1"/>
        </w:rPr>
        <w:t>，即</w:t>
      </w:r>
      <w:r w:rsidRPr="00531061">
        <w:rPr>
          <w:rFonts w:eastAsia="標楷體" w:hint="eastAsia"/>
          <w:color w:val="000000" w:themeColor="text1"/>
          <w:w w:val="25"/>
        </w:rPr>
        <w:t xml:space="preserve">　</w:t>
      </w:r>
      <w:r w:rsidRPr="00531061">
        <w:rPr>
          <w:rFonts w:eastAsia="標楷體" w:hint="eastAsia"/>
          <w:i/>
          <w:color w:val="000000" w:themeColor="text1"/>
        </w:rPr>
        <w:t>y</w:t>
      </w:r>
      <w:r w:rsidRPr="00531061">
        <w:rPr>
          <w:rFonts w:eastAsia="標楷體" w:hint="eastAsia"/>
          <w:color w:val="000000" w:themeColor="text1"/>
          <w:vertAlign w:val="superscript"/>
        </w:rPr>
        <w:t>2</w:t>
      </w:r>
      <w:r w:rsidRPr="00531061">
        <w:rPr>
          <w:rFonts w:eastAsia="標楷體" w:hint="eastAsia"/>
          <w:color w:val="000000" w:themeColor="text1"/>
        </w:rPr>
        <w:t>＝</w:t>
      </w:r>
      <w:r w:rsidRPr="00531061">
        <w:rPr>
          <w:rFonts w:eastAsia="標楷體" w:hint="eastAsia"/>
          <w:color w:val="000000" w:themeColor="text1"/>
        </w:rPr>
        <w:t>3</w:t>
      </w:r>
    </w:p>
    <w:p w14:paraId="04814F5B" w14:textId="77777777" w:rsidR="005F7374" w:rsidRPr="00531061" w:rsidRDefault="005F7374" w:rsidP="00166A82">
      <w:pPr>
        <w:pStyle w:val="Normala62ea9e1-0e50-4880-9351-bc92d7c235a4"/>
        <w:spacing w:line="0" w:lineRule="atLeast"/>
        <w:ind w:leftChars="300" w:left="720"/>
        <w:rPr>
          <w:rFonts w:eastAsia="標楷體"/>
          <w:color w:val="000000" w:themeColor="text1"/>
        </w:rPr>
      </w:pPr>
      <w:r w:rsidRPr="00531061">
        <w:rPr>
          <w:rFonts w:eastAsia="標楷體" w:hint="eastAsia"/>
          <w:color w:val="000000" w:themeColor="text1"/>
        </w:rPr>
        <w:t>又</w:t>
      </w:r>
      <w:r w:rsidRPr="00531061">
        <w:rPr>
          <w:color w:val="000000" w:themeColor="text1"/>
          <w:position w:val="-10"/>
        </w:rPr>
        <w:object w:dxaOrig="880" w:dyaOrig="520" w14:anchorId="450B707C">
          <v:shape id="_x0000_i1158" type="#_x0000_t75" alt="27Gv2N" style="width:43.8pt;height:25.8pt" o:ole="">
            <v:imagedata r:id="rId261" o:title=""/>
          </v:shape>
          <o:OLEObject Type="Embed" ProgID="Equation.DSMT4" ShapeID="_x0000_i1158" DrawAspect="Content" ObjectID="_1730268458" r:id="rId262"/>
        </w:object>
      </w:r>
      <w:r w:rsidRPr="00531061">
        <w:rPr>
          <w:rFonts w:eastAsia="標楷體" w:hint="eastAsia"/>
          <w:color w:val="000000" w:themeColor="text1"/>
        </w:rPr>
        <w:t>，所以</w:t>
      </w:r>
      <w:r w:rsidRPr="00531061">
        <w:rPr>
          <w:color w:val="000000" w:themeColor="text1"/>
          <w:position w:val="-24"/>
        </w:rPr>
        <w:object w:dxaOrig="760" w:dyaOrig="660" w14:anchorId="62E71884">
          <v:shape id="_x0000_i1159" type="#_x0000_t75" alt="1HRtXG" style="width:38.4pt;height:33pt" o:ole="">
            <v:imagedata r:id="rId263" o:title=""/>
          </v:shape>
          <o:OLEObject Type="Embed" ProgID="Equation.DSMT4" ShapeID="_x0000_i1159" DrawAspect="Content" ObjectID="_1730268459" r:id="rId264"/>
        </w:object>
      </w:r>
      <w:r w:rsidRPr="00531061">
        <w:rPr>
          <w:rFonts w:eastAsia="標楷體" w:hint="eastAsia"/>
          <w:color w:val="000000" w:themeColor="text1"/>
        </w:rPr>
        <w:t>，即</w:t>
      </w:r>
      <w:r w:rsidRPr="00531061">
        <w:rPr>
          <w:rFonts w:eastAsia="標楷體" w:hint="eastAsia"/>
          <w:color w:val="000000" w:themeColor="text1"/>
          <w:w w:val="25"/>
        </w:rPr>
        <w:t xml:space="preserve">　</w:t>
      </w:r>
      <w:r w:rsidRPr="00531061">
        <w:rPr>
          <w:rFonts w:eastAsia="標楷體" w:hint="eastAsia"/>
          <w:i/>
          <w:color w:val="000000" w:themeColor="text1"/>
        </w:rPr>
        <w:t>x</w:t>
      </w:r>
      <w:r w:rsidRPr="00531061">
        <w:rPr>
          <w:rFonts w:eastAsia="標楷體" w:hint="eastAsia"/>
          <w:color w:val="000000" w:themeColor="text1"/>
        </w:rPr>
        <w:t>＝</w:t>
      </w:r>
      <w:r w:rsidRPr="00531061">
        <w:rPr>
          <w:rFonts w:eastAsia="標楷體" w:hint="eastAsia"/>
          <w:color w:val="000000" w:themeColor="text1"/>
        </w:rPr>
        <w:t>729</w:t>
      </w:r>
      <w:r w:rsidR="00A13010">
        <w:rPr>
          <w:rFonts w:eastAsia="標楷體" w:hint="eastAsia"/>
          <w:color w:val="000000" w:themeColor="text1"/>
        </w:rPr>
        <w:t>，</w:t>
      </w:r>
      <w:r w:rsidRPr="00531061">
        <w:rPr>
          <w:rFonts w:eastAsia="標楷體" w:hint="eastAsia"/>
          <w:color w:val="000000" w:themeColor="text1"/>
        </w:rPr>
        <w:t>故</w:t>
      </w:r>
      <w:r w:rsidRPr="00531061">
        <w:rPr>
          <w:color w:val="000000" w:themeColor="text1"/>
          <w:position w:val="-24"/>
        </w:rPr>
        <w:object w:dxaOrig="1620" w:dyaOrig="660" w14:anchorId="56A46721">
          <v:shape id="_x0000_i1160" type="#_x0000_t75" alt="LXo7K" style="width:81pt;height:33pt" o:ole="">
            <v:imagedata r:id="rId265" o:title=""/>
          </v:shape>
          <o:OLEObject Type="Embed" ProgID="Equation.DSMT4" ShapeID="_x0000_i1160" DrawAspect="Content" ObjectID="_1730268460" r:id="rId266"/>
        </w:object>
      </w:r>
      <w:r w:rsidRPr="00531061">
        <w:rPr>
          <w:rFonts w:eastAsia="標楷體" w:hint="eastAsia"/>
          <w:color w:val="000000" w:themeColor="text1"/>
        </w:rPr>
        <w:t>＝</w:t>
      </w:r>
      <w:r w:rsidRPr="00531061">
        <w:rPr>
          <w:rFonts w:eastAsia="標楷體" w:hint="eastAsia"/>
          <w:color w:val="000000" w:themeColor="text1"/>
        </w:rPr>
        <w:t>72</w:t>
      </w:r>
    </w:p>
    <w:p w14:paraId="6FCE038A" w14:textId="77777777" w:rsidR="005F7374" w:rsidRPr="00F733DD" w:rsidRDefault="005F7374" w:rsidP="005F7374">
      <w:pPr>
        <w:pStyle w:val="Normala62ea9e1-0e50-4880-9351-bc92d7c235a4"/>
        <w:rPr>
          <w:color w:val="FF0000"/>
        </w:rPr>
      </w:pPr>
    </w:p>
    <w:p w14:paraId="4D6AA8C9" w14:textId="77777777" w:rsidR="001119E2" w:rsidRDefault="005F7374" w:rsidP="00166A82">
      <w:pPr>
        <w:pStyle w:val="Normala62ea9e1-0e50-4880-9351-bc92d7c235a4"/>
        <w:numPr>
          <w:ilvl w:val="0"/>
          <w:numId w:val="9"/>
        </w:numPr>
        <w:spacing w:line="0" w:lineRule="atLeast"/>
        <w:ind w:left="403"/>
        <w:rPr>
          <w:rFonts w:eastAsia="標楷體"/>
          <w:color w:val="000000" w:themeColor="text1"/>
        </w:rPr>
      </w:pPr>
      <w:r w:rsidRPr="00A85A04">
        <w:rPr>
          <w:rFonts w:eastAsia="標楷體" w:hint="eastAsia"/>
          <w:color w:val="000000" w:themeColor="text1"/>
        </w:rPr>
        <w:t>如圖，過原點</w:t>
      </w:r>
      <w:r w:rsidRPr="00A85A04">
        <w:rPr>
          <w:rFonts w:eastAsia="標楷體" w:hint="eastAsia"/>
          <w:color w:val="000000" w:themeColor="text1"/>
          <w:w w:val="25"/>
        </w:rPr>
        <w:t xml:space="preserve">　</w:t>
      </w:r>
      <w:r w:rsidRPr="00A85A04">
        <w:rPr>
          <w:rFonts w:eastAsia="標楷體" w:hint="eastAsia"/>
          <w:i/>
          <w:color w:val="000000" w:themeColor="text1"/>
        </w:rPr>
        <w:t>O</w:t>
      </w:r>
      <w:r w:rsidRPr="00A85A04">
        <w:rPr>
          <w:rFonts w:eastAsia="標楷體" w:hint="eastAsia"/>
          <w:color w:val="000000" w:themeColor="text1"/>
          <w:w w:val="25"/>
        </w:rPr>
        <w:t xml:space="preserve">　</w:t>
      </w:r>
      <w:r w:rsidRPr="00A85A04">
        <w:rPr>
          <w:rFonts w:eastAsia="標楷體" w:hint="eastAsia"/>
          <w:color w:val="000000" w:themeColor="text1"/>
        </w:rPr>
        <w:t>的直線</w:t>
      </w:r>
      <w:r w:rsidRPr="00A85A04">
        <w:rPr>
          <w:rFonts w:eastAsia="標楷體" w:hint="eastAsia"/>
          <w:color w:val="000000" w:themeColor="text1"/>
          <w:w w:val="25"/>
        </w:rPr>
        <w:t xml:space="preserve">　</w:t>
      </w:r>
      <w:r w:rsidRPr="00A85A04">
        <w:rPr>
          <w:rFonts w:eastAsia="標楷體" w:hint="eastAsia"/>
          <w:i/>
          <w:color w:val="000000" w:themeColor="text1"/>
        </w:rPr>
        <w:t>L</w:t>
      </w:r>
      <w:r w:rsidRPr="00A85A04">
        <w:rPr>
          <w:rFonts w:eastAsia="標楷體" w:hint="eastAsia"/>
          <w:color w:val="000000" w:themeColor="text1"/>
          <w:w w:val="25"/>
        </w:rPr>
        <w:t xml:space="preserve">　</w:t>
      </w:r>
      <w:r w:rsidRPr="00A85A04">
        <w:rPr>
          <w:rFonts w:eastAsia="標楷體" w:hint="eastAsia"/>
          <w:color w:val="000000" w:themeColor="text1"/>
        </w:rPr>
        <w:t>與</w:t>
      </w:r>
      <w:r w:rsidRPr="00A85A04">
        <w:rPr>
          <w:rFonts w:eastAsia="標楷體" w:hint="eastAsia"/>
          <w:color w:val="000000" w:themeColor="text1"/>
          <w:w w:val="25"/>
        </w:rPr>
        <w:t xml:space="preserve">　</w:t>
      </w:r>
      <w:r w:rsidRPr="00A85A04">
        <w:rPr>
          <w:rFonts w:eastAsia="標楷體" w:hint="eastAsia"/>
          <w:i/>
          <w:color w:val="000000" w:themeColor="text1"/>
        </w:rPr>
        <w:t>y</w:t>
      </w:r>
      <w:r w:rsidRPr="00A85A04">
        <w:rPr>
          <w:rFonts w:eastAsia="標楷體" w:hint="eastAsia"/>
          <w:color w:val="000000" w:themeColor="text1"/>
        </w:rPr>
        <w:t>＝</w:t>
      </w:r>
      <w:r w:rsidRPr="00A85A04">
        <w:rPr>
          <w:rFonts w:eastAsia="標楷體" w:hint="eastAsia"/>
          <w:iCs/>
          <w:color w:val="000000" w:themeColor="text1"/>
        </w:rPr>
        <w:t>log</w:t>
      </w:r>
      <w:r w:rsidRPr="00A85A04">
        <w:rPr>
          <w:rFonts w:eastAsia="標楷體" w:hint="eastAsia"/>
          <w:i/>
          <w:color w:val="000000" w:themeColor="text1"/>
        </w:rPr>
        <w:t>x</w:t>
      </w:r>
      <w:r w:rsidRPr="00A85A04">
        <w:rPr>
          <w:rFonts w:eastAsia="標楷體" w:hint="eastAsia"/>
          <w:color w:val="000000" w:themeColor="text1"/>
          <w:w w:val="25"/>
        </w:rPr>
        <w:t xml:space="preserve">　</w:t>
      </w:r>
      <w:r w:rsidRPr="00A85A04">
        <w:rPr>
          <w:rFonts w:eastAsia="標楷體" w:hint="eastAsia"/>
          <w:color w:val="000000" w:themeColor="text1"/>
        </w:rPr>
        <w:t>的圖形交於</w:t>
      </w:r>
      <w:r w:rsidRPr="00A85A04">
        <w:rPr>
          <w:rFonts w:eastAsia="標楷體" w:hint="eastAsia"/>
          <w:color w:val="000000" w:themeColor="text1"/>
          <w:w w:val="25"/>
        </w:rPr>
        <w:t xml:space="preserve">　</w:t>
      </w:r>
      <w:r w:rsidRPr="00A85A04">
        <w:rPr>
          <w:rFonts w:eastAsia="標楷體" w:hint="eastAsia"/>
          <w:i/>
          <w:color w:val="000000" w:themeColor="text1"/>
        </w:rPr>
        <w:t>A</w:t>
      </w:r>
      <w:r w:rsidRPr="00A85A04">
        <w:rPr>
          <w:rFonts w:eastAsia="標楷體" w:hint="eastAsia"/>
          <w:color w:val="000000" w:themeColor="text1"/>
        </w:rPr>
        <w:t>，</w:t>
      </w:r>
      <w:r w:rsidRPr="00A85A04">
        <w:rPr>
          <w:rFonts w:eastAsia="標楷體" w:hint="eastAsia"/>
          <w:i/>
          <w:color w:val="000000" w:themeColor="text1"/>
        </w:rPr>
        <w:t>B</w:t>
      </w:r>
      <w:r w:rsidRPr="00A85A04">
        <w:rPr>
          <w:rFonts w:eastAsia="標楷體" w:hint="eastAsia"/>
          <w:color w:val="000000" w:themeColor="text1"/>
          <w:w w:val="25"/>
        </w:rPr>
        <w:t xml:space="preserve">　</w:t>
      </w:r>
      <w:r w:rsidRPr="00A85A04">
        <w:rPr>
          <w:rFonts w:eastAsia="標楷體" w:hint="eastAsia"/>
          <w:color w:val="000000" w:themeColor="text1"/>
        </w:rPr>
        <w:t>兩點，若</w:t>
      </w:r>
      <w:r w:rsidRPr="00A85A04">
        <w:rPr>
          <w:color w:val="000000" w:themeColor="text1"/>
          <w:position w:val="-6"/>
        </w:rPr>
        <w:object w:dxaOrig="380" w:dyaOrig="340" w14:anchorId="7C153B65">
          <v:shape id="_x0000_i1161" type="#_x0000_t75" style="width:19.2pt;height:16.8pt" o:ole="">
            <v:imagedata r:id="rId67" o:title=""/>
          </v:shape>
          <o:OLEObject Type="Embed" ProgID="Equation.3" ShapeID="_x0000_i1161" DrawAspect="Content" ObjectID="_1730268461" r:id="rId267"/>
        </w:object>
      </w:r>
      <w:r w:rsidRPr="00A85A04">
        <w:rPr>
          <w:rFonts w:eastAsia="標楷體" w:hint="eastAsia"/>
          <w:color w:val="000000" w:themeColor="text1"/>
        </w:rPr>
        <w:t>：</w:t>
      </w:r>
      <w:r w:rsidRPr="00A85A04">
        <w:rPr>
          <w:color w:val="000000" w:themeColor="text1"/>
          <w:position w:val="-4"/>
        </w:rPr>
        <w:object w:dxaOrig="400" w:dyaOrig="300" w14:anchorId="55948CCC">
          <v:shape id="_x0000_i1162" type="#_x0000_t75" style="width:19.8pt;height:15pt" o:ole="">
            <v:imagedata r:id="rId69" o:title=""/>
          </v:shape>
          <o:OLEObject Type="Embed" ProgID="Equation.3" ShapeID="_x0000_i1162" DrawAspect="Content" ObjectID="_1730268462" r:id="rId268"/>
        </w:object>
      </w:r>
      <w:r w:rsidRPr="00A85A04">
        <w:rPr>
          <w:rFonts w:eastAsia="標楷體" w:hint="eastAsia"/>
          <w:color w:val="000000" w:themeColor="text1"/>
        </w:rPr>
        <w:t>＝</w:t>
      </w:r>
      <w:r w:rsidRPr="00A85A04">
        <w:rPr>
          <w:rFonts w:eastAsia="標楷體" w:hint="eastAsia"/>
          <w:color w:val="000000" w:themeColor="text1"/>
        </w:rPr>
        <w:t>1</w:t>
      </w:r>
      <w:r w:rsidRPr="00A85A04">
        <w:rPr>
          <w:rFonts w:eastAsia="標楷體" w:hint="eastAsia"/>
          <w:color w:val="000000" w:themeColor="text1"/>
        </w:rPr>
        <w:t>：</w:t>
      </w:r>
      <w:r w:rsidRPr="00A85A04">
        <w:rPr>
          <w:rFonts w:eastAsia="標楷體" w:hint="eastAsia"/>
          <w:color w:val="000000" w:themeColor="text1"/>
        </w:rPr>
        <w:t>3</w:t>
      </w:r>
      <w:r w:rsidRPr="00A85A04">
        <w:rPr>
          <w:rFonts w:eastAsia="標楷體" w:hint="eastAsia"/>
          <w:color w:val="000000" w:themeColor="text1"/>
        </w:rPr>
        <w:t>，則</w:t>
      </w:r>
      <w:r w:rsidRPr="00A85A04">
        <w:rPr>
          <w:rFonts w:eastAsia="標楷體" w:hint="eastAsia"/>
          <w:color w:val="000000" w:themeColor="text1"/>
          <w:w w:val="25"/>
        </w:rPr>
        <w:t xml:space="preserve">　</w:t>
      </w:r>
      <w:r w:rsidRPr="00A85A04">
        <w:rPr>
          <w:rFonts w:eastAsia="標楷體" w:hint="eastAsia"/>
          <w:i/>
          <w:color w:val="000000" w:themeColor="text1"/>
        </w:rPr>
        <w:t>A</w:t>
      </w:r>
      <w:r w:rsidRPr="00A85A04">
        <w:rPr>
          <w:rFonts w:eastAsia="標楷體" w:hint="eastAsia"/>
          <w:color w:val="000000" w:themeColor="text1"/>
          <w:w w:val="25"/>
        </w:rPr>
        <w:t xml:space="preserve">　</w:t>
      </w:r>
      <w:r w:rsidRPr="00A85A04">
        <w:rPr>
          <w:rFonts w:eastAsia="標楷體" w:hint="eastAsia"/>
          <w:color w:val="000000" w:themeColor="text1"/>
        </w:rPr>
        <w:t>點的</w:t>
      </w:r>
      <w:r w:rsidRPr="00A85A04">
        <w:rPr>
          <w:rFonts w:eastAsia="標楷體" w:hint="eastAsia"/>
          <w:color w:val="000000" w:themeColor="text1"/>
          <w:w w:val="25"/>
        </w:rPr>
        <w:t xml:space="preserve">　</w:t>
      </w:r>
      <w:r w:rsidRPr="00A85A04">
        <w:rPr>
          <w:rFonts w:eastAsia="標楷體" w:hint="eastAsia"/>
          <w:i/>
          <w:color w:val="000000" w:themeColor="text1"/>
        </w:rPr>
        <w:t>x</w:t>
      </w:r>
      <w:r w:rsidRPr="00A85A04">
        <w:rPr>
          <w:rFonts w:eastAsia="標楷體" w:hint="eastAsia"/>
          <w:color w:val="000000" w:themeColor="text1"/>
          <w:w w:val="25"/>
        </w:rPr>
        <w:t xml:space="preserve">　</w:t>
      </w:r>
      <w:r w:rsidRPr="00A85A04">
        <w:rPr>
          <w:rFonts w:eastAsia="標楷體" w:hint="eastAsia"/>
          <w:color w:val="000000" w:themeColor="text1"/>
        </w:rPr>
        <w:t>坐標為</w:t>
      </w:r>
      <w:r w:rsidRPr="00A85A04">
        <w:rPr>
          <w:color w:val="000000" w:themeColor="text1"/>
          <w:position w:val="-4"/>
        </w:rPr>
        <w:object w:dxaOrig="340" w:dyaOrig="340" w14:anchorId="3EEA58BC">
          <v:shape id="_x0000_i1163" type="#_x0000_t75" style="width:16.8pt;height:17.4pt" o:ole="">
            <v:imagedata r:id="rId71" o:title=""/>
          </v:shape>
          <o:OLEObject Type="Embed" ProgID="Equation.DSMT4" ShapeID="_x0000_i1163" DrawAspect="Content" ObjectID="_1730268463" r:id="rId269"/>
        </w:object>
      </w:r>
      <w:r>
        <w:rPr>
          <w:rFonts w:eastAsia="標楷體" w:hint="eastAsia"/>
          <w:color w:val="000000" w:themeColor="text1"/>
        </w:rPr>
        <w:t>，則</w:t>
      </w:r>
      <w:r w:rsidR="001119E2">
        <w:rPr>
          <w:rFonts w:eastAsia="標楷體" w:hint="eastAsia"/>
          <w:color w:val="000000" w:themeColor="text1"/>
        </w:rPr>
        <w:t xml:space="preserve">   </w:t>
      </w:r>
    </w:p>
    <w:p w14:paraId="0FDA1757" w14:textId="77777777" w:rsidR="005F7374" w:rsidRPr="00A85A04" w:rsidRDefault="001119E2" w:rsidP="001119E2">
      <w:pPr>
        <w:pStyle w:val="Normala62ea9e1-0e50-4880-9351-bc92d7c235a4"/>
        <w:tabs>
          <w:tab w:val="left" w:pos="400"/>
        </w:tabs>
        <w:spacing w:line="0" w:lineRule="atLeast"/>
        <w:ind w:left="403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 </w:t>
      </w:r>
      <w:r w:rsidR="005F7374">
        <w:rPr>
          <w:rFonts w:eastAsia="標楷體" w:hint="eastAsia"/>
          <w:color w:val="000000" w:themeColor="text1"/>
        </w:rPr>
        <w:t>m</w:t>
      </w:r>
      <w:r w:rsidR="005F7374">
        <w:rPr>
          <w:rFonts w:eastAsia="標楷體" w:hint="eastAsia"/>
          <w:color w:val="000000" w:themeColor="text1"/>
        </w:rPr>
        <w:t>之值為</w:t>
      </w:r>
      <w:r w:rsidR="00843E61" w:rsidRPr="00597D52">
        <w:rPr>
          <w:spacing w:val="20"/>
          <w:sz w:val="22"/>
        </w:rPr>
        <w:fldChar w:fldCharType="begin"/>
      </w:r>
      <w:r w:rsidR="005F7374" w:rsidRPr="00597D52">
        <w:rPr>
          <w:spacing w:val="20"/>
          <w:sz w:val="22"/>
        </w:rPr>
        <w:instrText>eq \x\bo(</w:instrText>
      </w:r>
      <w:r w:rsidR="00843E61" w:rsidRPr="00597D52">
        <w:rPr>
          <w:spacing w:val="20"/>
          <w:sz w:val="22"/>
        </w:rPr>
        <w:fldChar w:fldCharType="begin"/>
      </w:r>
      <w:r w:rsidR="005F7374" w:rsidRPr="00597D52">
        <w:rPr>
          <w:spacing w:val="20"/>
          <w:sz w:val="22"/>
        </w:rPr>
        <w:instrText>eq \f(</w:instrText>
      </w:r>
      <w:r w:rsidR="00843E61" w:rsidRPr="00597D52">
        <w:rPr>
          <w:spacing w:val="20"/>
          <w:sz w:val="22"/>
        </w:rPr>
        <w:fldChar w:fldCharType="begin"/>
      </w:r>
      <w:r w:rsidR="005F7374" w:rsidRPr="00597D52">
        <w:rPr>
          <w:rFonts w:hint="eastAsia"/>
          <w:spacing w:val="20"/>
          <w:sz w:val="22"/>
        </w:rPr>
        <w:instrText>eq \o\ac(</w:instrText>
      </w:r>
      <w:r w:rsidR="005F7374" w:rsidRPr="00597D52">
        <w:rPr>
          <w:rFonts w:hint="eastAsia"/>
          <w:spacing w:val="20"/>
          <w:position w:val="-2"/>
          <w:sz w:val="34"/>
          <w:szCs w:val="34"/>
        </w:rPr>
        <w:instrText>○</w:instrText>
      </w:r>
      <w:r w:rsidR="005F7374" w:rsidRPr="00597D52">
        <w:rPr>
          <w:rFonts w:hint="eastAsia"/>
          <w:spacing w:val="20"/>
          <w:sz w:val="22"/>
        </w:rPr>
        <w:instrText>,</w:instrText>
      </w:r>
      <w:r w:rsidR="00843E61" w:rsidRPr="00597D52">
        <w:rPr>
          <w:spacing w:val="20"/>
          <w:sz w:val="22"/>
        </w:rPr>
        <w:fldChar w:fldCharType="begin"/>
      </w:r>
      <w:r w:rsidR="005F7374" w:rsidRPr="00597D52">
        <w:rPr>
          <w:spacing w:val="20"/>
          <w:sz w:val="22"/>
        </w:rPr>
        <w:instrText>eq \d\fo</w:instrText>
      </w:r>
      <w:r w:rsidR="005F7374" w:rsidRPr="00597D52">
        <w:rPr>
          <w:rFonts w:hint="eastAsia"/>
          <w:spacing w:val="20"/>
          <w:sz w:val="22"/>
        </w:rPr>
        <w:instrText>1</w:instrText>
      </w:r>
      <w:r w:rsidR="005F7374" w:rsidRPr="00597D52">
        <w:rPr>
          <w:spacing w:val="20"/>
          <w:sz w:val="22"/>
        </w:rPr>
        <w:instrText>()</w:instrText>
      </w:r>
      <w:r w:rsidR="005F7374">
        <w:rPr>
          <w:rFonts w:hint="eastAsia"/>
          <w:sz w:val="20"/>
        </w:rPr>
        <w:instrText>15</w:instrText>
      </w:r>
      <w:r w:rsidR="00843E61" w:rsidRPr="00597D52">
        <w:rPr>
          <w:spacing w:val="20"/>
          <w:sz w:val="22"/>
        </w:rPr>
        <w:fldChar w:fldCharType="end"/>
      </w:r>
      <w:r w:rsidR="005F7374" w:rsidRPr="00597D52">
        <w:rPr>
          <w:rFonts w:hint="eastAsia"/>
          <w:spacing w:val="20"/>
          <w:sz w:val="22"/>
        </w:rPr>
        <w:instrText>)</w:instrText>
      </w:r>
      <w:r w:rsidR="00843E61" w:rsidRPr="00597D52">
        <w:rPr>
          <w:spacing w:val="20"/>
          <w:sz w:val="22"/>
        </w:rPr>
        <w:fldChar w:fldCharType="end"/>
      </w:r>
      <w:r w:rsidR="005F7374" w:rsidRPr="00597D52">
        <w:rPr>
          <w:spacing w:val="20"/>
          <w:sz w:val="22"/>
        </w:rPr>
        <w:instrText>,</w:instrText>
      </w:r>
      <w:r w:rsidR="00843E61" w:rsidRPr="00597D52">
        <w:rPr>
          <w:spacing w:val="20"/>
          <w:sz w:val="22"/>
        </w:rPr>
        <w:fldChar w:fldCharType="begin"/>
      </w:r>
      <w:r w:rsidR="005F7374" w:rsidRPr="00597D52">
        <w:rPr>
          <w:rFonts w:hint="eastAsia"/>
          <w:spacing w:val="20"/>
          <w:sz w:val="22"/>
        </w:rPr>
        <w:instrText>eq \o\ac(</w:instrText>
      </w:r>
      <w:r w:rsidR="005F7374" w:rsidRPr="00597D52">
        <w:rPr>
          <w:rFonts w:hint="eastAsia"/>
          <w:spacing w:val="20"/>
          <w:position w:val="-2"/>
          <w:sz w:val="34"/>
          <w:szCs w:val="34"/>
        </w:rPr>
        <w:instrText>○</w:instrText>
      </w:r>
      <w:r w:rsidR="005F7374" w:rsidRPr="00597D52">
        <w:rPr>
          <w:rFonts w:hint="eastAsia"/>
          <w:spacing w:val="20"/>
          <w:sz w:val="22"/>
        </w:rPr>
        <w:instrText>,</w:instrText>
      </w:r>
      <w:r w:rsidR="00843E61" w:rsidRPr="00597D52">
        <w:rPr>
          <w:spacing w:val="20"/>
          <w:sz w:val="22"/>
        </w:rPr>
        <w:fldChar w:fldCharType="begin"/>
      </w:r>
      <w:r w:rsidR="005F7374" w:rsidRPr="00597D52">
        <w:rPr>
          <w:spacing w:val="20"/>
          <w:sz w:val="22"/>
        </w:rPr>
        <w:instrText>eq \d\fo</w:instrText>
      </w:r>
      <w:r w:rsidR="005F7374" w:rsidRPr="00597D52">
        <w:rPr>
          <w:rFonts w:hint="eastAsia"/>
          <w:spacing w:val="20"/>
          <w:sz w:val="22"/>
        </w:rPr>
        <w:instrText>0</w:instrText>
      </w:r>
      <w:r w:rsidR="005F7374" w:rsidRPr="00597D52">
        <w:rPr>
          <w:spacing w:val="20"/>
          <w:sz w:val="22"/>
        </w:rPr>
        <w:instrText>()</w:instrText>
      </w:r>
      <w:r w:rsidR="005F7374">
        <w:rPr>
          <w:rFonts w:hint="eastAsia"/>
          <w:sz w:val="20"/>
        </w:rPr>
        <w:instrText>16</w:instrText>
      </w:r>
      <w:r w:rsidR="00843E61" w:rsidRPr="00597D52">
        <w:rPr>
          <w:spacing w:val="20"/>
          <w:sz w:val="22"/>
        </w:rPr>
        <w:fldChar w:fldCharType="end"/>
      </w:r>
      <w:r w:rsidR="005F7374" w:rsidRPr="00597D52">
        <w:rPr>
          <w:rFonts w:hint="eastAsia"/>
          <w:spacing w:val="20"/>
          <w:sz w:val="22"/>
        </w:rPr>
        <w:instrText>)</w:instrText>
      </w:r>
      <w:r w:rsidR="00843E61" w:rsidRPr="00597D52">
        <w:rPr>
          <w:spacing w:val="20"/>
          <w:sz w:val="22"/>
        </w:rPr>
        <w:fldChar w:fldCharType="end"/>
      </w:r>
      <w:r w:rsidR="005F7374" w:rsidRPr="00597D52">
        <w:rPr>
          <w:spacing w:val="20"/>
          <w:sz w:val="22"/>
        </w:rPr>
        <w:instrText>)</w:instrText>
      </w:r>
      <w:r w:rsidR="00843E61" w:rsidRPr="00597D52">
        <w:rPr>
          <w:spacing w:val="20"/>
          <w:sz w:val="22"/>
        </w:rPr>
        <w:fldChar w:fldCharType="end"/>
      </w:r>
      <w:r w:rsidR="005F7374" w:rsidRPr="00597D52">
        <w:rPr>
          <w:spacing w:val="20"/>
          <w:sz w:val="22"/>
        </w:rPr>
        <w:instrText>)</w:instrText>
      </w:r>
      <w:r w:rsidR="00843E61" w:rsidRPr="00597D52">
        <w:rPr>
          <w:spacing w:val="20"/>
          <w:sz w:val="22"/>
        </w:rPr>
        <w:fldChar w:fldCharType="end"/>
      </w:r>
      <w:r w:rsidR="005F7374">
        <w:rPr>
          <w:rFonts w:hint="eastAsia"/>
        </w:rPr>
        <w:t>。</w:t>
      </w:r>
      <w:r w:rsidR="005F7374" w:rsidRPr="001254B2">
        <w:rPr>
          <w:rFonts w:ascii="標楷體" w:eastAsia="標楷體" w:hAnsi="標楷體" w:hint="eastAsia"/>
        </w:rPr>
        <w:t>(請化為最簡分數)</w:t>
      </w:r>
    </w:p>
    <w:p w14:paraId="3CBE22CC" w14:textId="77777777" w:rsidR="005F7374" w:rsidRPr="00A85A04" w:rsidRDefault="005F7374" w:rsidP="00166A82">
      <w:pPr>
        <w:pStyle w:val="Normala62ea9e1-0e50-4880-9351-bc92d7c235a4"/>
        <w:kinsoku w:val="0"/>
        <w:overflowPunct w:val="0"/>
        <w:autoSpaceDE w:val="0"/>
        <w:autoSpaceDN w:val="0"/>
        <w:spacing w:line="0" w:lineRule="atLeast"/>
        <w:ind w:left="720" w:hangingChars="300" w:hanging="720"/>
        <w:rPr>
          <w:rFonts w:eastAsia="標楷體"/>
          <w:color w:val="000000" w:themeColor="text1"/>
        </w:rPr>
      </w:pPr>
      <w:r w:rsidRPr="00A85A04">
        <w:rPr>
          <w:rFonts w:eastAsia="標楷體" w:hint="eastAsia"/>
          <w:color w:val="000000" w:themeColor="text1"/>
          <w:bdr w:val="single" w:sz="4" w:space="0" w:color="auto"/>
          <w:shd w:val="pct15" w:color="auto" w:fill="FFFFFF"/>
        </w:rPr>
        <w:t>解析</w:t>
      </w:r>
      <w:r w:rsidRPr="00A85A04">
        <w:rPr>
          <w:rFonts w:eastAsia="標楷體" w:hint="eastAsia"/>
          <w:color w:val="000000" w:themeColor="text1"/>
        </w:rPr>
        <w:t>：設</w:t>
      </w:r>
      <w:r w:rsidRPr="00A85A04">
        <w:rPr>
          <w:rFonts w:eastAsia="標楷體" w:hint="eastAsia"/>
          <w:color w:val="000000" w:themeColor="text1"/>
          <w:w w:val="25"/>
        </w:rPr>
        <w:t xml:space="preserve">　</w:t>
      </w:r>
      <w:r w:rsidRPr="00A85A04">
        <w:rPr>
          <w:rFonts w:eastAsia="標楷體" w:hint="eastAsia"/>
          <w:i/>
          <w:color w:val="000000" w:themeColor="text1"/>
        </w:rPr>
        <w:t>A</w:t>
      </w:r>
      <w:r w:rsidRPr="00A85A04">
        <w:rPr>
          <w:rFonts w:eastAsia="標楷體" w:hint="eastAsia"/>
          <w:color w:val="000000" w:themeColor="text1"/>
        </w:rPr>
        <w:t>（</w:t>
      </w:r>
      <w:r w:rsidRPr="00A85A04">
        <w:rPr>
          <w:rFonts w:eastAsia="標楷體" w:hint="eastAsia"/>
          <w:i/>
          <w:color w:val="000000" w:themeColor="text1"/>
        </w:rPr>
        <w:t>t</w:t>
      </w:r>
      <w:r w:rsidRPr="00A85A04">
        <w:rPr>
          <w:rFonts w:eastAsia="標楷體" w:hint="eastAsia"/>
          <w:color w:val="000000" w:themeColor="text1"/>
        </w:rPr>
        <w:t>，</w:t>
      </w:r>
      <w:r w:rsidRPr="00A85A04">
        <w:rPr>
          <w:rFonts w:eastAsia="標楷體" w:hint="eastAsia"/>
          <w:iCs/>
          <w:color w:val="000000" w:themeColor="text1"/>
        </w:rPr>
        <w:t>log</w:t>
      </w:r>
      <w:r w:rsidRPr="00A85A04">
        <w:rPr>
          <w:rFonts w:eastAsia="標楷體" w:hint="eastAsia"/>
          <w:i/>
          <w:color w:val="000000" w:themeColor="text1"/>
        </w:rPr>
        <w:t>t</w:t>
      </w:r>
      <w:r w:rsidRPr="00A85A04">
        <w:rPr>
          <w:rFonts w:eastAsia="標楷體" w:hint="eastAsia"/>
          <w:color w:val="000000" w:themeColor="text1"/>
        </w:rPr>
        <w:t>），其中</w:t>
      </w:r>
      <w:r w:rsidRPr="00A85A04">
        <w:rPr>
          <w:rFonts w:eastAsia="標楷體" w:hint="eastAsia"/>
          <w:color w:val="000000" w:themeColor="text1"/>
          <w:w w:val="25"/>
        </w:rPr>
        <w:t xml:space="preserve">　</w:t>
      </w:r>
      <w:r w:rsidRPr="00A85A04">
        <w:rPr>
          <w:rFonts w:eastAsia="標楷體" w:hint="eastAsia"/>
          <w:i/>
          <w:color w:val="000000" w:themeColor="text1"/>
        </w:rPr>
        <w:t>t</w:t>
      </w:r>
      <w:r w:rsidRPr="00A85A04">
        <w:rPr>
          <w:rFonts w:eastAsia="標楷體" w:hint="eastAsia"/>
          <w:color w:val="000000" w:themeColor="text1"/>
        </w:rPr>
        <w:t>＞</w:t>
      </w:r>
      <w:r w:rsidRPr="00A85A04">
        <w:rPr>
          <w:rFonts w:eastAsia="標楷體" w:hint="eastAsia"/>
          <w:color w:val="000000" w:themeColor="text1"/>
        </w:rPr>
        <w:t>1</w:t>
      </w:r>
    </w:p>
    <w:p w14:paraId="6549BCCE" w14:textId="77777777" w:rsidR="005F7374" w:rsidRPr="00A85A04" w:rsidRDefault="005F7374" w:rsidP="00166A82">
      <w:pPr>
        <w:pStyle w:val="Normala62ea9e1-0e50-4880-9351-bc92d7c235a4"/>
        <w:kinsoku w:val="0"/>
        <w:overflowPunct w:val="0"/>
        <w:autoSpaceDE w:val="0"/>
        <w:autoSpaceDN w:val="0"/>
        <w:spacing w:line="0" w:lineRule="atLeast"/>
        <w:ind w:leftChars="300" w:left="720"/>
        <w:rPr>
          <w:rFonts w:eastAsia="標楷體"/>
          <w:color w:val="000000" w:themeColor="text1"/>
        </w:rPr>
      </w:pPr>
      <w:r w:rsidRPr="00A85A04">
        <w:rPr>
          <w:rFonts w:eastAsia="標楷體" w:hint="eastAsia"/>
          <w:color w:val="000000" w:themeColor="text1"/>
        </w:rPr>
        <w:t>因為</w:t>
      </w:r>
      <w:r w:rsidRPr="00A85A04">
        <w:rPr>
          <w:color w:val="000000" w:themeColor="text1"/>
          <w:position w:val="-6"/>
        </w:rPr>
        <w:object w:dxaOrig="380" w:dyaOrig="340" w14:anchorId="3F5AE9FB">
          <v:shape id="_x0000_i1164" type="#_x0000_t75" style="width:19.2pt;height:16.8pt" o:ole="">
            <v:imagedata r:id="rId67" o:title=""/>
          </v:shape>
          <o:OLEObject Type="Embed" ProgID="Equation.3" ShapeID="_x0000_i1164" DrawAspect="Content" ObjectID="_1730268464" r:id="rId270"/>
        </w:object>
      </w:r>
      <w:r w:rsidRPr="00A85A04">
        <w:rPr>
          <w:rFonts w:eastAsia="標楷體" w:hint="eastAsia"/>
          <w:color w:val="000000" w:themeColor="text1"/>
        </w:rPr>
        <w:t>：</w:t>
      </w:r>
      <w:r w:rsidRPr="00A85A04">
        <w:rPr>
          <w:color w:val="000000" w:themeColor="text1"/>
          <w:position w:val="-6"/>
        </w:rPr>
        <w:object w:dxaOrig="400" w:dyaOrig="320" w14:anchorId="1DCF192E">
          <v:shape id="_x0000_i1165" type="#_x0000_t75" style="width:19.8pt;height:16.2pt" o:ole="">
            <v:imagedata r:id="rId271" o:title=""/>
          </v:shape>
          <o:OLEObject Type="Embed" ProgID="Equation.3" ShapeID="_x0000_i1165" DrawAspect="Content" ObjectID="_1730268465" r:id="rId272"/>
        </w:object>
      </w:r>
      <w:r w:rsidRPr="00A85A04">
        <w:rPr>
          <w:rFonts w:eastAsia="標楷體" w:hint="eastAsia"/>
          <w:color w:val="000000" w:themeColor="text1"/>
        </w:rPr>
        <w:t>＝</w:t>
      </w:r>
      <w:r w:rsidRPr="00A85A04">
        <w:rPr>
          <w:rFonts w:eastAsia="標楷體" w:hint="eastAsia"/>
          <w:color w:val="000000" w:themeColor="text1"/>
        </w:rPr>
        <w:t>1</w:t>
      </w:r>
      <w:r w:rsidRPr="00A85A04">
        <w:rPr>
          <w:rFonts w:eastAsia="標楷體" w:hint="eastAsia"/>
          <w:color w:val="000000" w:themeColor="text1"/>
        </w:rPr>
        <w:t>：</w:t>
      </w:r>
      <w:r w:rsidRPr="00A85A04">
        <w:rPr>
          <w:rFonts w:eastAsia="標楷體" w:hint="eastAsia"/>
          <w:color w:val="000000" w:themeColor="text1"/>
        </w:rPr>
        <w:t>4</w:t>
      </w:r>
      <w:r w:rsidRPr="00A85A04">
        <w:rPr>
          <w:rFonts w:eastAsia="標楷體" w:hint="eastAsia"/>
          <w:color w:val="000000" w:themeColor="text1"/>
        </w:rPr>
        <w:t>，所以</w:t>
      </w:r>
      <w:r w:rsidRPr="00A85A04">
        <w:rPr>
          <w:rFonts w:eastAsia="標楷體" w:hint="eastAsia"/>
          <w:color w:val="000000" w:themeColor="text1"/>
          <w:w w:val="25"/>
        </w:rPr>
        <w:t xml:space="preserve">　</w:t>
      </w:r>
      <w:r w:rsidRPr="00A85A04">
        <w:rPr>
          <w:rFonts w:eastAsia="標楷體" w:hint="eastAsia"/>
          <w:i/>
          <w:color w:val="000000" w:themeColor="text1"/>
        </w:rPr>
        <w:t>B</w:t>
      </w:r>
      <w:r w:rsidRPr="00A85A04">
        <w:rPr>
          <w:rFonts w:eastAsia="標楷體" w:hint="eastAsia"/>
          <w:color w:val="000000" w:themeColor="text1"/>
          <w:w w:val="25"/>
        </w:rPr>
        <w:t xml:space="preserve">　</w:t>
      </w:r>
      <w:r w:rsidRPr="00A85A04">
        <w:rPr>
          <w:rFonts w:eastAsia="標楷體" w:hint="eastAsia"/>
          <w:color w:val="000000" w:themeColor="text1"/>
        </w:rPr>
        <w:t>點坐標為（</w:t>
      </w:r>
      <w:r w:rsidRPr="00A85A04">
        <w:rPr>
          <w:rFonts w:eastAsia="標楷體" w:hint="eastAsia"/>
          <w:color w:val="000000" w:themeColor="text1"/>
        </w:rPr>
        <w:t>4</w:t>
      </w:r>
      <w:r w:rsidRPr="00A85A04">
        <w:rPr>
          <w:rFonts w:eastAsia="標楷體" w:hint="eastAsia"/>
          <w:i/>
          <w:color w:val="000000" w:themeColor="text1"/>
        </w:rPr>
        <w:t>t</w:t>
      </w:r>
      <w:r w:rsidRPr="00A85A04">
        <w:rPr>
          <w:rFonts w:eastAsia="標楷體" w:hint="eastAsia"/>
          <w:color w:val="000000" w:themeColor="text1"/>
        </w:rPr>
        <w:t>，</w:t>
      </w:r>
      <w:r w:rsidRPr="00A85A04">
        <w:rPr>
          <w:rFonts w:eastAsia="標楷體" w:hint="eastAsia"/>
          <w:color w:val="000000" w:themeColor="text1"/>
        </w:rPr>
        <w:t>4</w:t>
      </w:r>
      <w:r w:rsidRPr="00A85A04">
        <w:rPr>
          <w:rFonts w:eastAsia="標楷體" w:hint="eastAsia"/>
          <w:color w:val="000000" w:themeColor="text1"/>
          <w:w w:val="25"/>
        </w:rPr>
        <w:t xml:space="preserve">　</w:t>
      </w:r>
      <w:r w:rsidRPr="00A85A04">
        <w:rPr>
          <w:rFonts w:eastAsia="標楷體" w:hint="eastAsia"/>
          <w:iCs/>
          <w:color w:val="000000" w:themeColor="text1"/>
        </w:rPr>
        <w:t>log</w:t>
      </w:r>
      <w:r w:rsidRPr="00A85A04">
        <w:rPr>
          <w:rFonts w:eastAsia="標楷體" w:hint="eastAsia"/>
          <w:i/>
          <w:color w:val="000000" w:themeColor="text1"/>
        </w:rPr>
        <w:t>t</w:t>
      </w:r>
      <w:r w:rsidRPr="00A85A04">
        <w:rPr>
          <w:rFonts w:eastAsia="標楷體" w:hint="eastAsia"/>
          <w:color w:val="000000" w:themeColor="text1"/>
        </w:rPr>
        <w:t>）</w:t>
      </w:r>
    </w:p>
    <w:p w14:paraId="58DD1CBA" w14:textId="77777777" w:rsidR="005F7374" w:rsidRPr="00A85A04" w:rsidRDefault="005F7374" w:rsidP="00166A82">
      <w:pPr>
        <w:pStyle w:val="Normala62ea9e1-0e50-4880-9351-bc92d7c235a4"/>
        <w:kinsoku w:val="0"/>
        <w:overflowPunct w:val="0"/>
        <w:autoSpaceDE w:val="0"/>
        <w:autoSpaceDN w:val="0"/>
        <w:spacing w:line="0" w:lineRule="atLeast"/>
        <w:ind w:leftChars="300" w:left="720"/>
        <w:rPr>
          <w:rFonts w:eastAsia="標楷體"/>
          <w:color w:val="000000" w:themeColor="text1"/>
        </w:rPr>
      </w:pPr>
      <w:r w:rsidRPr="00A85A04">
        <w:rPr>
          <w:rFonts w:eastAsia="標楷體"/>
          <w:color w:val="000000" w:themeColor="text1"/>
        </w:rPr>
        <w:sym w:font="Symbol" w:char="F0DE"/>
      </w:r>
      <w:r w:rsidRPr="00A85A04">
        <w:rPr>
          <w:rFonts w:eastAsia="標楷體" w:hint="eastAsia"/>
          <w:color w:val="000000" w:themeColor="text1"/>
          <w:w w:val="25"/>
        </w:rPr>
        <w:t xml:space="preserve">　</w:t>
      </w:r>
      <w:r w:rsidRPr="00A85A04">
        <w:rPr>
          <w:rFonts w:eastAsia="標楷體" w:hint="eastAsia"/>
          <w:color w:val="000000" w:themeColor="text1"/>
        </w:rPr>
        <w:t>4</w:t>
      </w:r>
      <w:r w:rsidRPr="00A85A04">
        <w:rPr>
          <w:rFonts w:eastAsia="標楷體" w:hint="eastAsia"/>
          <w:color w:val="000000" w:themeColor="text1"/>
          <w:w w:val="25"/>
        </w:rPr>
        <w:t xml:space="preserve">　</w:t>
      </w:r>
      <w:r w:rsidRPr="00A85A04">
        <w:rPr>
          <w:rFonts w:eastAsia="標楷體" w:hint="eastAsia"/>
          <w:iCs/>
          <w:color w:val="000000" w:themeColor="text1"/>
        </w:rPr>
        <w:t>log</w:t>
      </w:r>
      <w:r w:rsidRPr="00A85A04">
        <w:rPr>
          <w:rFonts w:eastAsia="標楷體" w:hint="eastAsia"/>
          <w:i/>
          <w:color w:val="000000" w:themeColor="text1"/>
        </w:rPr>
        <w:t>t</w:t>
      </w:r>
      <w:r w:rsidRPr="00A85A04">
        <w:rPr>
          <w:rFonts w:eastAsia="標楷體" w:hint="eastAsia"/>
          <w:color w:val="000000" w:themeColor="text1"/>
        </w:rPr>
        <w:t>＝</w:t>
      </w:r>
      <w:r w:rsidRPr="00A85A04">
        <w:rPr>
          <w:rFonts w:eastAsia="標楷體" w:hint="eastAsia"/>
          <w:iCs/>
          <w:color w:val="000000" w:themeColor="text1"/>
        </w:rPr>
        <w:t>log</w:t>
      </w:r>
      <w:r w:rsidRPr="00A85A04">
        <w:rPr>
          <w:rFonts w:eastAsia="標楷體" w:hint="eastAsia"/>
          <w:color w:val="000000" w:themeColor="text1"/>
        </w:rPr>
        <w:t>4</w:t>
      </w:r>
      <w:r w:rsidRPr="00A85A04">
        <w:rPr>
          <w:rFonts w:eastAsia="標楷體" w:hint="eastAsia"/>
          <w:i/>
          <w:color w:val="000000" w:themeColor="text1"/>
        </w:rPr>
        <w:t>t</w:t>
      </w:r>
      <w:r w:rsidRPr="00A85A04">
        <w:rPr>
          <w:rFonts w:eastAsia="標楷體" w:hint="eastAsia"/>
          <w:color w:val="000000" w:themeColor="text1"/>
        </w:rPr>
        <w:t>，即</w:t>
      </w:r>
      <w:r w:rsidRPr="00A85A04">
        <w:rPr>
          <w:rFonts w:eastAsia="標楷體"/>
          <w:color w:val="000000" w:themeColor="text1"/>
          <w:position w:val="-6"/>
        </w:rPr>
        <w:object w:dxaOrig="620" w:dyaOrig="320" w14:anchorId="2D05A8C4">
          <v:shape id="_x0000_i1166" type="#_x0000_t75" style="width:30.6pt;height:16.2pt" o:ole="">
            <v:imagedata r:id="rId273" o:title=""/>
          </v:shape>
          <o:OLEObject Type="Embed" ProgID="Equation.DSMT4" ShapeID="_x0000_i1166" DrawAspect="Content" ObjectID="_1730268466" r:id="rId274"/>
        </w:object>
      </w:r>
      <w:r w:rsidRPr="00A85A04">
        <w:rPr>
          <w:rFonts w:eastAsia="標楷體" w:hint="eastAsia"/>
          <w:color w:val="000000" w:themeColor="text1"/>
        </w:rPr>
        <w:t>，解得</w:t>
      </w:r>
      <w:r w:rsidRPr="00A85A04">
        <w:rPr>
          <w:rFonts w:eastAsia="標楷體"/>
          <w:color w:val="000000" w:themeColor="text1"/>
          <w:position w:val="-6"/>
        </w:rPr>
        <w:object w:dxaOrig="560" w:dyaOrig="480" w14:anchorId="4D2843BD">
          <v:shape id="_x0000_i1167" type="#_x0000_t75" style="width:27.6pt;height:24pt" o:ole="">
            <v:imagedata r:id="rId275" o:title=""/>
          </v:shape>
          <o:OLEObject Type="Embed" ProgID="Equation.DSMT4" ShapeID="_x0000_i1167" DrawAspect="Content" ObjectID="_1730268467" r:id="rId276"/>
        </w:object>
      </w:r>
      <w:r w:rsidR="009861C4">
        <w:rPr>
          <w:rFonts w:eastAsia="標楷體"/>
          <w:color w:val="000000" w:themeColor="text1"/>
          <w:position w:val="-6"/>
        </w:rPr>
        <w:t>，</w:t>
      </w:r>
      <w:r w:rsidRPr="00A85A04">
        <w:rPr>
          <w:rFonts w:eastAsia="標楷體" w:hint="eastAsia"/>
          <w:color w:val="000000" w:themeColor="text1"/>
        </w:rPr>
        <w:t>故</w:t>
      </w:r>
      <w:r w:rsidRPr="00A85A04">
        <w:rPr>
          <w:rFonts w:eastAsia="標楷體" w:hint="eastAsia"/>
          <w:color w:val="000000" w:themeColor="text1"/>
          <w:w w:val="25"/>
        </w:rPr>
        <w:t xml:space="preserve">　</w:t>
      </w:r>
      <w:r w:rsidRPr="00A85A04">
        <w:rPr>
          <w:rFonts w:eastAsia="標楷體" w:hint="eastAsia"/>
          <w:i/>
          <w:color w:val="000000" w:themeColor="text1"/>
        </w:rPr>
        <w:t>A</w:t>
      </w:r>
      <w:r w:rsidRPr="00A85A04">
        <w:rPr>
          <w:rFonts w:eastAsia="標楷體" w:hint="eastAsia"/>
          <w:color w:val="000000" w:themeColor="text1"/>
          <w:w w:val="25"/>
        </w:rPr>
        <w:t xml:space="preserve">　</w:t>
      </w:r>
      <w:r w:rsidRPr="00A85A04">
        <w:rPr>
          <w:rFonts w:eastAsia="標楷體" w:hint="eastAsia"/>
          <w:color w:val="000000" w:themeColor="text1"/>
        </w:rPr>
        <w:t>點的</w:t>
      </w:r>
      <w:r w:rsidRPr="00A85A04">
        <w:rPr>
          <w:rFonts w:eastAsia="標楷體" w:hint="eastAsia"/>
          <w:color w:val="000000" w:themeColor="text1"/>
          <w:w w:val="25"/>
        </w:rPr>
        <w:t xml:space="preserve">　</w:t>
      </w:r>
      <w:r w:rsidRPr="00A85A04">
        <w:rPr>
          <w:rFonts w:eastAsia="標楷體" w:hint="eastAsia"/>
          <w:i/>
          <w:color w:val="000000" w:themeColor="text1"/>
        </w:rPr>
        <w:t>x</w:t>
      </w:r>
      <w:r w:rsidRPr="00A85A04">
        <w:rPr>
          <w:rFonts w:eastAsia="標楷體" w:hint="eastAsia"/>
          <w:color w:val="000000" w:themeColor="text1"/>
          <w:w w:val="25"/>
        </w:rPr>
        <w:t xml:space="preserve">　</w:t>
      </w:r>
      <w:r w:rsidRPr="00A85A04">
        <w:rPr>
          <w:rFonts w:eastAsia="標楷體" w:hint="eastAsia"/>
          <w:color w:val="000000" w:themeColor="text1"/>
        </w:rPr>
        <w:t>坐標為</w:t>
      </w:r>
      <w:r w:rsidRPr="00A85A04">
        <w:rPr>
          <w:rFonts w:eastAsia="標楷體"/>
          <w:color w:val="000000" w:themeColor="text1"/>
          <w:position w:val="-4"/>
        </w:rPr>
        <w:object w:dxaOrig="300" w:dyaOrig="460" w14:anchorId="1CBB9004">
          <v:shape id="_x0000_i1168" type="#_x0000_t75" style="width:15pt;height:23.4pt" o:ole="">
            <v:imagedata r:id="rId277" o:title=""/>
          </v:shape>
          <o:OLEObject Type="Embed" ProgID="Equation.DSMT4" ShapeID="_x0000_i1168" DrawAspect="Content" ObjectID="_1730268468" r:id="rId278"/>
        </w:object>
      </w:r>
    </w:p>
    <w:p w14:paraId="35A3E902" w14:textId="77777777" w:rsidR="005F7374" w:rsidRPr="00F733DD" w:rsidRDefault="005F7374" w:rsidP="005F7374">
      <w:pPr>
        <w:pStyle w:val="Normala62ea9e1-0e50-4880-9351-bc92d7c235a4"/>
        <w:rPr>
          <w:color w:val="FF0000"/>
        </w:rPr>
      </w:pPr>
    </w:p>
    <w:p w14:paraId="6C2EB89B" w14:textId="77777777" w:rsidR="001119E2" w:rsidRDefault="005F7374" w:rsidP="00F6071C">
      <w:pPr>
        <w:pStyle w:val="Normala62ea9e1-0e50-4880-9351-bc92d7c235a4"/>
        <w:numPr>
          <w:ilvl w:val="0"/>
          <w:numId w:val="9"/>
        </w:numPr>
        <w:rPr>
          <w:rFonts w:eastAsia="標楷體"/>
          <w:color w:val="000000" w:themeColor="text1"/>
        </w:rPr>
      </w:pPr>
      <w:r w:rsidRPr="0036217F">
        <w:rPr>
          <w:rFonts w:eastAsia="標楷體" w:hint="eastAsia"/>
          <w:color w:val="000000" w:themeColor="text1"/>
        </w:rPr>
        <w:t>某公司為了響應</w:t>
      </w:r>
      <w:proofErr w:type="gramStart"/>
      <w:r w:rsidRPr="0036217F">
        <w:rPr>
          <w:rFonts w:eastAsia="標楷體" w:hint="eastAsia"/>
          <w:color w:val="000000" w:themeColor="text1"/>
        </w:rPr>
        <w:t>節能減碳政策</w:t>
      </w:r>
      <w:proofErr w:type="gramEnd"/>
      <w:r w:rsidRPr="0036217F">
        <w:rPr>
          <w:rFonts w:eastAsia="標楷體" w:hint="eastAsia"/>
          <w:color w:val="000000" w:themeColor="text1"/>
        </w:rPr>
        <w:t>，決定在六年後將公司該年二氧化碳</w:t>
      </w:r>
      <w:proofErr w:type="gramStart"/>
      <w:r w:rsidRPr="0036217F">
        <w:rPr>
          <w:rFonts w:eastAsia="標楷體" w:hint="eastAsia"/>
          <w:color w:val="000000" w:themeColor="text1"/>
        </w:rPr>
        <w:t>排放量降為</w:t>
      </w:r>
      <w:proofErr w:type="gramEnd"/>
      <w:r w:rsidRPr="0036217F">
        <w:rPr>
          <w:rFonts w:eastAsia="標楷體" w:hint="eastAsia"/>
          <w:color w:val="000000" w:themeColor="text1"/>
        </w:rPr>
        <w:t>目前排放量的</w:t>
      </w:r>
      <w:r w:rsidRPr="0036217F">
        <w:rPr>
          <w:rFonts w:eastAsia="標楷體" w:hint="eastAsia"/>
          <w:color w:val="000000" w:themeColor="text1"/>
          <w:w w:val="25"/>
        </w:rPr>
        <w:t xml:space="preserve">　</w:t>
      </w:r>
      <w:r w:rsidRPr="0036217F">
        <w:rPr>
          <w:rFonts w:eastAsia="標楷體" w:hint="eastAsia"/>
          <w:color w:val="000000" w:themeColor="text1"/>
        </w:rPr>
        <w:t>70</w:t>
      </w:r>
      <w:r w:rsidRPr="0036217F">
        <w:rPr>
          <w:rFonts w:eastAsia="標楷體" w:hint="eastAsia"/>
          <w:color w:val="000000" w:themeColor="text1"/>
          <w:w w:val="25"/>
        </w:rPr>
        <w:t xml:space="preserve">　</w:t>
      </w:r>
      <w:r w:rsidRPr="0036217F">
        <w:rPr>
          <w:rFonts w:eastAsia="標楷體" w:hint="eastAsia"/>
          <w:color w:val="000000" w:themeColor="text1"/>
        </w:rPr>
        <w:t>％。公司希望</w:t>
      </w:r>
      <w:r w:rsidR="001119E2">
        <w:rPr>
          <w:rFonts w:eastAsia="標楷體" w:hint="eastAsia"/>
          <w:color w:val="000000" w:themeColor="text1"/>
        </w:rPr>
        <w:t xml:space="preserve">   </w:t>
      </w:r>
    </w:p>
    <w:p w14:paraId="576D0C11" w14:textId="77777777" w:rsidR="001119E2" w:rsidRDefault="00C27525" w:rsidP="001119E2">
      <w:pPr>
        <w:pStyle w:val="Normala62ea9e1-0e50-4880-9351-bc92d7c235a4"/>
        <w:tabs>
          <w:tab w:val="left" w:pos="400"/>
        </w:tabs>
        <w:ind w:left="400"/>
        <w:rPr>
          <w:rFonts w:eastAsia="標楷體"/>
          <w:color w:val="000000" w:themeColor="text1"/>
        </w:rPr>
      </w:pPr>
      <w:r>
        <w:rPr>
          <w:rFonts w:eastAsia="標楷體"/>
          <w:noProof/>
          <w:color w:val="000000" w:themeColor="text1"/>
        </w:rPr>
        <w:pict w14:anchorId="6290A193">
          <v:group id="_x0000_s1145" style="position:absolute;left:0;text-align:left;margin-left:372.3pt;margin-top:15.3pt;width:45pt;height:18.9pt;z-index:251660288" coordorigin="6571,10152" coordsize="900,378">
            <v:line id="_x0000_s1146" style="position:absolute" from="6649,10530" to="7471,10530"/>
            <v:group id="_x0000_s1147" style="position:absolute;left:6571;top:10161;width:480;height:369" coordorigin="3260,1980" coordsize="520,400">
              <v:shape id="_x0000_s1148" type="#_x0000_t202" style="position:absolute;left:3260;top:1980;width:520;height:400" filled="f" stroked="f">
                <v:textbox style="mso-next-textbox:#_x0000_s1148">
                  <w:txbxContent>
                    <w:p w14:paraId="79E01C83" w14:textId="77777777" w:rsidR="005869AC" w:rsidRDefault="005869AC" w:rsidP="005F7374">
                      <w:pPr>
                        <w:spacing w:line="0" w:lineRule="atLeast"/>
                        <w:ind w:left="-284" w:right="-2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17</w:t>
                      </w:r>
                    </w:p>
                  </w:txbxContent>
                </v:textbox>
              </v:shape>
              <v:oval id="_x0000_s1149" style="position:absolute;left:3360;top:2020;width:320;height:320" filled="f"/>
            </v:group>
            <v:group id="_x0000_s1150" style="position:absolute;left:6961;top:10152;width:480;height:369" coordorigin="3260,1980" coordsize="520,400">
              <v:shape id="_x0000_s1151" type="#_x0000_t202" style="position:absolute;left:3260;top:1980;width:520;height:400" filled="f" stroked="f">
                <v:textbox style="mso-next-textbox:#_x0000_s1151">
                  <w:txbxContent>
                    <w:p w14:paraId="58DE0749" w14:textId="77777777" w:rsidR="005869AC" w:rsidRDefault="005869AC" w:rsidP="005F7374">
                      <w:pPr>
                        <w:spacing w:line="0" w:lineRule="atLeast"/>
                        <w:ind w:left="-284" w:right="-2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18</w:t>
                      </w:r>
                    </w:p>
                  </w:txbxContent>
                </v:textbox>
              </v:shape>
              <v:oval id="_x0000_s1152" style="position:absolute;left:3360;top:2020;width:320;height:320" filled="f"/>
            </v:group>
          </v:group>
        </w:pict>
      </w:r>
      <w:r w:rsidR="001119E2">
        <w:rPr>
          <w:rFonts w:eastAsia="標楷體" w:hint="eastAsia"/>
          <w:color w:val="000000" w:themeColor="text1"/>
        </w:rPr>
        <w:t xml:space="preserve">     </w:t>
      </w:r>
      <w:r w:rsidR="005F7374" w:rsidRPr="0036217F">
        <w:rPr>
          <w:rFonts w:eastAsia="標楷體" w:hint="eastAsia"/>
          <w:color w:val="000000" w:themeColor="text1"/>
        </w:rPr>
        <w:t>每年依固定的比率（當年和</w:t>
      </w:r>
      <w:r w:rsidR="005F7374">
        <w:rPr>
          <w:rFonts w:eastAsia="標楷體" w:hint="eastAsia"/>
          <w:color w:val="000000" w:themeColor="text1"/>
        </w:rPr>
        <w:t>前一年排放量的比）逐年減少二氧化碳的排放量。若要達到這項目標，</w:t>
      </w:r>
      <w:r w:rsidR="005F7374" w:rsidRPr="0036217F">
        <w:rPr>
          <w:rFonts w:eastAsia="標楷體" w:hint="eastAsia"/>
          <w:color w:val="000000" w:themeColor="text1"/>
        </w:rPr>
        <w:t>該公司每</w:t>
      </w:r>
    </w:p>
    <w:p w14:paraId="0D74C876" w14:textId="77777777" w:rsidR="005F7374" w:rsidRPr="0036217F" w:rsidRDefault="001119E2" w:rsidP="001119E2">
      <w:pPr>
        <w:pStyle w:val="Normala62ea9e1-0e50-4880-9351-bc92d7c235a4"/>
        <w:tabs>
          <w:tab w:val="left" w:pos="400"/>
        </w:tabs>
        <w:ind w:left="40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 </w:t>
      </w:r>
      <w:r w:rsidR="005F7374" w:rsidRPr="0036217F">
        <w:rPr>
          <w:rFonts w:eastAsia="標楷體" w:hint="eastAsia"/>
          <w:color w:val="000000" w:themeColor="text1"/>
        </w:rPr>
        <w:t>年至少要比前一年減少</w:t>
      </w:r>
      <w:r w:rsidR="005F7374" w:rsidRPr="0036217F">
        <w:rPr>
          <w:rFonts w:eastAsia="標楷體" w:hint="eastAsia"/>
          <w:i/>
          <w:color w:val="000000" w:themeColor="text1"/>
        </w:rPr>
        <w:t>r</w:t>
      </w:r>
      <w:r w:rsidR="005F7374" w:rsidRPr="0036217F">
        <w:rPr>
          <w:rFonts w:eastAsia="標楷體" w:hint="eastAsia"/>
          <w:color w:val="000000" w:themeColor="text1"/>
        </w:rPr>
        <w:t>％的二氧化碳的排放量。</w:t>
      </w:r>
      <w:r w:rsidR="005F7374">
        <w:rPr>
          <w:rFonts w:eastAsia="標楷體" w:hint="eastAsia"/>
          <w:color w:val="000000" w:themeColor="text1"/>
        </w:rPr>
        <w:t>則</w:t>
      </w:r>
      <w:r w:rsidR="005F7374" w:rsidRPr="0036217F">
        <w:rPr>
          <w:rFonts w:eastAsia="標楷體" w:hint="eastAsia"/>
          <w:i/>
          <w:color w:val="000000" w:themeColor="text1"/>
        </w:rPr>
        <w:t>r</w:t>
      </w:r>
      <w:r w:rsidR="005F7374">
        <w:rPr>
          <w:rFonts w:eastAsia="標楷體" w:hint="eastAsia"/>
          <w:color w:val="000000" w:themeColor="text1"/>
        </w:rPr>
        <w:t>之值為</w:t>
      </w:r>
      <w:r w:rsidR="008E5013">
        <w:rPr>
          <w:rFonts w:eastAsia="標楷體" w:hint="eastAsia"/>
          <w:color w:val="000000" w:themeColor="text1"/>
        </w:rPr>
        <w:t xml:space="preserve">    </w:t>
      </w:r>
      <w:r w:rsidR="005F7374">
        <w:rPr>
          <w:rFonts w:ascii="新細明體" w:hAnsi="新細明體"/>
          <w:kern w:val="0"/>
          <w:szCs w:val="24"/>
        </w:rPr>
        <w:t xml:space="preserve">.    </w:t>
      </w:r>
      <w:r w:rsidR="005F7374" w:rsidRPr="0036217F">
        <w:rPr>
          <w:rFonts w:eastAsia="標楷體" w:hint="eastAsia"/>
          <w:color w:val="000000" w:themeColor="text1"/>
        </w:rPr>
        <w:t>（四捨五入至小數點後第一位）</w:t>
      </w:r>
    </w:p>
    <w:p w14:paraId="543B1A01" w14:textId="77777777" w:rsidR="005F7374" w:rsidRPr="0036217F" w:rsidRDefault="00166A82" w:rsidP="005F7374">
      <w:pPr>
        <w:pStyle w:val="Normala62ea9e1-0e50-4880-9351-bc92d7c235a4"/>
        <w:jc w:val="center"/>
        <w:rPr>
          <w:rFonts w:eastAsia="標楷體"/>
          <w:color w:val="000000" w:themeColor="text1"/>
        </w:rPr>
      </w:pPr>
      <w:r w:rsidRPr="0036217F">
        <w:rPr>
          <w:rFonts w:eastAsia="標楷體"/>
          <w:color w:val="000000" w:themeColor="text1"/>
        </w:rPr>
        <w:object w:dxaOrig="4602" w:dyaOrig="2584" w14:anchorId="6193601D">
          <v:shape id="_x0000_i1169" type="#_x0000_t75" alt="1Jw92N" style="width:172.8pt;height:97.8pt" o:ole="">
            <v:imagedata r:id="rId279" o:title=""/>
          </v:shape>
          <o:OLEObject Type="Embed" ProgID="Word.Document.8" ShapeID="_x0000_i1169" DrawAspect="Content" ObjectID="_1730268469" r:id="rId280"/>
        </w:object>
      </w:r>
    </w:p>
    <w:p w14:paraId="7A61689C" w14:textId="77777777" w:rsidR="005F7374" w:rsidRPr="0036217F" w:rsidRDefault="005F7374" w:rsidP="005F7374">
      <w:pPr>
        <w:pStyle w:val="Normala62ea9e1-0e50-4880-9351-bc92d7c235a4"/>
        <w:tabs>
          <w:tab w:val="center" w:pos="4150"/>
        </w:tabs>
        <w:rPr>
          <w:rFonts w:eastAsia="標楷體"/>
          <w:color w:val="000000" w:themeColor="text1"/>
        </w:rPr>
      </w:pPr>
      <w:r w:rsidRPr="0036217F">
        <w:rPr>
          <w:rFonts w:eastAsia="標楷體"/>
          <w:color w:val="000000" w:themeColor="text1"/>
        </w:rPr>
        <w:tab/>
      </w:r>
    </w:p>
    <w:p w14:paraId="05F7171F" w14:textId="77777777" w:rsidR="005F7374" w:rsidRPr="0036217F" w:rsidRDefault="005F7374" w:rsidP="005F7374">
      <w:pPr>
        <w:pStyle w:val="Normala62ea9e1-0e50-4880-9351-bc92d7c235a4"/>
        <w:ind w:left="720" w:hangingChars="300" w:hanging="720"/>
        <w:rPr>
          <w:rFonts w:eastAsia="標楷體"/>
          <w:color w:val="000000" w:themeColor="text1"/>
        </w:rPr>
      </w:pPr>
      <w:r w:rsidRPr="0036217F">
        <w:rPr>
          <w:rFonts w:eastAsia="標楷體" w:hint="eastAsia"/>
          <w:color w:val="000000" w:themeColor="text1"/>
          <w:bdr w:val="single" w:sz="4" w:space="0" w:color="auto"/>
          <w:shd w:val="pct15" w:color="auto" w:fill="FFFFFF"/>
        </w:rPr>
        <w:t>解析</w:t>
      </w:r>
      <w:r w:rsidRPr="0036217F">
        <w:rPr>
          <w:rFonts w:eastAsia="標楷體" w:hint="eastAsia"/>
          <w:color w:val="000000" w:themeColor="text1"/>
        </w:rPr>
        <w:t>：設每年減少</w:t>
      </w:r>
      <w:r w:rsidRPr="0036217F">
        <w:rPr>
          <w:rFonts w:eastAsia="標楷體" w:hint="eastAsia"/>
          <w:color w:val="000000" w:themeColor="text1"/>
          <w:w w:val="25"/>
        </w:rPr>
        <w:t xml:space="preserve">　</w:t>
      </w:r>
      <w:r w:rsidRPr="0036217F">
        <w:rPr>
          <w:rFonts w:eastAsia="標楷體" w:hint="eastAsia"/>
          <w:i/>
          <w:color w:val="000000" w:themeColor="text1"/>
        </w:rPr>
        <w:t>r</w:t>
      </w:r>
      <w:r w:rsidRPr="0036217F">
        <w:rPr>
          <w:rFonts w:eastAsia="標楷體" w:hint="eastAsia"/>
          <w:color w:val="000000" w:themeColor="text1"/>
          <w:w w:val="25"/>
        </w:rPr>
        <w:t xml:space="preserve">　</w:t>
      </w:r>
      <w:r w:rsidRPr="0036217F">
        <w:rPr>
          <w:rFonts w:eastAsia="標楷體" w:hint="eastAsia"/>
          <w:color w:val="000000" w:themeColor="text1"/>
        </w:rPr>
        <w:t>％的二氧化碳的排放量</w:t>
      </w:r>
    </w:p>
    <w:p w14:paraId="733EA9D8" w14:textId="77777777" w:rsidR="005F7374" w:rsidRDefault="005F7374" w:rsidP="005F7374">
      <w:pPr>
        <w:pStyle w:val="Normala62ea9e1-0e50-4880-9351-bc92d7c235a4"/>
        <w:ind w:leftChars="300" w:left="720"/>
        <w:rPr>
          <w:rFonts w:eastAsia="標楷體"/>
          <w:color w:val="000000" w:themeColor="text1"/>
        </w:rPr>
      </w:pPr>
      <w:r w:rsidRPr="0036217F">
        <w:rPr>
          <w:rFonts w:eastAsia="標楷體" w:hint="eastAsia"/>
          <w:color w:val="000000" w:themeColor="text1"/>
        </w:rPr>
        <w:t>若</w:t>
      </w:r>
      <w:r w:rsidRPr="0036217F">
        <w:rPr>
          <w:rFonts w:eastAsia="標楷體"/>
          <w:color w:val="000000" w:themeColor="text1"/>
          <w:position w:val="-10"/>
        </w:rPr>
        <w:object w:dxaOrig="1740" w:dyaOrig="360" w14:anchorId="6DDB1EF6">
          <v:shape id="_x0000_i1170" type="#_x0000_t75" alt="180vha" style="width:87pt;height:18pt" o:ole="">
            <v:imagedata r:id="rId281" o:title=""/>
          </v:shape>
          <o:OLEObject Type="Embed" ProgID="Equation.DSMT4" ShapeID="_x0000_i1170" DrawAspect="Content" ObjectID="_1730268470" r:id="rId282"/>
        </w:object>
      </w:r>
      <w:r w:rsidRPr="0036217F">
        <w:rPr>
          <w:rFonts w:eastAsia="標楷體" w:hint="eastAsia"/>
          <w:color w:val="000000" w:themeColor="text1"/>
        </w:rPr>
        <w:t>，</w:t>
      </w:r>
      <w:r w:rsidR="00166A82" w:rsidRPr="0036217F">
        <w:rPr>
          <w:rFonts w:eastAsia="標楷體"/>
          <w:color w:val="000000" w:themeColor="text1"/>
          <w:position w:val="-10"/>
        </w:rPr>
        <w:object w:dxaOrig="2560" w:dyaOrig="520" w14:anchorId="0A3FA8D3">
          <v:shape id="_x0000_i1171" type="#_x0000_t75" alt="1heqbg" style="width:128.4pt;height:25.8pt" o:ole="">
            <v:imagedata r:id="rId283" o:title=""/>
          </v:shape>
          <o:OLEObject Type="Embed" ProgID="Equation.DSMT4" ShapeID="_x0000_i1171" DrawAspect="Content" ObjectID="_1730268471" r:id="rId284"/>
        </w:object>
      </w:r>
      <w:r w:rsidRPr="0036217F">
        <w:rPr>
          <w:rFonts w:eastAsia="標楷體" w:hint="eastAsia"/>
          <w:color w:val="000000" w:themeColor="text1"/>
        </w:rPr>
        <w:t>得</w:t>
      </w:r>
      <w:r w:rsidRPr="0036217F">
        <w:rPr>
          <w:rFonts w:eastAsia="標楷體" w:hint="eastAsia"/>
          <w:color w:val="000000" w:themeColor="text1"/>
          <w:w w:val="25"/>
        </w:rPr>
        <w:t xml:space="preserve">　</w:t>
      </w:r>
      <w:r w:rsidRPr="0036217F">
        <w:rPr>
          <w:rFonts w:eastAsia="標楷體" w:hint="eastAsia"/>
          <w:i/>
          <w:color w:val="000000" w:themeColor="text1"/>
        </w:rPr>
        <w:t>r</w:t>
      </w:r>
      <w:r w:rsidRPr="0036217F">
        <w:rPr>
          <w:rFonts w:eastAsia="標楷體" w:hint="eastAsia"/>
          <w:color w:val="000000" w:themeColor="text1"/>
          <w:w w:val="25"/>
        </w:rPr>
        <w:t xml:space="preserve">　</w:t>
      </w:r>
      <w:r w:rsidRPr="0036217F">
        <w:rPr>
          <w:rFonts w:eastAsia="標楷體" w:hint="eastAsia"/>
          <w:color w:val="000000" w:themeColor="text1"/>
        </w:rPr>
        <w:t>％</w:t>
      </w:r>
      <w:r w:rsidRPr="0036217F">
        <w:rPr>
          <w:rFonts w:eastAsia="標楷體" w:hint="eastAsia"/>
          <w:color w:val="000000" w:themeColor="text1"/>
          <w:w w:val="25"/>
        </w:rPr>
        <w:t xml:space="preserve">　</w:t>
      </w:r>
      <w:r w:rsidRPr="0036217F">
        <w:rPr>
          <w:rFonts w:eastAsia="標楷體"/>
          <w:color w:val="000000" w:themeColor="text1"/>
        </w:rPr>
        <w:sym w:font="Symbol" w:char="F0BB"/>
      </w:r>
      <w:r w:rsidRPr="0036217F">
        <w:rPr>
          <w:rFonts w:eastAsia="標楷體" w:hint="eastAsia"/>
          <w:color w:val="000000" w:themeColor="text1"/>
          <w:w w:val="25"/>
        </w:rPr>
        <w:t xml:space="preserve">　</w:t>
      </w:r>
      <w:r w:rsidRPr="0036217F">
        <w:rPr>
          <w:rFonts w:eastAsia="標楷體" w:hint="eastAsia"/>
          <w:color w:val="000000" w:themeColor="text1"/>
        </w:rPr>
        <w:t>0.0</w:t>
      </w:r>
      <w:r>
        <w:rPr>
          <w:rFonts w:eastAsia="標楷體" w:hint="eastAsia"/>
          <w:color w:val="000000" w:themeColor="text1"/>
        </w:rPr>
        <w:t>577</w:t>
      </w:r>
      <w:r w:rsidR="00A13010">
        <w:rPr>
          <w:rFonts w:eastAsia="標楷體" w:hint="eastAsia"/>
          <w:color w:val="000000" w:themeColor="text1"/>
        </w:rPr>
        <w:t>，</w:t>
      </w:r>
      <w:r w:rsidRPr="0036217F">
        <w:rPr>
          <w:rFonts w:eastAsia="標楷體" w:hint="eastAsia"/>
          <w:color w:val="000000" w:themeColor="text1"/>
        </w:rPr>
        <w:t>故</w:t>
      </w:r>
      <w:r w:rsidRPr="0036217F">
        <w:rPr>
          <w:rFonts w:eastAsia="標楷體" w:hint="eastAsia"/>
          <w:color w:val="000000" w:themeColor="text1"/>
          <w:w w:val="25"/>
        </w:rPr>
        <w:t xml:space="preserve">　</w:t>
      </w:r>
      <w:r w:rsidRPr="0036217F">
        <w:rPr>
          <w:rFonts w:eastAsia="標楷體" w:hint="eastAsia"/>
          <w:i/>
          <w:color w:val="000000" w:themeColor="text1"/>
        </w:rPr>
        <w:t>r</w:t>
      </w:r>
      <w:r w:rsidRPr="0036217F">
        <w:rPr>
          <w:rFonts w:eastAsia="標楷體" w:hint="eastAsia"/>
          <w:color w:val="000000" w:themeColor="text1"/>
          <w:w w:val="25"/>
        </w:rPr>
        <w:t xml:space="preserve">　</w:t>
      </w:r>
      <w:r w:rsidRPr="0036217F">
        <w:rPr>
          <w:rFonts w:eastAsia="標楷體"/>
          <w:color w:val="000000" w:themeColor="text1"/>
        </w:rPr>
        <w:sym w:font="Symbol" w:char="F0BB"/>
      </w:r>
      <w:r w:rsidRPr="0036217F">
        <w:rPr>
          <w:rFonts w:eastAsia="標楷體" w:hint="eastAsia"/>
          <w:color w:val="000000" w:themeColor="text1"/>
          <w:w w:val="25"/>
        </w:rPr>
        <w:t xml:space="preserve">　</w:t>
      </w:r>
      <w:r>
        <w:rPr>
          <w:rFonts w:eastAsia="標楷體" w:hint="eastAsia"/>
          <w:color w:val="000000" w:themeColor="text1"/>
        </w:rPr>
        <w:t>5</w:t>
      </w:r>
      <w:r w:rsidRPr="0036217F">
        <w:rPr>
          <w:rFonts w:eastAsia="標楷體" w:hint="eastAsia"/>
          <w:color w:val="000000" w:themeColor="text1"/>
        </w:rPr>
        <w:t>.</w:t>
      </w:r>
      <w:r>
        <w:rPr>
          <w:rFonts w:eastAsia="標楷體" w:hint="eastAsia"/>
          <w:color w:val="000000" w:themeColor="text1"/>
        </w:rPr>
        <w:t>8</w:t>
      </w:r>
    </w:p>
    <w:p w14:paraId="4606BC67" w14:textId="77777777" w:rsidR="005F7374" w:rsidRDefault="005F7374" w:rsidP="005F7374">
      <w:pPr>
        <w:pStyle w:val="Normala62ea9e1-0e50-4880-9351-bc92d7c235a4"/>
        <w:ind w:leftChars="300" w:left="720"/>
        <w:rPr>
          <w:rFonts w:eastAsia="標楷體"/>
          <w:color w:val="000000" w:themeColor="text1"/>
        </w:rPr>
      </w:pPr>
    </w:p>
    <w:p w14:paraId="0B769BDB" w14:textId="77777777" w:rsidR="009861C4" w:rsidRPr="0036217F" w:rsidRDefault="009861C4" w:rsidP="005F7374">
      <w:pPr>
        <w:pStyle w:val="Normala62ea9e1-0e50-4880-9351-bc92d7c235a4"/>
        <w:ind w:leftChars="300" w:left="720"/>
        <w:rPr>
          <w:rFonts w:eastAsia="標楷體"/>
          <w:color w:val="000000" w:themeColor="text1"/>
        </w:rPr>
      </w:pPr>
    </w:p>
    <w:p w14:paraId="6045CB44" w14:textId="77777777" w:rsidR="005F7374" w:rsidRPr="006D7058" w:rsidRDefault="005F7374" w:rsidP="00166A82">
      <w:pPr>
        <w:pStyle w:val="Normala62ea9e1-0e50-4880-9351-bc92d7c235a4"/>
        <w:numPr>
          <w:ilvl w:val="0"/>
          <w:numId w:val="9"/>
        </w:numPr>
        <w:spacing w:line="0" w:lineRule="atLeast"/>
        <w:rPr>
          <w:rFonts w:eastAsia="標楷體"/>
          <w:color w:val="000000" w:themeColor="text1"/>
        </w:rPr>
      </w:pPr>
      <w:r w:rsidRPr="006D7058">
        <w:rPr>
          <w:rFonts w:eastAsia="標楷體" w:hint="eastAsia"/>
          <w:color w:val="000000" w:themeColor="text1"/>
        </w:rPr>
        <w:t>心理學家常用數學模式</w:t>
      </w:r>
      <w:r w:rsidRPr="006D7058">
        <w:rPr>
          <w:rFonts w:eastAsia="標楷體"/>
          <w:color w:val="000000" w:themeColor="text1"/>
          <w:position w:val="-10"/>
        </w:rPr>
        <w:object w:dxaOrig="2100" w:dyaOrig="360" w14:anchorId="473C5808">
          <v:shape id="_x0000_i1172" type="#_x0000_t75" style="width:105pt;height:18pt" o:ole="">
            <v:imagedata r:id="rId76" o:title=""/>
          </v:shape>
          <o:OLEObject Type="Embed" ProgID="Equation.3" ShapeID="_x0000_i1172" DrawAspect="Content" ObjectID="_1730268472" r:id="rId285"/>
        </w:object>
      </w:r>
      <w:r w:rsidRPr="006D7058">
        <w:rPr>
          <w:rFonts w:eastAsia="標楷體" w:hint="eastAsia"/>
          <w:color w:val="000000" w:themeColor="text1"/>
        </w:rPr>
        <w:t>來描述學生經過</w:t>
      </w:r>
      <w:r w:rsidRPr="006D7058">
        <w:rPr>
          <w:rFonts w:eastAsia="標楷體" w:hint="eastAsia"/>
          <w:color w:val="000000" w:themeColor="text1"/>
          <w:w w:val="25"/>
        </w:rPr>
        <w:t xml:space="preserve">　</w:t>
      </w:r>
      <w:r w:rsidRPr="006D7058">
        <w:rPr>
          <w:rFonts w:eastAsia="標楷體" w:hint="eastAsia"/>
          <w:i/>
          <w:color w:val="000000" w:themeColor="text1"/>
        </w:rPr>
        <w:t>t</w:t>
      </w:r>
      <w:r w:rsidRPr="006D7058">
        <w:rPr>
          <w:rFonts w:eastAsia="標楷體" w:hint="eastAsia"/>
          <w:color w:val="000000" w:themeColor="text1"/>
          <w:w w:val="25"/>
        </w:rPr>
        <w:t xml:space="preserve">　</w:t>
      </w:r>
      <w:r w:rsidRPr="006D7058">
        <w:rPr>
          <w:rFonts w:eastAsia="標楷體" w:hint="eastAsia"/>
          <w:color w:val="000000" w:themeColor="text1"/>
        </w:rPr>
        <w:t>星期後所得到的學習量，其中</w:t>
      </w:r>
      <w:r w:rsidRPr="006D7058">
        <w:rPr>
          <w:rFonts w:eastAsia="標楷體" w:hint="eastAsia"/>
          <w:color w:val="000000" w:themeColor="text1"/>
          <w:w w:val="25"/>
        </w:rPr>
        <w:t xml:space="preserve">　</w:t>
      </w:r>
      <w:r w:rsidRPr="006D7058">
        <w:rPr>
          <w:rFonts w:eastAsia="標楷體" w:hint="eastAsia"/>
          <w:i/>
          <w:color w:val="000000" w:themeColor="text1"/>
        </w:rPr>
        <w:t>a</w:t>
      </w:r>
      <w:r w:rsidRPr="006D7058">
        <w:rPr>
          <w:rFonts w:eastAsia="標楷體" w:hint="eastAsia"/>
          <w:color w:val="000000" w:themeColor="text1"/>
          <w:w w:val="25"/>
        </w:rPr>
        <w:t xml:space="preserve">　</w:t>
      </w:r>
      <w:r w:rsidRPr="006D7058">
        <w:rPr>
          <w:rFonts w:eastAsia="標楷體" w:hint="eastAsia"/>
          <w:color w:val="000000" w:themeColor="text1"/>
        </w:rPr>
        <w:t>與</w:t>
      </w:r>
      <w:r w:rsidRPr="006D7058">
        <w:rPr>
          <w:rFonts w:eastAsia="標楷體" w:hint="eastAsia"/>
          <w:color w:val="000000" w:themeColor="text1"/>
          <w:w w:val="25"/>
        </w:rPr>
        <w:t xml:space="preserve">　</w:t>
      </w:r>
      <w:r w:rsidRPr="006D7058">
        <w:rPr>
          <w:rFonts w:eastAsia="標楷體" w:hint="eastAsia"/>
          <w:i/>
          <w:color w:val="000000" w:themeColor="text1"/>
        </w:rPr>
        <w:t>b</w:t>
      </w:r>
      <w:r w:rsidRPr="006D7058">
        <w:rPr>
          <w:rFonts w:eastAsia="標楷體" w:hint="eastAsia"/>
          <w:color w:val="000000" w:themeColor="text1"/>
          <w:w w:val="25"/>
        </w:rPr>
        <w:t xml:space="preserve">　</w:t>
      </w:r>
      <w:r w:rsidRPr="006D7058">
        <w:rPr>
          <w:rFonts w:eastAsia="標楷體" w:hint="eastAsia"/>
          <w:color w:val="000000" w:themeColor="text1"/>
        </w:rPr>
        <w:t>跟學生及學習的科目相關。若小英一星期可以背熟</w:t>
      </w:r>
      <w:r w:rsidRPr="006D7058">
        <w:rPr>
          <w:rFonts w:eastAsia="標楷體" w:hint="eastAsia"/>
          <w:color w:val="000000" w:themeColor="text1"/>
        </w:rPr>
        <w:t>50</w:t>
      </w:r>
      <w:r w:rsidRPr="006D7058">
        <w:rPr>
          <w:rFonts w:eastAsia="標楷體" w:hint="eastAsia"/>
          <w:color w:val="000000" w:themeColor="text1"/>
          <w:w w:val="25"/>
        </w:rPr>
        <w:t xml:space="preserve">　</w:t>
      </w:r>
      <w:proofErr w:type="gramStart"/>
      <w:r w:rsidRPr="006D7058">
        <w:rPr>
          <w:rFonts w:eastAsia="標楷體" w:hint="eastAsia"/>
          <w:color w:val="000000" w:themeColor="text1"/>
        </w:rPr>
        <w:t>個</w:t>
      </w:r>
      <w:proofErr w:type="gramEnd"/>
      <w:r w:rsidRPr="006D7058">
        <w:rPr>
          <w:rFonts w:eastAsia="標楷體" w:hint="eastAsia"/>
          <w:color w:val="000000" w:themeColor="text1"/>
        </w:rPr>
        <w:t>德文單字，兩星期可以背熟</w:t>
      </w:r>
      <w:r w:rsidRPr="006D7058">
        <w:rPr>
          <w:rFonts w:eastAsia="標楷體" w:hint="eastAsia"/>
          <w:color w:val="000000" w:themeColor="text1"/>
        </w:rPr>
        <w:t>90</w:t>
      </w:r>
      <w:r w:rsidRPr="006D7058">
        <w:rPr>
          <w:rFonts w:eastAsia="標楷體" w:hint="eastAsia"/>
          <w:color w:val="000000" w:themeColor="text1"/>
          <w:w w:val="25"/>
        </w:rPr>
        <w:t xml:space="preserve">　</w:t>
      </w:r>
      <w:proofErr w:type="gramStart"/>
      <w:r w:rsidRPr="006D7058">
        <w:rPr>
          <w:rFonts w:eastAsia="標楷體" w:hint="eastAsia"/>
          <w:color w:val="000000" w:themeColor="text1"/>
        </w:rPr>
        <w:t>個</w:t>
      </w:r>
      <w:proofErr w:type="gramEnd"/>
      <w:r w:rsidRPr="006D7058">
        <w:rPr>
          <w:rFonts w:eastAsia="標楷體" w:hint="eastAsia"/>
          <w:color w:val="000000" w:themeColor="text1"/>
        </w:rPr>
        <w:t>德文單字，則小英三星期可以背熟</w:t>
      </w:r>
      <w:r w:rsidR="00843E61">
        <w:rPr>
          <w:rFonts w:ascii="新細明體" w:hAnsi="新細明體"/>
        </w:rPr>
        <w:fldChar w:fldCharType="begin"/>
      </w:r>
      <w:r>
        <w:rPr>
          <w:rFonts w:ascii="新細明體" w:hAnsi="新細明體"/>
        </w:rPr>
        <w:instrText xml:space="preserve"> eq \x\bo</w:instrText>
      </w:r>
      <w:r w:rsidRPr="0064136C">
        <w:rPr>
          <w:rFonts w:ascii="新細明體" w:hAnsi="新細明體" w:hint="eastAsia"/>
        </w:rPr>
        <w:instrText>(\o(</w:instrText>
      </w:r>
      <w:r w:rsidRPr="00F91D3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64136C">
        <w:rPr>
          <w:rFonts w:ascii="新細明體" w:hAnsi="新細明體" w:hint="eastAsia"/>
        </w:rPr>
        <w:instrText>,</w:instrText>
      </w:r>
      <w:r w:rsidRPr="00F91D3B">
        <w:rPr>
          <w:rFonts w:asciiTheme="minorHAnsi" w:hAnsiTheme="minorHAnsi" w:cstheme="minorHAnsi" w:hint="eastAsia"/>
          <w:szCs w:val="24"/>
        </w:rPr>
        <w:instrText>1</w:instrText>
      </w:r>
      <w:r>
        <w:rPr>
          <w:rFonts w:asciiTheme="minorHAnsi" w:hAnsiTheme="minorHAnsi" w:cstheme="minorHAnsi" w:hint="eastAsia"/>
          <w:szCs w:val="24"/>
        </w:rPr>
        <w:instrText>9</w:instrText>
      </w:r>
      <w:r w:rsidRPr="0064136C">
        <w:rPr>
          <w:rFonts w:ascii="新細明體" w:hAnsi="新細明體" w:hint="eastAsia"/>
        </w:rPr>
        <w:instrText>)\o(</w:instrText>
      </w:r>
      <w:r w:rsidRPr="00F91D3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64136C">
        <w:rPr>
          <w:rFonts w:ascii="新細明體" w:hAnsi="新細明體" w:hint="eastAsia"/>
        </w:rPr>
        <w:instrText>,</w:instrText>
      </w:r>
      <w:r>
        <w:rPr>
          <w:rFonts w:asciiTheme="minorHAnsi" w:hAnsiTheme="minorHAnsi" w:cstheme="minorHAnsi" w:hint="eastAsia"/>
          <w:szCs w:val="24"/>
        </w:rPr>
        <w:instrText>20</w:instrText>
      </w:r>
      <w:r w:rsidRPr="0064136C">
        <w:rPr>
          <w:rFonts w:ascii="新細明體" w:hAnsi="新細明體" w:hint="eastAsia"/>
        </w:rPr>
        <w:instrText>)\o(</w:instrText>
      </w:r>
      <w:r w:rsidRPr="00F91D3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64136C">
        <w:rPr>
          <w:rFonts w:ascii="新細明體" w:hAnsi="新細明體" w:hint="eastAsia"/>
        </w:rPr>
        <w:instrText>,</w:instrText>
      </w:r>
      <w:r>
        <w:rPr>
          <w:rFonts w:asciiTheme="minorHAnsi" w:hAnsiTheme="minorHAnsi" w:cstheme="minorHAnsi" w:hint="eastAsia"/>
          <w:szCs w:val="24"/>
        </w:rPr>
        <w:instrText>21</w:instrText>
      </w:r>
      <w:r w:rsidRPr="0064136C">
        <w:rPr>
          <w:rFonts w:ascii="新細明體" w:hAnsi="新細明體" w:hint="eastAsia"/>
        </w:rPr>
        <w:instrText>)</w:instrText>
      </w:r>
      <w:r>
        <w:rPr>
          <w:rFonts w:ascii="新細明體" w:hAnsi="新細明體"/>
        </w:rPr>
        <w:instrText>)</w:instrText>
      </w:r>
      <w:r w:rsidR="00843E61">
        <w:rPr>
          <w:rFonts w:ascii="新細明體" w:hAnsi="新細明體"/>
        </w:rPr>
        <w:fldChar w:fldCharType="end"/>
      </w:r>
      <w:proofErr w:type="gramStart"/>
      <w:r w:rsidRPr="006D7058">
        <w:rPr>
          <w:rFonts w:eastAsia="標楷體" w:hint="eastAsia"/>
          <w:color w:val="000000" w:themeColor="text1"/>
        </w:rPr>
        <w:t>個</w:t>
      </w:r>
      <w:proofErr w:type="gramEnd"/>
      <w:r w:rsidRPr="006D7058">
        <w:rPr>
          <w:rFonts w:eastAsia="標楷體" w:hint="eastAsia"/>
          <w:color w:val="000000" w:themeColor="text1"/>
        </w:rPr>
        <w:t>德文單字。</w:t>
      </w:r>
    </w:p>
    <w:p w14:paraId="7093DE12" w14:textId="77777777" w:rsidR="005F7374" w:rsidRPr="006D7058" w:rsidRDefault="005F7374" w:rsidP="00166A82">
      <w:pPr>
        <w:pStyle w:val="Normala62ea9e1-0e50-4880-9351-bc92d7c235a4"/>
        <w:kinsoku w:val="0"/>
        <w:overflowPunct w:val="0"/>
        <w:autoSpaceDE w:val="0"/>
        <w:autoSpaceDN w:val="0"/>
        <w:spacing w:line="0" w:lineRule="atLeast"/>
        <w:ind w:left="720" w:hangingChars="300" w:hanging="720"/>
        <w:rPr>
          <w:rFonts w:eastAsia="標楷體"/>
          <w:color w:val="000000" w:themeColor="text1"/>
        </w:rPr>
      </w:pPr>
      <w:r w:rsidRPr="006D7058">
        <w:rPr>
          <w:rFonts w:eastAsia="標楷體" w:hint="eastAsia"/>
          <w:color w:val="000000" w:themeColor="text1"/>
          <w:bdr w:val="single" w:sz="4" w:space="0" w:color="auto"/>
          <w:shd w:val="pct15" w:color="auto" w:fill="FFFFFF"/>
        </w:rPr>
        <w:t>解析</w:t>
      </w:r>
      <w:r w:rsidRPr="006D7058">
        <w:rPr>
          <w:rFonts w:eastAsia="標楷體" w:hint="eastAsia"/>
          <w:color w:val="000000" w:themeColor="text1"/>
        </w:rPr>
        <w:t>：</w:t>
      </w:r>
      <w:proofErr w:type="gramStart"/>
      <w:r w:rsidRPr="006D7058">
        <w:rPr>
          <w:rFonts w:eastAsia="標楷體" w:hint="eastAsia"/>
          <w:color w:val="000000" w:themeColor="text1"/>
        </w:rPr>
        <w:t>由題設</w:t>
      </w:r>
      <w:proofErr w:type="gramEnd"/>
      <w:r w:rsidRPr="006D7058">
        <w:rPr>
          <w:rFonts w:eastAsia="標楷體" w:hint="eastAsia"/>
          <w:color w:val="000000" w:themeColor="text1"/>
        </w:rPr>
        <w:t>條件，知</w:t>
      </w:r>
    </w:p>
    <w:p w14:paraId="73BB47BB" w14:textId="77777777" w:rsidR="005F7374" w:rsidRPr="006D7058" w:rsidRDefault="005F7374" w:rsidP="00166A82">
      <w:pPr>
        <w:pStyle w:val="Normala62ea9e1-0e50-4880-9351-bc92d7c235a4"/>
        <w:kinsoku w:val="0"/>
        <w:overflowPunct w:val="0"/>
        <w:autoSpaceDE w:val="0"/>
        <w:autoSpaceDN w:val="0"/>
        <w:spacing w:line="0" w:lineRule="atLeast"/>
        <w:ind w:leftChars="300" w:left="720"/>
        <w:rPr>
          <w:rFonts w:eastAsia="標楷體"/>
          <w:color w:val="000000" w:themeColor="text1"/>
        </w:rPr>
      </w:pPr>
      <w:r w:rsidRPr="006D7058">
        <w:rPr>
          <w:rFonts w:eastAsia="標楷體"/>
          <w:color w:val="000000" w:themeColor="text1"/>
          <w:position w:val="-34"/>
        </w:rPr>
        <w:object w:dxaOrig="4200" w:dyaOrig="800" w14:anchorId="7109F947">
          <v:shape id="_x0000_i1173" type="#_x0000_t75" style="width:210pt;height:40.8pt" o:ole="">
            <v:imagedata r:id="rId286" o:title=""/>
          </v:shape>
          <o:OLEObject Type="Embed" ProgID="Equation.DSMT4" ShapeID="_x0000_i1173" DrawAspect="Content" ObjectID="_1730268473" r:id="rId287"/>
        </w:object>
      </w:r>
      <w:r w:rsidRPr="006D7058">
        <w:rPr>
          <w:rFonts w:eastAsia="標楷體" w:hint="eastAsia"/>
          <w:color w:val="000000" w:themeColor="text1"/>
        </w:rPr>
        <w:t>將</w:t>
      </w:r>
      <w:r w:rsidRPr="006D7058">
        <w:rPr>
          <w:rFonts w:ascii="MS Mincho" w:eastAsia="MS Mincho" w:hAnsi="MS Mincho" w:hint="eastAsia"/>
          <w:color w:val="000000" w:themeColor="text1"/>
        </w:rPr>
        <w:t>①</w:t>
      </w:r>
      <w:r w:rsidRPr="006D7058">
        <w:rPr>
          <w:rFonts w:eastAsia="標楷體" w:hint="eastAsia"/>
          <w:color w:val="000000" w:themeColor="text1"/>
        </w:rPr>
        <w:t>的</w:t>
      </w:r>
      <w:r w:rsidRPr="006D7058">
        <w:rPr>
          <w:rFonts w:eastAsia="標楷體"/>
          <w:color w:val="000000" w:themeColor="text1"/>
          <w:position w:val="-28"/>
        </w:rPr>
        <w:object w:dxaOrig="1300" w:dyaOrig="720" w14:anchorId="26AD18D9">
          <v:shape id="_x0000_i1174" type="#_x0000_t75" style="width:64.2pt;height:36pt" o:ole="">
            <v:imagedata r:id="rId288" o:title=""/>
          </v:shape>
          <o:OLEObject Type="Embed" ProgID="Equation.DSMT4" ShapeID="_x0000_i1174" DrawAspect="Content" ObjectID="_1730268474" r:id="rId289"/>
        </w:object>
      </w:r>
      <w:r w:rsidRPr="006D7058">
        <w:rPr>
          <w:rFonts w:eastAsia="標楷體" w:hint="eastAsia"/>
          <w:color w:val="000000" w:themeColor="text1"/>
        </w:rPr>
        <w:t>代入</w:t>
      </w:r>
      <w:r w:rsidRPr="006D7058">
        <w:rPr>
          <w:rFonts w:ascii="MS Mincho" w:eastAsia="MS Mincho" w:hAnsi="MS Mincho" w:hint="eastAsia"/>
          <w:color w:val="000000" w:themeColor="text1"/>
        </w:rPr>
        <w:t>②</w:t>
      </w:r>
    </w:p>
    <w:p w14:paraId="72BBC00D" w14:textId="77777777" w:rsidR="005F7374" w:rsidRPr="006D7058" w:rsidRDefault="005F7374" w:rsidP="00166A82">
      <w:pPr>
        <w:pStyle w:val="Normala62ea9e1-0e50-4880-9351-bc92d7c235a4"/>
        <w:kinsoku w:val="0"/>
        <w:overflowPunct w:val="0"/>
        <w:autoSpaceDE w:val="0"/>
        <w:autoSpaceDN w:val="0"/>
        <w:spacing w:line="0" w:lineRule="atLeast"/>
        <w:ind w:leftChars="300" w:left="720"/>
        <w:rPr>
          <w:rFonts w:eastAsia="標楷體"/>
          <w:color w:val="000000" w:themeColor="text1"/>
        </w:rPr>
      </w:pPr>
      <w:r w:rsidRPr="006D7058">
        <w:rPr>
          <w:rFonts w:eastAsia="標楷體" w:hint="eastAsia"/>
          <w:color w:val="000000" w:themeColor="text1"/>
        </w:rPr>
        <w:t>得</w:t>
      </w:r>
      <w:r w:rsidRPr="006D7058">
        <w:rPr>
          <w:rFonts w:eastAsia="標楷體"/>
          <w:color w:val="000000" w:themeColor="text1"/>
          <w:position w:val="-28"/>
        </w:rPr>
        <w:object w:dxaOrig="2940" w:dyaOrig="720" w14:anchorId="599F00A4">
          <v:shape id="_x0000_i1175" type="#_x0000_t75" style="width:147pt;height:36pt" o:ole="">
            <v:imagedata r:id="rId290" o:title=""/>
          </v:shape>
          <o:OLEObject Type="Embed" ProgID="Equation.DSMT4" ShapeID="_x0000_i1175" DrawAspect="Content" ObjectID="_1730268475" r:id="rId291"/>
        </w:object>
      </w:r>
      <w:r w:rsidRPr="006D7058">
        <w:rPr>
          <w:rFonts w:eastAsia="標楷體" w:hint="eastAsia"/>
          <w:color w:val="000000" w:themeColor="text1"/>
        </w:rPr>
        <w:t>，即</w:t>
      </w:r>
      <w:r w:rsidRPr="006D7058">
        <w:rPr>
          <w:rFonts w:eastAsia="標楷體"/>
          <w:color w:val="000000" w:themeColor="text1"/>
          <w:position w:val="-10"/>
        </w:rPr>
        <w:object w:dxaOrig="2280" w:dyaOrig="400" w14:anchorId="43E87C2E">
          <v:shape id="_x0000_i1176" type="#_x0000_t75" style="width:114pt;height:19.8pt" o:ole="">
            <v:imagedata r:id="rId292" o:title=""/>
          </v:shape>
          <o:OLEObject Type="Embed" ProgID="Equation.DSMT4" ShapeID="_x0000_i1176" DrawAspect="Content" ObjectID="_1730268476" r:id="rId293"/>
        </w:object>
      </w:r>
    </w:p>
    <w:p w14:paraId="27C39AF3" w14:textId="77777777" w:rsidR="005F7374" w:rsidRPr="006D7058" w:rsidRDefault="005F7374" w:rsidP="00166A82">
      <w:pPr>
        <w:pStyle w:val="Normala62ea9e1-0e50-4880-9351-bc92d7c235a4"/>
        <w:kinsoku w:val="0"/>
        <w:overflowPunct w:val="0"/>
        <w:autoSpaceDE w:val="0"/>
        <w:autoSpaceDN w:val="0"/>
        <w:spacing w:line="0" w:lineRule="atLeast"/>
        <w:ind w:leftChars="300" w:left="720"/>
        <w:rPr>
          <w:rFonts w:eastAsia="標楷體"/>
          <w:color w:val="000000" w:themeColor="text1"/>
        </w:rPr>
      </w:pPr>
      <w:r w:rsidRPr="006D7058">
        <w:rPr>
          <w:rFonts w:eastAsia="標楷體" w:hint="eastAsia"/>
          <w:color w:val="000000" w:themeColor="text1"/>
        </w:rPr>
        <w:t>解得</w:t>
      </w:r>
      <w:r w:rsidRPr="006D7058">
        <w:rPr>
          <w:color w:val="000000" w:themeColor="text1"/>
          <w:position w:val="-6"/>
        </w:rPr>
        <w:object w:dxaOrig="1140" w:dyaOrig="360" w14:anchorId="48F0BA11">
          <v:shape id="_x0000_i1177" type="#_x0000_t75" style="width:57pt;height:18pt" o:ole="">
            <v:imagedata r:id="rId294" o:title=""/>
          </v:shape>
          <o:OLEObject Type="Embed" ProgID="Equation.DSMT4" ShapeID="_x0000_i1177" DrawAspect="Content" ObjectID="_1730268477" r:id="rId295"/>
        </w:object>
      </w:r>
      <w:r w:rsidRPr="006D7058">
        <w:rPr>
          <w:rFonts w:eastAsia="標楷體" w:hint="eastAsia"/>
          <w:color w:val="000000" w:themeColor="text1"/>
        </w:rPr>
        <w:t>，</w:t>
      </w:r>
      <w:r w:rsidRPr="006D7058">
        <w:rPr>
          <w:rFonts w:eastAsia="標楷體" w:hint="eastAsia"/>
          <w:i/>
          <w:color w:val="000000" w:themeColor="text1"/>
        </w:rPr>
        <w:t>a</w:t>
      </w:r>
      <w:r w:rsidRPr="006D7058">
        <w:rPr>
          <w:rFonts w:eastAsia="標楷體" w:hint="eastAsia"/>
          <w:color w:val="000000" w:themeColor="text1"/>
        </w:rPr>
        <w:t>＝</w:t>
      </w:r>
      <w:r w:rsidRPr="006D7058">
        <w:rPr>
          <w:rFonts w:eastAsia="標楷體" w:hint="eastAsia"/>
          <w:color w:val="000000" w:themeColor="text1"/>
        </w:rPr>
        <w:t>250</w:t>
      </w:r>
      <w:r w:rsidRPr="006D7058">
        <w:rPr>
          <w:rFonts w:eastAsia="標楷體"/>
          <w:color w:val="000000" w:themeColor="text1"/>
        </w:rPr>
        <w:sym w:font="Symbol" w:char="F0DE"/>
      </w:r>
      <w:r w:rsidRPr="006D7058">
        <w:rPr>
          <w:rFonts w:eastAsia="標楷體" w:hint="eastAsia"/>
          <w:color w:val="000000" w:themeColor="text1"/>
          <w:w w:val="25"/>
        </w:rPr>
        <w:t xml:space="preserve">　</w:t>
      </w:r>
      <w:r w:rsidRPr="006D7058">
        <w:rPr>
          <w:rFonts w:eastAsia="標楷體" w:hint="eastAsia"/>
          <w:i/>
          <w:color w:val="000000" w:themeColor="text1"/>
        </w:rPr>
        <w:t>L</w:t>
      </w:r>
      <w:r w:rsidRPr="006D7058">
        <w:rPr>
          <w:rFonts w:eastAsia="標楷體" w:hint="eastAsia"/>
          <w:color w:val="000000" w:themeColor="text1"/>
        </w:rPr>
        <w:t>（</w:t>
      </w:r>
      <w:r w:rsidRPr="006D7058">
        <w:rPr>
          <w:rFonts w:eastAsia="標楷體" w:hint="eastAsia"/>
          <w:color w:val="000000" w:themeColor="text1"/>
        </w:rPr>
        <w:t>3</w:t>
      </w:r>
      <w:r w:rsidRPr="006D7058">
        <w:rPr>
          <w:rFonts w:eastAsia="標楷體" w:hint="eastAsia"/>
          <w:color w:val="000000" w:themeColor="text1"/>
        </w:rPr>
        <w:t>）＝</w:t>
      </w:r>
      <w:r w:rsidRPr="006D7058">
        <w:rPr>
          <w:color w:val="000000" w:themeColor="text1"/>
          <w:position w:val="-10"/>
        </w:rPr>
        <w:object w:dxaOrig="1600" w:dyaOrig="400" w14:anchorId="561EF158">
          <v:shape id="_x0000_i1178" type="#_x0000_t75" style="width:79.8pt;height:20.4pt" o:ole="">
            <v:imagedata r:id="rId296" o:title=""/>
          </v:shape>
          <o:OLEObject Type="Embed" ProgID="Equation.DSMT4" ShapeID="_x0000_i1178" DrawAspect="Content" ObjectID="_1730268478" r:id="rId297"/>
        </w:object>
      </w:r>
      <w:r w:rsidRPr="006D7058">
        <w:rPr>
          <w:rFonts w:eastAsia="標楷體" w:hint="eastAsia"/>
          <w:color w:val="000000" w:themeColor="text1"/>
        </w:rPr>
        <w:t>＝</w:t>
      </w:r>
      <w:r w:rsidRPr="006D7058">
        <w:rPr>
          <w:color w:val="000000" w:themeColor="text1"/>
          <w:position w:val="-12"/>
        </w:rPr>
        <w:object w:dxaOrig="1520" w:dyaOrig="420" w14:anchorId="7C1DAEA2">
          <v:shape id="_x0000_i1179" type="#_x0000_t75" style="width:75.6pt;height:21pt" o:ole="">
            <v:imagedata r:id="rId298" o:title=""/>
          </v:shape>
          <o:OLEObject Type="Embed" ProgID="Equation.DSMT4" ShapeID="_x0000_i1179" DrawAspect="Content" ObjectID="_1730268479" r:id="rId299"/>
        </w:object>
      </w:r>
      <w:r w:rsidRPr="006D7058">
        <w:rPr>
          <w:rFonts w:eastAsia="標楷體" w:hint="eastAsia"/>
          <w:color w:val="000000" w:themeColor="text1"/>
        </w:rPr>
        <w:t>＝</w:t>
      </w:r>
      <w:r w:rsidRPr="006D7058">
        <w:rPr>
          <w:rFonts w:eastAsia="標楷體" w:hint="eastAsia"/>
          <w:color w:val="000000" w:themeColor="text1"/>
        </w:rPr>
        <w:t>122</w:t>
      </w:r>
    </w:p>
    <w:p w14:paraId="161C293B" w14:textId="77777777" w:rsidR="005F7374" w:rsidRPr="006D7058" w:rsidRDefault="005F7374" w:rsidP="00166A82">
      <w:pPr>
        <w:pStyle w:val="Normala62ea9e1-0e50-4880-9351-bc92d7c235a4"/>
        <w:kinsoku w:val="0"/>
        <w:overflowPunct w:val="0"/>
        <w:autoSpaceDE w:val="0"/>
        <w:autoSpaceDN w:val="0"/>
        <w:spacing w:line="0" w:lineRule="atLeast"/>
        <w:ind w:leftChars="300" w:left="720"/>
        <w:rPr>
          <w:rFonts w:eastAsia="標楷體"/>
          <w:color w:val="000000" w:themeColor="text1"/>
        </w:rPr>
      </w:pPr>
      <w:r w:rsidRPr="006D7058">
        <w:rPr>
          <w:rFonts w:eastAsia="標楷體" w:hint="eastAsia"/>
          <w:color w:val="000000" w:themeColor="text1"/>
        </w:rPr>
        <w:t>故小英三星期可以背熟</w:t>
      </w:r>
      <w:r w:rsidRPr="006D7058">
        <w:rPr>
          <w:rFonts w:eastAsia="標楷體" w:hint="eastAsia"/>
          <w:color w:val="000000" w:themeColor="text1"/>
          <w:w w:val="25"/>
        </w:rPr>
        <w:t xml:space="preserve">　</w:t>
      </w:r>
      <w:r w:rsidRPr="006D7058">
        <w:rPr>
          <w:rFonts w:eastAsia="標楷體" w:hint="eastAsia"/>
          <w:color w:val="000000" w:themeColor="text1"/>
        </w:rPr>
        <w:t>122</w:t>
      </w:r>
      <w:r w:rsidRPr="006D7058">
        <w:rPr>
          <w:rFonts w:eastAsia="標楷體" w:hint="eastAsia"/>
          <w:color w:val="000000" w:themeColor="text1"/>
          <w:w w:val="25"/>
        </w:rPr>
        <w:t xml:space="preserve">　</w:t>
      </w:r>
      <w:proofErr w:type="gramStart"/>
      <w:r w:rsidRPr="006D7058">
        <w:rPr>
          <w:rFonts w:eastAsia="標楷體" w:hint="eastAsia"/>
          <w:color w:val="000000" w:themeColor="text1"/>
        </w:rPr>
        <w:t>個</w:t>
      </w:r>
      <w:proofErr w:type="gramEnd"/>
      <w:r w:rsidRPr="006D7058">
        <w:rPr>
          <w:rFonts w:eastAsia="標楷體" w:hint="eastAsia"/>
          <w:color w:val="000000" w:themeColor="text1"/>
        </w:rPr>
        <w:t>德文單字</w:t>
      </w:r>
    </w:p>
    <w:p w14:paraId="516684D0" w14:textId="77777777" w:rsidR="004B26CE" w:rsidRPr="00E52427" w:rsidRDefault="004B26CE" w:rsidP="004B26CE">
      <w:pPr>
        <w:pStyle w:val="Normal38722ace-e005-4721-951a-32cd98dc8d19"/>
        <w:numPr>
          <w:ilvl w:val="0"/>
          <w:numId w:val="9"/>
        </w:numPr>
        <w:rPr>
          <w:rFonts w:eastAsia="標楷體"/>
        </w:rPr>
      </w:pPr>
      <w:r w:rsidRPr="00E52427">
        <w:rPr>
          <w:rFonts w:eastAsia="標楷體" w:hint="eastAsia"/>
          <w:color w:val="000000"/>
        </w:rPr>
        <w:lastRenderedPageBreak/>
        <w:t>設</w:t>
      </w:r>
      <w:bookmarkStart w:id="8" w:name="_Hlk119591866"/>
      <w:r w:rsidRPr="00E52427">
        <w:rPr>
          <w:rFonts w:eastAsia="標楷體"/>
          <w:color w:val="000000" w:themeColor="text1"/>
          <w:position w:val="-6"/>
        </w:rPr>
        <w:object w:dxaOrig="240" w:dyaOrig="220" w14:anchorId="19C16BC0">
          <v:shape id="_x0000_i1180" type="#_x0000_t75" alt="1xwrrs" style="width:12pt;height:10.8pt" o:ole="">
            <v:imagedata r:id="rId78" o:title=""/>
          </v:shape>
          <o:OLEObject Type="Embed" ProgID="Equation.DSMT4" ShapeID="_x0000_i1180" DrawAspect="Content" ObjectID="_1730268480" r:id="rId300"/>
        </w:object>
      </w:r>
      <w:r w:rsidRPr="00E52427">
        <w:rPr>
          <w:rFonts w:eastAsia="標楷體" w:hint="eastAsia"/>
          <w:color w:val="000000" w:themeColor="text1"/>
        </w:rPr>
        <w:t>、</w:t>
      </w:r>
      <w:r w:rsidRPr="00E52427">
        <w:rPr>
          <w:rFonts w:eastAsia="標楷體"/>
          <w:color w:val="000000" w:themeColor="text1"/>
          <w:position w:val="-10"/>
        </w:rPr>
        <w:object w:dxaOrig="240" w:dyaOrig="320" w14:anchorId="2C4F51A2">
          <v:shape id="_x0000_i1181" type="#_x0000_t75" alt="1xwrrs" style="width:12pt;height:16.2pt" o:ole="">
            <v:imagedata r:id="rId80" o:title=""/>
          </v:shape>
          <o:OLEObject Type="Embed" ProgID="Equation.DSMT4" ShapeID="_x0000_i1181" DrawAspect="Content" ObjectID="_1730268481" r:id="rId301"/>
        </w:object>
      </w:r>
      <w:r w:rsidRPr="00E52427">
        <w:rPr>
          <w:rFonts w:eastAsia="標楷體" w:hint="eastAsia"/>
          <w:color w:val="000000" w:themeColor="text1"/>
        </w:rPr>
        <w:t>為方程式</w:t>
      </w:r>
      <w:r w:rsidRPr="00E52427">
        <w:rPr>
          <w:rFonts w:eastAsia="標楷體"/>
          <w:color w:val="000000" w:themeColor="text1"/>
          <w:position w:val="-12"/>
        </w:rPr>
        <w:object w:dxaOrig="2100" w:dyaOrig="360" w14:anchorId="79FB861F">
          <v:shape id="_x0000_i1182" type="#_x0000_t75" alt="1xwrrs" style="width:105pt;height:18pt" o:ole="">
            <v:imagedata r:id="rId82" o:title=""/>
          </v:shape>
          <o:OLEObject Type="Embed" ProgID="Equation.DSMT4" ShapeID="_x0000_i1182" DrawAspect="Content" ObjectID="_1730268482" r:id="rId302"/>
        </w:object>
      </w:r>
      <w:r w:rsidRPr="00E52427">
        <w:rPr>
          <w:rFonts w:eastAsia="標楷體" w:hint="eastAsia"/>
          <w:color w:val="000000" w:themeColor="text1"/>
        </w:rPr>
        <w:t>之兩根</w:t>
      </w:r>
      <w:bookmarkEnd w:id="8"/>
      <w:r w:rsidRPr="00E52427">
        <w:rPr>
          <w:rFonts w:eastAsia="標楷體" w:hint="eastAsia"/>
          <w:color w:val="000000" w:themeColor="text1"/>
        </w:rPr>
        <w:t>，則</w:t>
      </w:r>
      <w:r w:rsidRPr="00E52427">
        <w:rPr>
          <w:rFonts w:eastAsia="標楷體"/>
          <w:color w:val="000000" w:themeColor="text1"/>
          <w:position w:val="-14"/>
        </w:rPr>
        <w:object w:dxaOrig="1540" w:dyaOrig="380" w14:anchorId="41553E09">
          <v:shape id="_x0000_i1183" type="#_x0000_t75" alt="1xwrrs" style="width:76.8pt;height:19.2pt" o:ole="">
            <v:imagedata r:id="rId84" o:title=""/>
          </v:shape>
          <o:OLEObject Type="Embed" ProgID="Equation.DSMT4" ShapeID="_x0000_i1183" DrawAspect="Content" ObjectID="_1730268483" r:id="rId303"/>
        </w:object>
      </w:r>
      <w:r w:rsidRPr="00E52427">
        <w:rPr>
          <w:rFonts w:eastAsia="標楷體" w:hint="eastAsia"/>
          <w:color w:val="000000" w:themeColor="text1"/>
        </w:rPr>
        <w:t>之值為</w:t>
      </w:r>
      <w:r w:rsidR="00843E61" w:rsidRPr="00E52427">
        <w:rPr>
          <w:rFonts w:cs="新細明體"/>
          <w:spacing w:val="24"/>
          <w:sz w:val="22"/>
          <w:szCs w:val="20"/>
        </w:rPr>
        <w:fldChar w:fldCharType="begin"/>
      </w:r>
      <w:r w:rsidRPr="00E52427">
        <w:rPr>
          <w:rFonts w:cs="新細明體"/>
          <w:spacing w:val="24"/>
          <w:sz w:val="22"/>
          <w:szCs w:val="20"/>
        </w:rPr>
        <w:instrText>eq \x\bo(</w:instrText>
      </w:r>
      <w:r w:rsidR="00843E61" w:rsidRPr="00E52427">
        <w:rPr>
          <w:rFonts w:cs="新細明體"/>
          <w:spacing w:val="24"/>
          <w:sz w:val="22"/>
          <w:szCs w:val="20"/>
        </w:rPr>
        <w:fldChar w:fldCharType="begin"/>
      </w:r>
      <w:r w:rsidRPr="00E52427">
        <w:rPr>
          <w:rFonts w:cs="新細明體"/>
          <w:spacing w:val="24"/>
          <w:sz w:val="22"/>
          <w:szCs w:val="20"/>
        </w:rPr>
        <w:instrText>eq \o\ac(</w:instrText>
      </w:r>
      <w:r w:rsidRPr="00E52427">
        <w:rPr>
          <w:rFonts w:cs="新細明體" w:hint="eastAsia"/>
          <w:spacing w:val="24"/>
          <w:sz w:val="36"/>
          <w:szCs w:val="34"/>
        </w:rPr>
        <w:instrText>○</w:instrText>
      </w:r>
      <w:r w:rsidRPr="00E52427">
        <w:rPr>
          <w:rFonts w:cs="新細明體"/>
          <w:spacing w:val="24"/>
          <w:sz w:val="22"/>
          <w:szCs w:val="20"/>
        </w:rPr>
        <w:instrText>,</w:instrText>
      </w:r>
      <w:r w:rsidR="00843E61" w:rsidRPr="00E52427">
        <w:rPr>
          <w:rFonts w:cs="新細明體"/>
          <w:spacing w:val="24"/>
          <w:sz w:val="22"/>
          <w:szCs w:val="20"/>
        </w:rPr>
        <w:fldChar w:fldCharType="begin"/>
      </w:r>
      <w:r w:rsidRPr="00E52427">
        <w:rPr>
          <w:rFonts w:cs="新細明體"/>
          <w:spacing w:val="24"/>
          <w:sz w:val="22"/>
          <w:szCs w:val="20"/>
        </w:rPr>
        <w:instrText>eq \d\fo1()</w:instrText>
      </w:r>
      <w:r w:rsidRPr="00E52427">
        <w:rPr>
          <w:rFonts w:cs="新細明體" w:hint="eastAsia"/>
          <w:position w:val="2"/>
          <w:sz w:val="22"/>
          <w:szCs w:val="20"/>
        </w:rPr>
        <w:instrText>2</w:instrText>
      </w:r>
      <w:r w:rsidR="008E5013">
        <w:rPr>
          <w:rFonts w:cs="新細明體" w:hint="eastAsia"/>
          <w:position w:val="2"/>
          <w:sz w:val="22"/>
          <w:szCs w:val="20"/>
        </w:rPr>
        <w:instrText>2</w:instrText>
      </w:r>
      <w:r w:rsidR="00843E61" w:rsidRPr="00E52427">
        <w:rPr>
          <w:rFonts w:cs="新細明體"/>
          <w:spacing w:val="24"/>
          <w:sz w:val="22"/>
          <w:szCs w:val="20"/>
        </w:rPr>
        <w:fldChar w:fldCharType="end"/>
      </w:r>
      <w:r w:rsidRPr="00E52427">
        <w:rPr>
          <w:rFonts w:cs="新細明體"/>
          <w:spacing w:val="24"/>
          <w:sz w:val="22"/>
          <w:szCs w:val="20"/>
        </w:rPr>
        <w:instrText>)</w:instrText>
      </w:r>
      <w:r w:rsidR="00843E61" w:rsidRPr="00E52427">
        <w:rPr>
          <w:rFonts w:cs="新細明體"/>
          <w:spacing w:val="24"/>
          <w:sz w:val="22"/>
          <w:szCs w:val="20"/>
        </w:rPr>
        <w:fldChar w:fldCharType="end"/>
      </w:r>
      <w:r w:rsidR="00843E61" w:rsidRPr="00E52427">
        <w:rPr>
          <w:rFonts w:cs="新細明體"/>
          <w:spacing w:val="24"/>
          <w:sz w:val="22"/>
          <w:szCs w:val="20"/>
        </w:rPr>
        <w:fldChar w:fldCharType="begin"/>
      </w:r>
      <w:r w:rsidRPr="00E52427">
        <w:rPr>
          <w:rFonts w:cs="新細明體"/>
          <w:spacing w:val="24"/>
          <w:sz w:val="22"/>
          <w:szCs w:val="20"/>
        </w:rPr>
        <w:instrText>eq \o\ac(</w:instrText>
      </w:r>
      <w:r w:rsidRPr="00E52427">
        <w:rPr>
          <w:rFonts w:cs="新細明體" w:hint="eastAsia"/>
          <w:spacing w:val="24"/>
          <w:sz w:val="36"/>
          <w:szCs w:val="34"/>
        </w:rPr>
        <w:instrText>○</w:instrText>
      </w:r>
      <w:r w:rsidRPr="00E52427">
        <w:rPr>
          <w:rFonts w:cs="新細明體"/>
          <w:spacing w:val="24"/>
          <w:sz w:val="22"/>
          <w:szCs w:val="20"/>
        </w:rPr>
        <w:instrText>,</w:instrText>
      </w:r>
      <w:r w:rsidR="00843E61" w:rsidRPr="00E52427">
        <w:rPr>
          <w:rFonts w:cs="新細明體"/>
          <w:spacing w:val="24"/>
          <w:sz w:val="22"/>
          <w:szCs w:val="20"/>
        </w:rPr>
        <w:fldChar w:fldCharType="begin"/>
      </w:r>
      <w:r w:rsidRPr="00E52427">
        <w:rPr>
          <w:rFonts w:cs="新細明體"/>
          <w:spacing w:val="24"/>
          <w:sz w:val="22"/>
          <w:szCs w:val="20"/>
        </w:rPr>
        <w:instrText>eq \d\fo1()</w:instrText>
      </w:r>
      <w:r w:rsidR="008E5013">
        <w:rPr>
          <w:rFonts w:cs="新細明體" w:hint="eastAsia"/>
          <w:position w:val="2"/>
          <w:sz w:val="22"/>
          <w:szCs w:val="20"/>
        </w:rPr>
        <w:instrText>23</w:instrText>
      </w:r>
      <w:r w:rsidR="00843E61" w:rsidRPr="00E52427">
        <w:rPr>
          <w:rFonts w:cs="新細明體"/>
          <w:spacing w:val="24"/>
          <w:sz w:val="22"/>
          <w:szCs w:val="20"/>
        </w:rPr>
        <w:fldChar w:fldCharType="end"/>
      </w:r>
      <w:r w:rsidRPr="00E52427">
        <w:rPr>
          <w:rFonts w:cs="新細明體"/>
          <w:spacing w:val="24"/>
          <w:sz w:val="22"/>
          <w:szCs w:val="20"/>
        </w:rPr>
        <w:instrText>)</w:instrText>
      </w:r>
      <w:r w:rsidR="00843E61" w:rsidRPr="00E52427">
        <w:rPr>
          <w:rFonts w:cs="新細明體"/>
          <w:spacing w:val="24"/>
          <w:sz w:val="22"/>
          <w:szCs w:val="20"/>
        </w:rPr>
        <w:fldChar w:fldCharType="end"/>
      </w:r>
      <w:r w:rsidRPr="00E52427">
        <w:rPr>
          <w:rFonts w:cs="新細明體"/>
          <w:spacing w:val="24"/>
          <w:sz w:val="22"/>
          <w:szCs w:val="20"/>
        </w:rPr>
        <w:instrText>)</w:instrText>
      </w:r>
      <w:r w:rsidR="00843E61" w:rsidRPr="00E52427">
        <w:rPr>
          <w:rFonts w:cs="新細明體"/>
          <w:spacing w:val="24"/>
          <w:sz w:val="22"/>
          <w:szCs w:val="20"/>
        </w:rPr>
        <w:fldChar w:fldCharType="end"/>
      </w:r>
      <w:r w:rsidRPr="00E52427">
        <w:rPr>
          <w:rFonts w:eastAsia="標楷體" w:hint="eastAsia"/>
          <w:color w:val="000000"/>
        </w:rPr>
        <w:t>。</w:t>
      </w:r>
    </w:p>
    <w:p w14:paraId="65020B3C" w14:textId="77777777" w:rsidR="004B26CE" w:rsidRPr="00E52427" w:rsidRDefault="004B26CE" w:rsidP="004B26CE">
      <w:pPr>
        <w:pStyle w:val="Normal38722ace-e005-4721-951a-32cd98dc8d19"/>
        <w:ind w:left="720" w:hangingChars="300" w:hanging="720"/>
        <w:rPr>
          <w:spacing w:val="20"/>
          <w:sz w:val="22"/>
        </w:rPr>
      </w:pPr>
      <w:r w:rsidRPr="00EA465B">
        <w:rPr>
          <w:rFonts w:eastAsia="標楷體" w:hint="eastAsia"/>
          <w:bdr w:val="single" w:sz="4" w:space="0" w:color="auto"/>
          <w:shd w:val="pct15" w:color="auto" w:fill="FFFFFF"/>
        </w:rPr>
        <w:t>解析</w:t>
      </w:r>
      <w:r w:rsidRPr="00EA465B">
        <w:rPr>
          <w:rFonts w:eastAsia="標楷體" w:hint="eastAsia"/>
        </w:rPr>
        <w:t>：</w:t>
      </w:r>
      <w:r w:rsidRPr="00761E5F">
        <w:rPr>
          <w:rFonts w:eastAsia="標楷體"/>
          <w:color w:val="000000" w:themeColor="text1"/>
          <w:position w:val="-48"/>
        </w:rPr>
        <w:object w:dxaOrig="4500" w:dyaOrig="1080" w14:anchorId="7E39B2F6">
          <v:shape id="_x0000_i1184" type="#_x0000_t75" alt="1xwrrs" style="width:225pt;height:54pt" o:ole="">
            <v:imagedata r:id="rId304" o:title=""/>
          </v:shape>
          <o:OLEObject Type="Embed" ProgID="Equation.DSMT4" ShapeID="_x0000_i1184" DrawAspect="Content" ObjectID="_1730268484" r:id="rId305"/>
        </w:object>
      </w:r>
    </w:p>
    <w:p w14:paraId="1A75D750" w14:textId="77777777" w:rsidR="004B26CE" w:rsidRPr="00761E5F" w:rsidRDefault="004B26CE" w:rsidP="004B26CE">
      <w:pPr>
        <w:pStyle w:val="Normal38722ace-e005-4721-951a-32cd98dc8d19"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761E5F">
        <w:rPr>
          <w:rFonts w:ascii="標楷體" w:eastAsia="標楷體" w:hAnsi="標楷體" w:hint="eastAsia"/>
        </w:rPr>
        <w:t>因為</w:t>
      </w:r>
      <w:bookmarkStart w:id="9" w:name="_Hlk119591888"/>
      <w:r w:rsidRPr="00E52427">
        <w:rPr>
          <w:rFonts w:eastAsia="標楷體"/>
          <w:color w:val="000000" w:themeColor="text1"/>
          <w:position w:val="-6"/>
        </w:rPr>
        <w:object w:dxaOrig="240" w:dyaOrig="220" w14:anchorId="06938374">
          <v:shape id="_x0000_i1185" type="#_x0000_t75" alt="1xwrrs" style="width:12pt;height:10.8pt" o:ole="">
            <v:imagedata r:id="rId78" o:title=""/>
          </v:shape>
          <o:OLEObject Type="Embed" ProgID="Equation.DSMT4" ShapeID="_x0000_i1185" DrawAspect="Content" ObjectID="_1730268485" r:id="rId306"/>
        </w:object>
      </w:r>
      <w:bookmarkEnd w:id="9"/>
      <w:r w:rsidRPr="00E52427">
        <w:rPr>
          <w:rFonts w:eastAsia="標楷體" w:hint="eastAsia"/>
          <w:color w:val="000000" w:themeColor="text1"/>
        </w:rPr>
        <w:t>、</w:t>
      </w:r>
      <w:r w:rsidRPr="00E52427">
        <w:rPr>
          <w:rFonts w:eastAsia="標楷體"/>
          <w:color w:val="000000" w:themeColor="text1"/>
          <w:position w:val="-10"/>
        </w:rPr>
        <w:object w:dxaOrig="240" w:dyaOrig="320" w14:anchorId="6426A4D2">
          <v:shape id="_x0000_i1186" type="#_x0000_t75" alt="1xwrrs" style="width:12pt;height:16.2pt" o:ole="">
            <v:imagedata r:id="rId80" o:title=""/>
          </v:shape>
          <o:OLEObject Type="Embed" ProgID="Equation.DSMT4" ShapeID="_x0000_i1186" DrawAspect="Content" ObjectID="_1730268486" r:id="rId307"/>
        </w:object>
      </w:r>
      <w:r w:rsidRPr="00E52427">
        <w:rPr>
          <w:rFonts w:eastAsia="標楷體" w:hint="eastAsia"/>
          <w:color w:val="000000" w:themeColor="text1"/>
        </w:rPr>
        <w:t>為方程式之兩根</w:t>
      </w:r>
    </w:p>
    <w:p w14:paraId="35D1DBB9" w14:textId="77777777" w:rsidR="004B26CE" w:rsidRPr="00761E5F" w:rsidRDefault="004B26CE" w:rsidP="004B26CE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所以</w:t>
      </w:r>
      <w:r w:rsidRPr="00761E5F">
        <w:rPr>
          <w:color w:val="000000" w:themeColor="text1"/>
          <w:position w:val="-12"/>
        </w:rPr>
        <w:object w:dxaOrig="1840" w:dyaOrig="360" w14:anchorId="398E0885">
          <v:shape id="_x0000_i1187" type="#_x0000_t75" alt="1xwrrs" style="width:91.8pt;height:18pt" o:ole="">
            <v:imagedata r:id="rId308" o:title=""/>
          </v:shape>
          <o:OLEObject Type="Embed" ProgID="Equation.DSMT4" ShapeID="_x0000_i1187" DrawAspect="Content" ObjectID="_1730268487" r:id="rId309"/>
        </w:object>
      </w:r>
      <w:r>
        <w:rPr>
          <w:rFonts w:hint="eastAsia"/>
          <w:color w:val="000000" w:themeColor="text1"/>
        </w:rPr>
        <w:t>，</w:t>
      </w:r>
      <w:r w:rsidRPr="00761E5F">
        <w:rPr>
          <w:color w:val="000000" w:themeColor="text1"/>
          <w:position w:val="-12"/>
        </w:rPr>
        <w:object w:dxaOrig="1920" w:dyaOrig="360" w14:anchorId="18E9B64D">
          <v:shape id="_x0000_i1188" type="#_x0000_t75" alt="1xwrrs" style="width:96pt;height:18pt" o:ole="">
            <v:imagedata r:id="rId310" o:title=""/>
          </v:shape>
          <o:OLEObject Type="Embed" ProgID="Equation.DSMT4" ShapeID="_x0000_i1188" DrawAspect="Content" ObjectID="_1730268488" r:id="rId311"/>
        </w:object>
      </w:r>
    </w:p>
    <w:p w14:paraId="4EE722DF" w14:textId="77777777" w:rsidR="004B26CE" w:rsidRPr="00761E5F" w:rsidRDefault="004B26CE" w:rsidP="004B26CE">
      <w:pPr>
        <w:rPr>
          <w:rFonts w:ascii="標楷體" w:hAnsi="標楷體"/>
        </w:rPr>
      </w:pPr>
      <w:r>
        <w:rPr>
          <w:rFonts w:hint="eastAsia"/>
          <w:color w:val="000000" w:themeColor="text1"/>
        </w:rPr>
        <w:t xml:space="preserve">      </w:t>
      </w:r>
      <w:r>
        <w:rPr>
          <w:rFonts w:hint="eastAsia"/>
          <w:color w:val="000000" w:themeColor="text1"/>
        </w:rPr>
        <w:t>所求</w:t>
      </w:r>
      <w:r w:rsidRPr="00761E5F">
        <w:rPr>
          <w:color w:val="000000" w:themeColor="text1"/>
          <w:position w:val="-30"/>
        </w:rPr>
        <w:object w:dxaOrig="3300" w:dyaOrig="680" w14:anchorId="59037599">
          <v:shape id="_x0000_i1189" type="#_x0000_t75" alt="1xwrrs" style="width:165pt;height:34.8pt" o:ole="">
            <v:imagedata r:id="rId312" o:title=""/>
          </v:shape>
          <o:OLEObject Type="Embed" ProgID="Equation.DSMT4" ShapeID="_x0000_i1189" DrawAspect="Content" ObjectID="_1730268489" r:id="rId313"/>
        </w:object>
      </w:r>
    </w:p>
    <w:p w14:paraId="1431969D" w14:textId="77777777" w:rsidR="004B26CE" w:rsidRPr="00761E5F" w:rsidRDefault="004B26CE" w:rsidP="004B26CE">
      <w:pPr>
        <w:rPr>
          <w:rFonts w:ascii="標楷體" w:hAnsi="標楷體"/>
        </w:rPr>
      </w:pPr>
      <w:r>
        <w:rPr>
          <w:color w:val="000000" w:themeColor="text1"/>
          <w:position w:val="-30"/>
        </w:rPr>
        <w:t xml:space="preserve">                       </w:t>
      </w:r>
      <w:r w:rsidRPr="00761E5F">
        <w:rPr>
          <w:color w:val="000000" w:themeColor="text1"/>
          <w:position w:val="-30"/>
        </w:rPr>
        <w:object w:dxaOrig="2240" w:dyaOrig="720" w14:anchorId="74C34F50">
          <v:shape id="_x0000_i1190" type="#_x0000_t75" alt="1xwrrs" style="width:112.2pt;height:36pt" o:ole="">
            <v:imagedata r:id="rId314" o:title=""/>
          </v:shape>
          <o:OLEObject Type="Embed" ProgID="Equation.DSMT4" ShapeID="_x0000_i1190" DrawAspect="Content" ObjectID="_1730268490" r:id="rId315"/>
        </w:object>
      </w:r>
    </w:p>
    <w:p w14:paraId="4D6BB118" w14:textId="77777777" w:rsidR="004B26CE" w:rsidRDefault="004B26CE" w:rsidP="004B26CE">
      <w:pPr>
        <w:rPr>
          <w:color w:val="000000" w:themeColor="text1"/>
          <w:position w:val="-30"/>
        </w:rPr>
      </w:pPr>
      <w:r>
        <w:rPr>
          <w:color w:val="000000" w:themeColor="text1"/>
          <w:position w:val="-30"/>
        </w:rPr>
        <w:t xml:space="preserve">                       </w:t>
      </w:r>
      <w:r w:rsidRPr="00761E5F">
        <w:rPr>
          <w:color w:val="000000" w:themeColor="text1"/>
          <w:position w:val="-30"/>
        </w:rPr>
        <w:object w:dxaOrig="3920" w:dyaOrig="720" w14:anchorId="03C69D03">
          <v:shape id="_x0000_i1191" type="#_x0000_t75" alt="1xwrrs" style="width:196.8pt;height:36pt" o:ole="">
            <v:imagedata r:id="rId316" o:title=""/>
          </v:shape>
          <o:OLEObject Type="Embed" ProgID="Equation.DSMT4" ShapeID="_x0000_i1191" DrawAspect="Content" ObjectID="_1730268491" r:id="rId317"/>
        </w:object>
      </w:r>
    </w:p>
    <w:p w14:paraId="3775B811" w14:textId="77777777" w:rsidR="005F7374" w:rsidRDefault="004B26CE" w:rsidP="004B26CE">
      <w:r>
        <w:rPr>
          <w:color w:val="000000" w:themeColor="text1"/>
          <w:position w:val="-24"/>
        </w:rPr>
        <w:t xml:space="preserve">                       </w:t>
      </w:r>
      <w:r w:rsidRPr="00761E5F">
        <w:rPr>
          <w:color w:val="000000" w:themeColor="text1"/>
          <w:position w:val="-24"/>
        </w:rPr>
        <w:object w:dxaOrig="1740" w:dyaOrig="660" w14:anchorId="758233C2">
          <v:shape id="_x0000_i1192" type="#_x0000_t75" alt="1xwrrs" style="width:87pt;height:33pt" o:ole="">
            <v:imagedata r:id="rId318" o:title=""/>
          </v:shape>
          <o:OLEObject Type="Embed" ProgID="Equation.DSMT4" ShapeID="_x0000_i1192" DrawAspect="Content" ObjectID="_1730268492" r:id="rId319"/>
        </w:object>
      </w:r>
      <w:r>
        <w:t xml:space="preserve"> </w:t>
      </w:r>
    </w:p>
    <w:p w14:paraId="3A232F8E" w14:textId="77777777" w:rsidR="00166A82" w:rsidRDefault="00166A82" w:rsidP="005F7374">
      <w:pPr>
        <w:pStyle w:val="Normala62ea9e1-0e50-4880-9351-bc92d7c235a4"/>
      </w:pPr>
    </w:p>
    <w:p w14:paraId="72E42A15" w14:textId="77777777" w:rsidR="00166A82" w:rsidRPr="00166A82" w:rsidRDefault="005F7374" w:rsidP="00F6071C">
      <w:pPr>
        <w:pStyle w:val="Normal38722ace-e005-4721-951a-32cd98dc8d19"/>
        <w:numPr>
          <w:ilvl w:val="0"/>
          <w:numId w:val="9"/>
        </w:numPr>
        <w:rPr>
          <w:rFonts w:eastAsia="標楷體"/>
        </w:rPr>
      </w:pPr>
      <w:bookmarkStart w:id="10" w:name="_Hlk119591201"/>
      <w:r w:rsidRPr="002233AA">
        <w:rPr>
          <w:rFonts w:eastAsia="標楷體" w:hint="eastAsia"/>
          <w:color w:val="000000"/>
        </w:rPr>
        <w:t>若某種藥劑</w:t>
      </w:r>
      <w:r>
        <w:rPr>
          <w:rFonts w:eastAsia="標楷體" w:hint="eastAsia"/>
          <w:color w:val="000000"/>
        </w:rPr>
        <w:t>對人體施打後</w:t>
      </w:r>
      <w:r w:rsidRPr="002233AA">
        <w:rPr>
          <w:rFonts w:eastAsia="標楷體" w:hint="eastAsia"/>
          <w:color w:val="000000"/>
        </w:rPr>
        <w:t>在血液中殘餘量的關係式為</w:t>
      </w:r>
      <w:r w:rsidRPr="002233AA">
        <w:rPr>
          <w:rFonts w:eastAsia="標楷體" w:hint="eastAsia"/>
          <w:color w:val="000000"/>
          <w:w w:val="25"/>
        </w:rPr>
        <w:t xml:space="preserve">　</w:t>
      </w:r>
      <w:r w:rsidRPr="002233AA">
        <w:rPr>
          <w:rFonts w:eastAsia="標楷體" w:hint="eastAsia"/>
          <w:i/>
          <w:color w:val="000000"/>
        </w:rPr>
        <w:t>f</w:t>
      </w:r>
      <w:r w:rsidRPr="002233AA">
        <w:rPr>
          <w:rFonts w:eastAsia="標楷體" w:hint="eastAsia"/>
          <w:color w:val="000000"/>
        </w:rPr>
        <w:t>（</w:t>
      </w:r>
      <w:r w:rsidRPr="002233AA">
        <w:rPr>
          <w:rFonts w:eastAsia="標楷體" w:hint="eastAsia"/>
          <w:i/>
          <w:color w:val="000000"/>
        </w:rPr>
        <w:t>x</w:t>
      </w:r>
      <w:r w:rsidRPr="002233AA">
        <w:rPr>
          <w:rFonts w:eastAsia="標楷體" w:hint="eastAsia"/>
          <w:color w:val="000000"/>
        </w:rPr>
        <w:t>）＝</w:t>
      </w:r>
      <w:r w:rsidRPr="002233AA">
        <w:rPr>
          <w:rFonts w:eastAsia="標楷體" w:hint="eastAsia"/>
          <w:color w:val="000000"/>
        </w:rPr>
        <w:t>2</w:t>
      </w:r>
      <w:r w:rsidRPr="002233AA">
        <w:rPr>
          <w:rFonts w:eastAsia="標楷體" w:hint="eastAsia"/>
          <w:i/>
          <w:color w:val="000000"/>
        </w:rPr>
        <w:t>e</w:t>
      </w:r>
      <w:r w:rsidRPr="002233AA">
        <w:rPr>
          <w:rFonts w:eastAsia="標楷體" w:hint="eastAsia"/>
          <w:color w:val="000000"/>
          <w:vertAlign w:val="superscript"/>
        </w:rPr>
        <w:t>－</w:t>
      </w:r>
      <w:r w:rsidRPr="002233AA">
        <w:rPr>
          <w:rFonts w:eastAsia="標楷體" w:hint="eastAsia"/>
          <w:color w:val="000000"/>
          <w:vertAlign w:val="superscript"/>
        </w:rPr>
        <w:t>0.2</w:t>
      </w:r>
      <w:r w:rsidRPr="002233AA">
        <w:rPr>
          <w:rFonts w:eastAsia="標楷體" w:hint="eastAsia"/>
          <w:i/>
          <w:color w:val="000000"/>
          <w:vertAlign w:val="superscript"/>
        </w:rPr>
        <w:t>x</w:t>
      </w:r>
      <w:r w:rsidRPr="002233AA">
        <w:rPr>
          <w:rFonts w:eastAsia="標楷體" w:hint="eastAsia"/>
          <w:color w:val="000000"/>
        </w:rPr>
        <w:t>，其中</w:t>
      </w:r>
      <w:r w:rsidRPr="002233AA">
        <w:rPr>
          <w:rFonts w:eastAsia="標楷體" w:hint="eastAsia"/>
          <w:color w:val="000000"/>
          <w:w w:val="25"/>
        </w:rPr>
        <w:t xml:space="preserve">　</w:t>
      </w:r>
      <w:r w:rsidRPr="002233AA">
        <w:rPr>
          <w:rFonts w:eastAsia="標楷體" w:hint="eastAsia"/>
          <w:i/>
          <w:color w:val="000000"/>
        </w:rPr>
        <w:t>f</w:t>
      </w:r>
      <w:r w:rsidRPr="002233AA">
        <w:rPr>
          <w:rFonts w:eastAsia="標楷體" w:hint="eastAsia"/>
          <w:color w:val="000000"/>
        </w:rPr>
        <w:t>（</w:t>
      </w:r>
      <w:r w:rsidRPr="002233AA">
        <w:rPr>
          <w:rFonts w:eastAsia="標楷體" w:hint="eastAsia"/>
          <w:i/>
          <w:color w:val="000000"/>
        </w:rPr>
        <w:t>x</w:t>
      </w:r>
      <w:r w:rsidRPr="002233AA">
        <w:rPr>
          <w:rFonts w:eastAsia="標楷體" w:hint="eastAsia"/>
          <w:color w:val="000000"/>
        </w:rPr>
        <w:t>）是藥劑在身體內的殘餘量</w:t>
      </w:r>
    </w:p>
    <w:p w14:paraId="362F5D1E" w14:textId="77777777" w:rsidR="00166A82" w:rsidRDefault="005F7374" w:rsidP="00166A82">
      <w:pPr>
        <w:pStyle w:val="Normal38722ace-e005-4721-951a-32cd98dc8d19"/>
        <w:tabs>
          <w:tab w:val="left" w:pos="400"/>
        </w:tabs>
        <w:ind w:left="400"/>
        <w:rPr>
          <w:rFonts w:eastAsia="標楷體"/>
          <w:color w:val="000000"/>
        </w:rPr>
      </w:pPr>
      <w:proofErr w:type="gramStart"/>
      <w:r w:rsidRPr="002233AA">
        <w:rPr>
          <w:rFonts w:eastAsia="標楷體" w:hint="eastAsia"/>
          <w:color w:val="000000"/>
        </w:rPr>
        <w:t>（</w:t>
      </w:r>
      <w:proofErr w:type="gramEnd"/>
      <w:r w:rsidRPr="002233AA">
        <w:rPr>
          <w:rFonts w:eastAsia="標楷體" w:hint="eastAsia"/>
          <w:color w:val="000000"/>
        </w:rPr>
        <w:t>單位：毫克</w:t>
      </w:r>
      <w:proofErr w:type="gramStart"/>
      <w:r w:rsidRPr="002233AA">
        <w:rPr>
          <w:rFonts w:eastAsia="標楷體" w:hint="eastAsia"/>
          <w:color w:val="000000"/>
        </w:rPr>
        <w:t>）</w:t>
      </w:r>
      <w:proofErr w:type="gramEnd"/>
      <w:r w:rsidRPr="002233AA">
        <w:rPr>
          <w:rFonts w:eastAsia="標楷體" w:hint="eastAsia"/>
          <w:color w:val="000000"/>
        </w:rPr>
        <w:t>，</w:t>
      </w:r>
      <w:r w:rsidRPr="002233AA">
        <w:rPr>
          <w:rFonts w:eastAsia="標楷體" w:hint="eastAsia"/>
          <w:i/>
          <w:color w:val="000000"/>
        </w:rPr>
        <w:t>x</w:t>
      </w:r>
      <w:r w:rsidRPr="002233AA">
        <w:rPr>
          <w:rFonts w:eastAsia="標楷體" w:hint="eastAsia"/>
          <w:color w:val="000000"/>
          <w:w w:val="25"/>
        </w:rPr>
        <w:t xml:space="preserve">　</w:t>
      </w:r>
      <w:r w:rsidRPr="002233AA">
        <w:rPr>
          <w:rFonts w:eastAsia="標楷體" w:hint="eastAsia"/>
          <w:color w:val="000000"/>
        </w:rPr>
        <w:t>是注射藥劑後的時間</w:t>
      </w:r>
      <w:proofErr w:type="gramStart"/>
      <w:r w:rsidRPr="002233AA">
        <w:rPr>
          <w:rFonts w:eastAsia="標楷體" w:hint="eastAsia"/>
          <w:color w:val="000000"/>
        </w:rPr>
        <w:t>（</w:t>
      </w:r>
      <w:proofErr w:type="gramEnd"/>
      <w:r w:rsidRPr="002233AA">
        <w:rPr>
          <w:rFonts w:eastAsia="標楷體" w:hint="eastAsia"/>
          <w:color w:val="000000"/>
        </w:rPr>
        <w:t>單位：小時</w:t>
      </w:r>
      <w:proofErr w:type="gramStart"/>
      <w:r w:rsidRPr="002233AA">
        <w:rPr>
          <w:rFonts w:eastAsia="標楷體" w:hint="eastAsia"/>
          <w:color w:val="000000"/>
        </w:rPr>
        <w:t>）</w:t>
      </w:r>
      <w:proofErr w:type="gramEnd"/>
      <w:r w:rsidRPr="002233AA">
        <w:rPr>
          <w:rFonts w:eastAsia="標楷體" w:hint="eastAsia"/>
          <w:color w:val="000000"/>
        </w:rPr>
        <w:t>，則至少在</w:t>
      </w:r>
      <w:r w:rsidR="00843E61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\x\bo(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\o\ac(</w:instrText>
      </w:r>
      <w:r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Pr="000C724E">
        <w:rPr>
          <w:rFonts w:cs="新細明體"/>
          <w:spacing w:val="24"/>
          <w:sz w:val="22"/>
          <w:szCs w:val="20"/>
        </w:rPr>
        <w:instrText>,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\d\fo1()</w:instrText>
      </w:r>
      <w:r w:rsidR="008E5013">
        <w:rPr>
          <w:rFonts w:cs="新細明體" w:hint="eastAsia"/>
          <w:position w:val="2"/>
          <w:sz w:val="22"/>
          <w:szCs w:val="20"/>
        </w:rPr>
        <w:instrText>24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end"/>
      </w:r>
      <w:r w:rsidRPr="000C724E">
        <w:rPr>
          <w:rFonts w:cs="新細明體"/>
          <w:spacing w:val="24"/>
          <w:sz w:val="22"/>
          <w:szCs w:val="20"/>
        </w:rPr>
        <w:instrText>)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end"/>
      </w:r>
      <w:r w:rsidR="00843E61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\o\ac(</w:instrText>
      </w:r>
      <w:r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Pr="000C724E">
        <w:rPr>
          <w:rFonts w:cs="新細明體"/>
          <w:spacing w:val="24"/>
          <w:sz w:val="22"/>
          <w:szCs w:val="20"/>
        </w:rPr>
        <w:instrText>,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\d\fo1()</w:instrText>
      </w:r>
      <w:r w:rsidR="008E5013">
        <w:rPr>
          <w:rFonts w:cs="新細明體" w:hint="eastAsia"/>
          <w:position w:val="2"/>
          <w:sz w:val="22"/>
          <w:szCs w:val="20"/>
        </w:rPr>
        <w:instrText>25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end"/>
      </w:r>
      <w:r w:rsidRPr="000C724E">
        <w:rPr>
          <w:rFonts w:cs="新細明體"/>
          <w:spacing w:val="24"/>
          <w:sz w:val="22"/>
          <w:szCs w:val="20"/>
        </w:rPr>
        <w:instrText>)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end"/>
      </w:r>
      <w:r w:rsidRPr="000C724E">
        <w:rPr>
          <w:rFonts w:cs="新細明體"/>
          <w:spacing w:val="24"/>
          <w:sz w:val="22"/>
          <w:szCs w:val="20"/>
        </w:rPr>
        <w:instrText>)</w:instrText>
      </w:r>
      <w:r w:rsidR="00843E61" w:rsidRPr="000C724E">
        <w:rPr>
          <w:rFonts w:cs="新細明體"/>
          <w:spacing w:val="24"/>
          <w:sz w:val="22"/>
          <w:szCs w:val="20"/>
        </w:rPr>
        <w:fldChar w:fldCharType="end"/>
      </w:r>
      <w:r w:rsidRPr="002233AA">
        <w:rPr>
          <w:rFonts w:eastAsia="標楷體" w:hint="eastAsia"/>
          <w:color w:val="000000"/>
        </w:rPr>
        <w:t>小時後，在身體內的殘餘量低</w:t>
      </w:r>
      <w:r>
        <w:rPr>
          <w:rFonts w:eastAsia="標楷體" w:hint="eastAsia"/>
          <w:color w:val="000000"/>
        </w:rPr>
        <w:t>於</w:t>
      </w:r>
    </w:p>
    <w:p w14:paraId="52141A8B" w14:textId="77777777" w:rsidR="005F7374" w:rsidRPr="002233AA" w:rsidRDefault="005F7374" w:rsidP="00166A82">
      <w:pPr>
        <w:pStyle w:val="Normal38722ace-e005-4721-951a-32cd98dc8d19"/>
        <w:tabs>
          <w:tab w:val="left" w:pos="400"/>
        </w:tabs>
        <w:ind w:left="400"/>
        <w:rPr>
          <w:rFonts w:eastAsia="標楷體"/>
        </w:rPr>
      </w:pPr>
      <w:r>
        <w:rPr>
          <w:rFonts w:eastAsia="標楷體" w:hint="eastAsia"/>
          <w:color w:val="000000"/>
        </w:rPr>
        <w:t>0.1</w:t>
      </w:r>
      <w:r w:rsidRPr="002233AA">
        <w:rPr>
          <w:rFonts w:eastAsia="標楷體" w:hint="eastAsia"/>
          <w:color w:val="000000"/>
        </w:rPr>
        <w:t>毫克。（無條件</w:t>
      </w:r>
      <w:r>
        <w:rPr>
          <w:rFonts w:eastAsia="標楷體" w:hint="eastAsia"/>
          <w:color w:val="000000"/>
        </w:rPr>
        <w:t>進位</w:t>
      </w:r>
      <w:r w:rsidRPr="002233AA">
        <w:rPr>
          <w:rFonts w:eastAsia="標楷體" w:hint="eastAsia"/>
          <w:color w:val="000000"/>
        </w:rPr>
        <w:t>取至整數位，已知</w:t>
      </w:r>
      <w:r w:rsidRPr="00EA465B">
        <w:rPr>
          <w:rFonts w:eastAsia="標楷體"/>
          <w:color w:val="000000" w:themeColor="text1"/>
          <w:position w:val="-28"/>
        </w:rPr>
        <w:object w:dxaOrig="1080" w:dyaOrig="660" w14:anchorId="1F08981C">
          <v:shape id="_x0000_i1193" type="#_x0000_t75" alt="1xwrrs" style="width:54pt;height:33pt" o:ole="">
            <v:imagedata r:id="rId86" o:title=""/>
          </v:shape>
          <o:OLEObject Type="Embed" ProgID="Equation.DSMT4" ShapeID="_x0000_i1193" DrawAspect="Content" ObjectID="_1730268493" r:id="rId320"/>
        </w:object>
      </w:r>
      <w:r w:rsidRPr="002233AA">
        <w:rPr>
          <w:rFonts w:eastAsia="標楷體" w:hint="eastAsia"/>
          <w:color w:val="000000"/>
          <w:w w:val="25"/>
        </w:rPr>
        <w:t xml:space="preserve">　</w:t>
      </w:r>
      <w:r w:rsidRPr="002233AA">
        <w:rPr>
          <w:rFonts w:eastAsia="標楷體" w:hint="eastAsia"/>
          <w:color w:val="000000"/>
        </w:rPr>
        <w:t>）</w:t>
      </w:r>
    </w:p>
    <w:p w14:paraId="684B2DBF" w14:textId="77777777" w:rsidR="005F7374" w:rsidRPr="00EA465B" w:rsidRDefault="005F7374" w:rsidP="00F6071C">
      <w:pPr>
        <w:pStyle w:val="Normal38722ace-e005-4721-951a-32cd98dc8d19"/>
        <w:ind w:left="720" w:hangingChars="300" w:hanging="720"/>
        <w:rPr>
          <w:rFonts w:eastAsia="標楷體"/>
        </w:rPr>
      </w:pPr>
      <w:r w:rsidRPr="00EA465B">
        <w:rPr>
          <w:rFonts w:eastAsia="標楷體" w:hint="eastAsia"/>
          <w:bdr w:val="single" w:sz="4" w:space="0" w:color="auto"/>
          <w:shd w:val="pct15" w:color="auto" w:fill="FFFFFF"/>
        </w:rPr>
        <w:t>解析</w:t>
      </w:r>
      <w:r w:rsidRPr="00EA465B">
        <w:rPr>
          <w:rFonts w:eastAsia="標楷體" w:hint="eastAsia"/>
        </w:rPr>
        <w:t>：先求</w:t>
      </w:r>
      <w:r w:rsidRPr="00EA465B">
        <w:rPr>
          <w:rFonts w:eastAsia="標楷體" w:hint="eastAsia"/>
          <w:w w:val="25"/>
        </w:rPr>
        <w:t xml:space="preserve">　</w:t>
      </w:r>
      <w:r w:rsidRPr="006E0AA0">
        <w:rPr>
          <w:position w:val="-10"/>
        </w:rPr>
        <w:object w:dxaOrig="1120" w:dyaOrig="360" w14:anchorId="27C01CC0">
          <v:shape id="_x0000_i1194" type="#_x0000_t75" alt="1nGFS4" style="width:56.4pt;height:18pt" o:ole="">
            <v:imagedata r:id="rId321" o:title=""/>
          </v:shape>
          <o:OLEObject Type="Embed" ProgID="Equation.DSMT4" ShapeID="_x0000_i1194" DrawAspect="Content" ObjectID="_1730268494" r:id="rId322"/>
        </w:object>
      </w:r>
      <w:r w:rsidRPr="00EA465B">
        <w:rPr>
          <w:rFonts w:eastAsia="標楷體" w:hint="eastAsia"/>
        </w:rPr>
        <w:t>，等式</w:t>
      </w:r>
      <w:proofErr w:type="gramStart"/>
      <w:r w:rsidRPr="00EA465B">
        <w:rPr>
          <w:rFonts w:eastAsia="標楷體" w:hint="eastAsia"/>
        </w:rPr>
        <w:t>兩邊同取對數</w:t>
      </w:r>
      <w:proofErr w:type="gramEnd"/>
      <w:r w:rsidRPr="00EA465B">
        <w:rPr>
          <w:rFonts w:eastAsia="標楷體" w:hint="eastAsia"/>
          <w:w w:val="25"/>
        </w:rPr>
        <w:t xml:space="preserve">　</w:t>
      </w:r>
      <w:r w:rsidRPr="00EA465B">
        <w:rPr>
          <w:rFonts w:eastAsia="標楷體" w:hint="eastAsia"/>
          <w:iCs/>
        </w:rPr>
        <w:t>log</w:t>
      </w:r>
      <w:r w:rsidRPr="00EA465B">
        <w:rPr>
          <w:rFonts w:eastAsia="標楷體" w:hint="eastAsia"/>
          <w:w w:val="25"/>
        </w:rPr>
        <w:t xml:space="preserve">　</w:t>
      </w:r>
      <w:r w:rsidRPr="00EA465B">
        <w:rPr>
          <w:rFonts w:eastAsia="標楷體" w:hint="eastAsia"/>
        </w:rPr>
        <w:t>得</w:t>
      </w:r>
    </w:p>
    <w:p w14:paraId="2726DDC4" w14:textId="77777777" w:rsidR="005F7374" w:rsidRPr="00EA465B" w:rsidRDefault="005F7374" w:rsidP="005F7374">
      <w:pPr>
        <w:pStyle w:val="Normal38722ace-e005-4721-951a-32cd98dc8d19"/>
        <w:ind w:leftChars="300" w:left="720"/>
        <w:rPr>
          <w:rFonts w:eastAsia="標楷體"/>
        </w:rPr>
      </w:pPr>
      <w:r w:rsidRPr="00EA465B">
        <w:rPr>
          <w:rFonts w:eastAsia="標楷體" w:hint="eastAsia"/>
          <w:iCs/>
        </w:rPr>
        <w:t>log</w:t>
      </w:r>
      <w:r w:rsidRPr="00EA465B">
        <w:rPr>
          <w:rFonts w:eastAsia="標楷體" w:hint="eastAsia"/>
          <w:i/>
        </w:rPr>
        <w:t>e</w:t>
      </w:r>
      <w:r w:rsidRPr="00EA465B">
        <w:rPr>
          <w:rFonts w:eastAsia="標楷體" w:hint="eastAsia"/>
          <w:vertAlign w:val="superscript"/>
        </w:rPr>
        <w:t>－</w:t>
      </w:r>
      <w:r w:rsidRPr="00EA465B">
        <w:rPr>
          <w:rFonts w:eastAsia="標楷體" w:hint="eastAsia"/>
          <w:vertAlign w:val="superscript"/>
        </w:rPr>
        <w:t>0.2</w:t>
      </w:r>
      <w:r w:rsidRPr="00EA465B">
        <w:rPr>
          <w:rFonts w:eastAsia="標楷體" w:hint="eastAsia"/>
          <w:i/>
          <w:vertAlign w:val="superscript"/>
        </w:rPr>
        <w:t>x</w:t>
      </w:r>
      <w:r w:rsidRPr="00EA465B">
        <w:rPr>
          <w:rFonts w:eastAsia="標楷體" w:hint="eastAsia"/>
        </w:rPr>
        <w:t>＝</w:t>
      </w:r>
      <w:r w:rsidRPr="00EA465B">
        <w:rPr>
          <w:rFonts w:eastAsia="標楷體" w:hint="eastAsia"/>
          <w:iCs/>
        </w:rPr>
        <w:t>log</w:t>
      </w:r>
      <w:r w:rsidRPr="00EA465B">
        <w:rPr>
          <w:rFonts w:eastAsia="標楷體" w:hint="eastAsia"/>
        </w:rPr>
        <w:t>2</w:t>
      </w:r>
      <w:r w:rsidRPr="00EA465B">
        <w:rPr>
          <w:rFonts w:eastAsia="標楷體" w:hint="eastAsia"/>
          <w:vertAlign w:val="superscript"/>
        </w:rPr>
        <w:t>－</w:t>
      </w:r>
      <w:r>
        <w:rPr>
          <w:rFonts w:eastAsia="標楷體" w:hint="eastAsia"/>
          <w:vertAlign w:val="superscript"/>
        </w:rPr>
        <w:t>3</w:t>
      </w:r>
      <w:r w:rsidRPr="00EA465B">
        <w:rPr>
          <w:rFonts w:eastAsia="標楷體"/>
        </w:rPr>
        <w:sym w:font="Symbol" w:char="F0DE"/>
      </w:r>
      <w:r w:rsidRPr="00EA465B">
        <w:rPr>
          <w:rFonts w:eastAsia="標楷體" w:hint="eastAsia"/>
          <w:w w:val="25"/>
        </w:rPr>
        <w:t xml:space="preserve">　</w:t>
      </w:r>
      <w:r w:rsidRPr="00EA465B">
        <w:rPr>
          <w:rFonts w:eastAsia="標楷體" w:hint="eastAsia"/>
          <w:iCs/>
        </w:rPr>
        <w:t>log</w:t>
      </w:r>
      <w:r w:rsidRPr="006E0AA0">
        <w:rPr>
          <w:rFonts w:eastAsia="標楷體" w:hint="eastAsia"/>
        </w:rPr>
        <w:t>2</w:t>
      </w:r>
      <w:r>
        <w:rPr>
          <w:rFonts w:eastAsia="標楷體" w:hint="eastAsia"/>
        </w:rPr>
        <w:t>+</w:t>
      </w:r>
      <w:r w:rsidRPr="00EA465B">
        <w:rPr>
          <w:rFonts w:eastAsia="標楷體" w:hint="eastAsia"/>
        </w:rPr>
        <w:t>（－</w:t>
      </w:r>
      <w:r w:rsidRPr="00EA465B">
        <w:rPr>
          <w:rFonts w:eastAsia="標楷體" w:hint="eastAsia"/>
        </w:rPr>
        <w:t>0.2</w:t>
      </w:r>
      <w:r w:rsidRPr="00EA465B">
        <w:rPr>
          <w:rFonts w:eastAsia="標楷體" w:hint="eastAsia"/>
          <w:i/>
        </w:rPr>
        <w:t>x</w:t>
      </w:r>
      <w:r w:rsidRPr="00EA465B">
        <w:rPr>
          <w:rFonts w:eastAsia="標楷體" w:hint="eastAsia"/>
        </w:rPr>
        <w:t>）</w:t>
      </w:r>
      <w:r w:rsidRPr="00EA465B">
        <w:rPr>
          <w:rFonts w:eastAsia="標楷體" w:hint="eastAsia"/>
          <w:iCs/>
        </w:rPr>
        <w:t>log</w:t>
      </w:r>
      <w:r w:rsidRPr="00EA465B">
        <w:rPr>
          <w:rFonts w:eastAsia="標楷體" w:hint="eastAsia"/>
          <w:i/>
        </w:rPr>
        <w:t>e</w:t>
      </w:r>
      <w:r w:rsidRPr="00EA465B">
        <w:rPr>
          <w:rFonts w:eastAsia="標楷體" w:hint="eastAsia"/>
        </w:rPr>
        <w:t>＝－</w:t>
      </w:r>
      <w:r>
        <w:rPr>
          <w:rFonts w:eastAsia="標楷體" w:hint="eastAsia"/>
        </w:rPr>
        <w:t>1</w:t>
      </w:r>
    </w:p>
    <w:p w14:paraId="191678D4" w14:textId="77777777" w:rsidR="005F7374" w:rsidRPr="00EA465B" w:rsidRDefault="005F7374" w:rsidP="005F7374">
      <w:pPr>
        <w:pStyle w:val="Normal38722ace-e005-4721-951a-32cd98dc8d19"/>
        <w:ind w:leftChars="300" w:left="720"/>
        <w:rPr>
          <w:rFonts w:eastAsia="標楷體"/>
        </w:rPr>
      </w:pPr>
      <w:r w:rsidRPr="00EA465B">
        <w:rPr>
          <w:rFonts w:eastAsia="標楷體" w:hint="eastAsia"/>
          <w:i/>
        </w:rPr>
        <w:t>x</w:t>
      </w:r>
      <w:r w:rsidRPr="00EA465B">
        <w:rPr>
          <w:position w:val="-30"/>
        </w:rPr>
        <w:object w:dxaOrig="1240" w:dyaOrig="680" w14:anchorId="101BBC88">
          <v:shape id="_x0000_i1195" type="#_x0000_t75" alt="1JUw3t" style="width:62.4pt;height:33.6pt" o:ole="">
            <v:imagedata r:id="rId323" o:title=""/>
          </v:shape>
          <o:OLEObject Type="Embed" ProgID="Equation.DSMT4" ShapeID="_x0000_i1195" DrawAspect="Content" ObjectID="_1730268495" r:id="rId324"/>
        </w:object>
      </w:r>
      <w:r w:rsidRPr="00EA465B">
        <w:rPr>
          <w:rFonts w:eastAsia="標楷體"/>
          <w:position w:val="-28"/>
        </w:rPr>
        <w:object w:dxaOrig="2720" w:dyaOrig="660" w14:anchorId="131C6B86">
          <v:shape id="_x0000_i1196" type="#_x0000_t75" alt="12UvQ0" style="width:135.6pt;height:33pt" o:ole="">
            <v:imagedata r:id="rId325" o:title=""/>
          </v:shape>
          <o:OLEObject Type="Embed" ProgID="Equation.DSMT4" ShapeID="_x0000_i1196" DrawAspect="Content" ObjectID="_1730268496" r:id="rId326"/>
        </w:object>
      </w:r>
      <w:r w:rsidRPr="00EA465B">
        <w:rPr>
          <w:rFonts w:eastAsia="標楷體" w:hint="eastAsia"/>
          <w:w w:val="25"/>
        </w:rPr>
        <w:t xml:space="preserve">　</w:t>
      </w:r>
      <w:r>
        <w:rPr>
          <w:rFonts w:eastAsia="標楷體"/>
        </w:rPr>
        <w:t>=</w:t>
      </w:r>
      <w:r w:rsidRPr="00EA465B">
        <w:rPr>
          <w:rFonts w:eastAsia="標楷體" w:hint="eastAsia"/>
          <w:w w:val="25"/>
        </w:rPr>
        <w:t xml:space="preserve">　</w:t>
      </w:r>
      <w:r>
        <w:rPr>
          <w:rFonts w:eastAsia="標楷體" w:hint="eastAsia"/>
        </w:rPr>
        <w:t>14</w:t>
      </w:r>
      <w:r w:rsidRPr="00EA465B">
        <w:rPr>
          <w:rFonts w:eastAsia="標楷體" w:hint="eastAsia"/>
        </w:rPr>
        <w:t>.9</w:t>
      </w:r>
      <w:r>
        <w:rPr>
          <w:rFonts w:eastAsia="標楷體" w:hint="eastAsia"/>
        </w:rPr>
        <w:t>615</w:t>
      </w:r>
    </w:p>
    <w:p w14:paraId="0E262194" w14:textId="77777777" w:rsidR="005F7374" w:rsidRDefault="005F7374" w:rsidP="005F7374">
      <w:pPr>
        <w:pStyle w:val="Normal38722ace-e005-4721-951a-32cd98dc8d19"/>
        <w:ind w:leftChars="300" w:left="720"/>
        <w:rPr>
          <w:rFonts w:eastAsia="標楷體"/>
        </w:rPr>
      </w:pPr>
      <w:r w:rsidRPr="00EA465B">
        <w:rPr>
          <w:rFonts w:eastAsia="標楷體" w:hint="eastAsia"/>
        </w:rPr>
        <w:t>∴至少在</w:t>
      </w:r>
      <w:r w:rsidRPr="00EA465B">
        <w:rPr>
          <w:rFonts w:eastAsia="標楷體" w:hint="eastAsia"/>
          <w:w w:val="25"/>
        </w:rPr>
        <w:t xml:space="preserve">　</w:t>
      </w:r>
      <w:r>
        <w:rPr>
          <w:rFonts w:eastAsia="標楷體" w:hint="eastAsia"/>
        </w:rPr>
        <w:t>15</w:t>
      </w:r>
      <w:r w:rsidRPr="00EA465B">
        <w:rPr>
          <w:rFonts w:eastAsia="標楷體" w:hint="eastAsia"/>
        </w:rPr>
        <w:t>小時後，在身體內的殘餘量低於</w:t>
      </w:r>
      <w:r w:rsidRPr="00EA465B">
        <w:rPr>
          <w:rFonts w:eastAsia="標楷體" w:hint="eastAsia"/>
          <w:w w:val="25"/>
        </w:rPr>
        <w:t xml:space="preserve">　</w:t>
      </w:r>
      <w:r w:rsidRPr="00EA465B">
        <w:rPr>
          <w:rFonts w:eastAsia="標楷體" w:hint="eastAsia"/>
        </w:rPr>
        <w:t>0.</w:t>
      </w:r>
      <w:r>
        <w:rPr>
          <w:rFonts w:eastAsia="標楷體" w:hint="eastAsia"/>
        </w:rPr>
        <w:t>1</w:t>
      </w:r>
      <w:r w:rsidRPr="00EA465B">
        <w:rPr>
          <w:rFonts w:eastAsia="標楷體" w:hint="eastAsia"/>
        </w:rPr>
        <w:t>毫克</w:t>
      </w:r>
    </w:p>
    <w:bookmarkEnd w:id="10"/>
    <w:p w14:paraId="67E2E5F5" w14:textId="77777777" w:rsidR="009861C4" w:rsidRDefault="009861C4" w:rsidP="00166A82">
      <w:pPr>
        <w:pStyle w:val="Normal38722ace-e005-4721-951a-32cd98dc8d19"/>
        <w:rPr>
          <w:rFonts w:eastAsia="標楷體"/>
        </w:rPr>
      </w:pPr>
    </w:p>
    <w:p w14:paraId="069CD4E1" w14:textId="77777777" w:rsidR="005F7374" w:rsidRDefault="005F7374"/>
    <w:p w14:paraId="499F6C4B" w14:textId="77777777" w:rsidR="004B26CE" w:rsidRPr="008D3089" w:rsidRDefault="004B26CE" w:rsidP="004B26CE">
      <w:pPr>
        <w:pStyle w:val="Normal38722ace-e005-4721-951a-32cd98dc8d19"/>
        <w:numPr>
          <w:ilvl w:val="0"/>
          <w:numId w:val="9"/>
        </w:numPr>
        <w:spacing w:line="0" w:lineRule="atLeast"/>
        <w:rPr>
          <w:spacing w:val="20"/>
          <w:sz w:val="22"/>
        </w:rPr>
      </w:pPr>
      <w:r w:rsidRPr="001254B2">
        <w:rPr>
          <w:rFonts w:ascii="標楷體" w:eastAsia="標楷體" w:hAnsi="標楷體" w:hint="eastAsia"/>
        </w:rPr>
        <w:t>已知</w:t>
      </w:r>
      <w:r w:rsidRPr="001254B2">
        <w:rPr>
          <w:rFonts w:ascii="新細明體" w:hAnsi="新細明體"/>
          <w:position w:val="-6"/>
        </w:rPr>
        <w:object w:dxaOrig="520" w:dyaOrig="279" w14:anchorId="4455BD69">
          <v:shape id="_x0000_i1197" type="#_x0000_t75" style="width:27pt;height:14.4pt" o:ole="">
            <v:imagedata r:id="rId88" o:title=""/>
          </v:shape>
          <o:OLEObject Type="Embed" ProgID="Equation.DSMT4" ShapeID="_x0000_i1197" DrawAspect="Content" ObjectID="_1730268497" r:id="rId327"/>
        </w:object>
      </w:r>
      <w:r w:rsidR="005869AC">
        <w:rPr>
          <w:rFonts w:ascii="標楷體" w:eastAsia="標楷體" w:hAnsi="標楷體" w:hint="eastAsia"/>
        </w:rPr>
        <w:t>，</w:t>
      </w:r>
      <w:r w:rsidRPr="001254B2">
        <w:rPr>
          <w:rFonts w:ascii="標楷體" w:eastAsia="標楷體" w:hAnsi="標楷體" w:hint="eastAsia"/>
        </w:rPr>
        <w:t>若</w:t>
      </w:r>
      <w:r w:rsidRPr="001254B2">
        <w:rPr>
          <w:rFonts w:ascii="新細明體" w:hAnsi="新細明體"/>
          <w:position w:val="-12"/>
        </w:rPr>
        <w:object w:dxaOrig="1440" w:dyaOrig="360" w14:anchorId="285034CC">
          <v:shape id="_x0000_i1198" type="#_x0000_t75" style="width:75pt;height:18.6pt" o:ole="">
            <v:imagedata r:id="rId90" o:title=""/>
          </v:shape>
          <o:OLEObject Type="Embed" ProgID="Equation.DSMT4" ShapeID="_x0000_i1198" DrawAspect="Content" ObjectID="_1730268498" r:id="rId328"/>
        </w:object>
      </w:r>
      <w:r w:rsidRPr="001254B2">
        <w:rPr>
          <w:rFonts w:ascii="標楷體" w:eastAsia="標楷體" w:hAnsi="標楷體" w:hint="eastAsia"/>
        </w:rPr>
        <w:t>的函數圖形與直線</w:t>
      </w:r>
      <w:r w:rsidRPr="001254B2">
        <w:rPr>
          <w:rFonts w:ascii="新細明體" w:hAnsi="新細明體"/>
          <w:position w:val="-6"/>
        </w:rPr>
        <w:object w:dxaOrig="560" w:dyaOrig="279" w14:anchorId="28062CCF">
          <v:shape id="_x0000_i1199" type="#_x0000_t75" style="width:29.4pt;height:14.4pt" o:ole="">
            <v:imagedata r:id="rId92" o:title=""/>
          </v:shape>
          <o:OLEObject Type="Embed" ProgID="Equation.DSMT4" ShapeID="_x0000_i1199" DrawAspect="Content" ObjectID="_1730268499" r:id="rId329"/>
        </w:object>
      </w:r>
      <w:r w:rsidRPr="001254B2">
        <w:rPr>
          <w:rFonts w:ascii="標楷體" w:eastAsia="標楷體" w:hAnsi="標楷體" w:hint="eastAsia"/>
        </w:rPr>
        <w:t>、</w:t>
      </w:r>
      <w:r w:rsidRPr="001254B2">
        <w:rPr>
          <w:rFonts w:ascii="新細明體" w:hAnsi="新細明體"/>
          <w:position w:val="-6"/>
        </w:rPr>
        <w:object w:dxaOrig="540" w:dyaOrig="279" w14:anchorId="0FF1CB9B">
          <v:shape id="_x0000_i1200" type="#_x0000_t75" style="width:28.8pt;height:14.4pt" o:ole="">
            <v:imagedata r:id="rId94" o:title=""/>
          </v:shape>
          <o:OLEObject Type="Embed" ProgID="Equation.DSMT4" ShapeID="_x0000_i1200" DrawAspect="Content" ObjectID="_1730268500" r:id="rId330"/>
        </w:object>
      </w:r>
      <w:r w:rsidRPr="001254B2">
        <w:rPr>
          <w:rFonts w:ascii="標楷體" w:eastAsia="標楷體" w:hAnsi="標楷體" w:hint="eastAsia"/>
        </w:rPr>
        <w:t>分別交於</w:t>
      </w:r>
      <w:r w:rsidRPr="001254B2">
        <w:rPr>
          <w:rFonts w:ascii="新細明體" w:hAnsi="新細明體"/>
          <w:position w:val="-10"/>
        </w:rPr>
        <w:object w:dxaOrig="480" w:dyaOrig="320" w14:anchorId="4A1CBAF2">
          <v:shape id="_x0000_i1201" type="#_x0000_t75" style="width:24.6pt;height:16.2pt" o:ole="">
            <v:imagedata r:id="rId96" o:title=""/>
          </v:shape>
          <o:OLEObject Type="Embed" ProgID="Equation.DSMT4" ShapeID="_x0000_i1201" DrawAspect="Content" ObjectID="_1730268501" r:id="rId331"/>
        </w:object>
      </w:r>
      <w:r w:rsidRPr="001254B2">
        <w:rPr>
          <w:rFonts w:ascii="標楷體" w:eastAsia="標楷體" w:hAnsi="標楷體" w:hint="eastAsia"/>
        </w:rPr>
        <w:t>二點</w:t>
      </w:r>
      <w:r w:rsidR="005869AC">
        <w:rPr>
          <w:rFonts w:ascii="標楷體" w:eastAsia="標楷體" w:hAnsi="標楷體" w:hint="eastAsia"/>
        </w:rPr>
        <w:t>；</w:t>
      </w:r>
      <w:r w:rsidRPr="001254B2">
        <w:rPr>
          <w:rFonts w:ascii="標楷體" w:eastAsia="標楷體" w:hAnsi="標楷體"/>
          <w:position w:val="-16"/>
        </w:rPr>
        <w:object w:dxaOrig="1500" w:dyaOrig="400" w14:anchorId="4B3CB440">
          <v:shape id="_x0000_i1202" type="#_x0000_t75" style="width:78pt;height:20.4pt" o:ole="">
            <v:imagedata r:id="rId98" o:title=""/>
          </v:shape>
          <o:OLEObject Type="Embed" ProgID="Equation.DSMT4" ShapeID="_x0000_i1202" DrawAspect="Content" ObjectID="_1730268502" r:id="rId332"/>
        </w:object>
      </w:r>
      <w:r w:rsidRPr="001254B2">
        <w:rPr>
          <w:rFonts w:ascii="標楷體" w:eastAsia="標楷體" w:hAnsi="標楷體" w:hint="eastAsia"/>
        </w:rPr>
        <w:t>的函數圖形與直線</w:t>
      </w:r>
      <w:r w:rsidRPr="001254B2">
        <w:rPr>
          <w:rFonts w:ascii="標楷體" w:eastAsia="標楷體" w:hAnsi="標楷體"/>
          <w:position w:val="-6"/>
        </w:rPr>
        <w:object w:dxaOrig="560" w:dyaOrig="279" w14:anchorId="72DBC906">
          <v:shape id="_x0000_i1203" type="#_x0000_t75" style="width:29.4pt;height:14.4pt" o:ole="">
            <v:imagedata r:id="rId100" o:title=""/>
          </v:shape>
          <o:OLEObject Type="Embed" ProgID="Equation.DSMT4" ShapeID="_x0000_i1203" DrawAspect="Content" ObjectID="_1730268503" r:id="rId333"/>
        </w:object>
      </w:r>
      <w:r w:rsidRPr="001254B2">
        <w:rPr>
          <w:rFonts w:ascii="標楷體" w:eastAsia="標楷體" w:hAnsi="標楷體" w:hint="eastAsia"/>
        </w:rPr>
        <w:t>、</w:t>
      </w:r>
      <w:r w:rsidRPr="001254B2">
        <w:rPr>
          <w:rFonts w:ascii="標楷體" w:eastAsia="標楷體" w:hAnsi="標楷體"/>
          <w:position w:val="-6"/>
        </w:rPr>
        <w:object w:dxaOrig="540" w:dyaOrig="279" w14:anchorId="74BBD9D9">
          <v:shape id="_x0000_i1204" type="#_x0000_t75" style="width:28.8pt;height:14.4pt" o:ole="">
            <v:imagedata r:id="rId102" o:title=""/>
          </v:shape>
          <o:OLEObject Type="Embed" ProgID="Equation.DSMT4" ShapeID="_x0000_i1204" DrawAspect="Content" ObjectID="_1730268504" r:id="rId334"/>
        </w:object>
      </w:r>
      <w:r w:rsidRPr="001254B2">
        <w:rPr>
          <w:rFonts w:ascii="標楷體" w:eastAsia="標楷體" w:hAnsi="標楷體" w:hint="eastAsia"/>
        </w:rPr>
        <w:t>分別交於</w:t>
      </w:r>
      <w:r w:rsidRPr="001254B2">
        <w:rPr>
          <w:rFonts w:ascii="標楷體" w:eastAsia="標楷體" w:hAnsi="標楷體"/>
          <w:position w:val="-10"/>
        </w:rPr>
        <w:object w:dxaOrig="520" w:dyaOrig="320" w14:anchorId="65A13E9C">
          <v:shape id="_x0000_i1205" type="#_x0000_t75" style="width:27pt;height:16.2pt" o:ole="">
            <v:imagedata r:id="rId104" o:title=""/>
          </v:shape>
          <o:OLEObject Type="Embed" ProgID="Equation.DSMT4" ShapeID="_x0000_i1205" DrawAspect="Content" ObjectID="_1730268505" r:id="rId335"/>
        </w:object>
      </w:r>
      <w:r w:rsidRPr="001254B2">
        <w:rPr>
          <w:rFonts w:ascii="標楷體" w:eastAsia="標楷體" w:hAnsi="標楷體" w:hint="eastAsia"/>
        </w:rPr>
        <w:t>二點。設</w:t>
      </w:r>
      <w:r w:rsidRPr="001254B2">
        <w:rPr>
          <w:rFonts w:ascii="標楷體" w:eastAsia="標楷體" w:hAnsi="標楷體"/>
          <w:position w:val="-10"/>
        </w:rPr>
        <w:object w:dxaOrig="480" w:dyaOrig="320" w14:anchorId="75EBCC59">
          <v:shape id="_x0000_i1206" type="#_x0000_t75" style="width:24.6pt;height:16.2pt" o:ole="">
            <v:imagedata r:id="rId106" o:title=""/>
          </v:shape>
          <o:OLEObject Type="Embed" ProgID="Equation.DSMT4" ShapeID="_x0000_i1206" DrawAspect="Content" ObjectID="_1730268506" r:id="rId336"/>
        </w:object>
      </w:r>
      <w:r w:rsidRPr="001254B2">
        <w:rPr>
          <w:rFonts w:ascii="標楷體" w:eastAsia="標楷體" w:hAnsi="標楷體" w:hint="eastAsia"/>
        </w:rPr>
        <w:t>兩個點的斜率為</w:t>
      </w:r>
      <w:r w:rsidRPr="001254B2">
        <w:rPr>
          <w:rFonts w:ascii="標楷體" w:eastAsia="標楷體" w:hAnsi="標楷體"/>
          <w:position w:val="-12"/>
        </w:rPr>
        <w:object w:dxaOrig="300" w:dyaOrig="360" w14:anchorId="720B5ED3">
          <v:shape id="_x0000_i1207" type="#_x0000_t75" style="width:15.6pt;height:18.6pt" o:ole="">
            <v:imagedata r:id="rId108" o:title=""/>
          </v:shape>
          <o:OLEObject Type="Embed" ProgID="Equation.DSMT4" ShapeID="_x0000_i1207" DrawAspect="Content" ObjectID="_1730268507" r:id="rId337"/>
        </w:object>
      </w:r>
      <w:r w:rsidRPr="001254B2">
        <w:rPr>
          <w:rFonts w:ascii="標楷體" w:eastAsia="標楷體" w:hAnsi="標楷體" w:hint="eastAsia"/>
        </w:rPr>
        <w:t>，</w:t>
      </w:r>
      <w:r w:rsidRPr="001254B2">
        <w:rPr>
          <w:rFonts w:ascii="標楷體" w:eastAsia="標楷體" w:hAnsi="標楷體"/>
          <w:position w:val="-10"/>
        </w:rPr>
        <w:object w:dxaOrig="520" w:dyaOrig="320" w14:anchorId="3941C574">
          <v:shape id="_x0000_i1208" type="#_x0000_t75" style="width:27pt;height:16.2pt" o:ole="">
            <v:imagedata r:id="rId110" o:title=""/>
          </v:shape>
          <o:OLEObject Type="Embed" ProgID="Equation.DSMT4" ShapeID="_x0000_i1208" DrawAspect="Content" ObjectID="_1730268508" r:id="rId338"/>
        </w:object>
      </w:r>
      <w:r w:rsidRPr="001254B2">
        <w:rPr>
          <w:rFonts w:ascii="標楷體" w:eastAsia="標楷體" w:hAnsi="標楷體" w:hint="eastAsia"/>
        </w:rPr>
        <w:t>兩個點的斜率為</w:t>
      </w:r>
      <w:r w:rsidRPr="001254B2">
        <w:rPr>
          <w:rFonts w:ascii="標楷體" w:eastAsia="標楷體" w:hAnsi="標楷體"/>
          <w:position w:val="-12"/>
        </w:rPr>
        <w:object w:dxaOrig="320" w:dyaOrig="360" w14:anchorId="2B40D646">
          <v:shape id="_x0000_i1209" type="#_x0000_t75" style="width:16.2pt;height:18.6pt" o:ole="">
            <v:imagedata r:id="rId112" o:title=""/>
          </v:shape>
          <o:OLEObject Type="Embed" ProgID="Equation.DSMT4" ShapeID="_x0000_i1209" DrawAspect="Content" ObjectID="_1730268509" r:id="rId339"/>
        </w:object>
      </w:r>
      <w:r w:rsidRPr="001254B2">
        <w:rPr>
          <w:rFonts w:ascii="標楷體" w:eastAsia="標楷體" w:hAnsi="標楷體" w:hint="eastAsia"/>
        </w:rPr>
        <w:t>，則</w:t>
      </w:r>
      <w:r w:rsidRPr="001254B2">
        <w:rPr>
          <w:rFonts w:ascii="標楷體" w:eastAsia="標楷體" w:hAnsi="標楷體"/>
          <w:position w:val="-30"/>
        </w:rPr>
        <w:object w:dxaOrig="380" w:dyaOrig="680" w14:anchorId="7168FAD1">
          <v:shape id="_x0000_i1210" type="#_x0000_t75" style="width:19.2pt;height:35.4pt" o:ole="">
            <v:imagedata r:id="rId114" o:title=""/>
          </v:shape>
          <o:OLEObject Type="Embed" ProgID="Equation.DSMT4" ShapeID="_x0000_i1210" DrawAspect="Content" ObjectID="_1730268510" r:id="rId340"/>
        </w:object>
      </w:r>
      <w:r w:rsidRPr="001254B2">
        <w:rPr>
          <w:rFonts w:ascii="標楷體" w:eastAsia="標楷體" w:hAnsi="標楷體" w:hint="eastAsia"/>
        </w:rPr>
        <w:t>之</w:t>
      </w:r>
      <w:r w:rsidRPr="008D3089">
        <w:rPr>
          <w:rFonts w:ascii="標楷體" w:eastAsia="標楷體" w:hAnsi="標楷體" w:hint="eastAsia"/>
        </w:rPr>
        <w:t>值為</w:t>
      </w:r>
      <w:r w:rsidR="00843E61" w:rsidRPr="00597D52">
        <w:rPr>
          <w:spacing w:val="20"/>
          <w:sz w:val="22"/>
        </w:rPr>
        <w:fldChar w:fldCharType="begin"/>
      </w:r>
      <w:r w:rsidRPr="00597D52">
        <w:rPr>
          <w:spacing w:val="20"/>
          <w:sz w:val="22"/>
        </w:rPr>
        <w:instrText>eq \x\bo(</w:instrText>
      </w:r>
      <w:r w:rsidR="00843E61" w:rsidRPr="00597D52">
        <w:rPr>
          <w:spacing w:val="20"/>
          <w:sz w:val="22"/>
        </w:rPr>
        <w:fldChar w:fldCharType="begin"/>
      </w:r>
      <w:r w:rsidRPr="00597D52">
        <w:rPr>
          <w:spacing w:val="20"/>
          <w:sz w:val="22"/>
        </w:rPr>
        <w:instrText>eq \f(</w:instrText>
      </w:r>
      <w:r w:rsidR="00843E61" w:rsidRPr="00597D52">
        <w:rPr>
          <w:spacing w:val="20"/>
          <w:sz w:val="22"/>
        </w:rPr>
        <w:fldChar w:fldCharType="begin"/>
      </w:r>
      <w:r w:rsidRPr="00597D52">
        <w:rPr>
          <w:rFonts w:hint="eastAsia"/>
          <w:spacing w:val="20"/>
          <w:sz w:val="22"/>
        </w:rPr>
        <w:instrText>eq \o\ac(</w:instrText>
      </w:r>
      <w:r w:rsidRPr="00597D52">
        <w:rPr>
          <w:rFonts w:hint="eastAsia"/>
          <w:spacing w:val="20"/>
          <w:position w:val="-2"/>
          <w:sz w:val="34"/>
          <w:szCs w:val="34"/>
        </w:rPr>
        <w:instrText>○</w:instrText>
      </w:r>
      <w:r w:rsidRPr="00597D52">
        <w:rPr>
          <w:rFonts w:hint="eastAsia"/>
          <w:spacing w:val="20"/>
          <w:sz w:val="22"/>
        </w:rPr>
        <w:instrText>,</w:instrText>
      </w:r>
      <w:r w:rsidR="00843E61" w:rsidRPr="00597D52">
        <w:rPr>
          <w:spacing w:val="20"/>
          <w:sz w:val="22"/>
        </w:rPr>
        <w:fldChar w:fldCharType="begin"/>
      </w:r>
      <w:r w:rsidRPr="00597D52">
        <w:rPr>
          <w:spacing w:val="20"/>
          <w:sz w:val="22"/>
        </w:rPr>
        <w:instrText>eq \d\fo</w:instrText>
      </w:r>
      <w:r w:rsidRPr="00597D52">
        <w:rPr>
          <w:rFonts w:hint="eastAsia"/>
          <w:spacing w:val="20"/>
          <w:sz w:val="22"/>
        </w:rPr>
        <w:instrText>1</w:instrText>
      </w:r>
      <w:r w:rsidRPr="00597D52">
        <w:rPr>
          <w:spacing w:val="20"/>
          <w:sz w:val="22"/>
        </w:rPr>
        <w:instrText>()</w:instrText>
      </w:r>
      <w:r w:rsidR="008E5013">
        <w:rPr>
          <w:rFonts w:hint="eastAsia"/>
          <w:sz w:val="20"/>
        </w:rPr>
        <w:instrText>26</w:instrText>
      </w:r>
      <w:r w:rsidR="00843E61" w:rsidRPr="00597D52">
        <w:rPr>
          <w:spacing w:val="20"/>
          <w:sz w:val="22"/>
        </w:rPr>
        <w:fldChar w:fldCharType="end"/>
      </w:r>
      <w:r w:rsidRPr="00597D52">
        <w:rPr>
          <w:rFonts w:hint="eastAsia"/>
          <w:spacing w:val="20"/>
          <w:sz w:val="22"/>
        </w:rPr>
        <w:instrText>)</w:instrText>
      </w:r>
      <w:r w:rsidR="00843E61" w:rsidRPr="00597D52">
        <w:rPr>
          <w:spacing w:val="20"/>
          <w:sz w:val="22"/>
        </w:rPr>
        <w:fldChar w:fldCharType="end"/>
      </w:r>
      <w:r w:rsidRPr="00597D52">
        <w:rPr>
          <w:spacing w:val="20"/>
          <w:sz w:val="22"/>
        </w:rPr>
        <w:instrText>,</w:instrText>
      </w:r>
      <w:r w:rsidR="00843E61" w:rsidRPr="00597D52">
        <w:rPr>
          <w:spacing w:val="20"/>
          <w:sz w:val="22"/>
        </w:rPr>
        <w:fldChar w:fldCharType="begin"/>
      </w:r>
      <w:r w:rsidRPr="00597D52">
        <w:rPr>
          <w:rFonts w:hint="eastAsia"/>
          <w:spacing w:val="20"/>
          <w:sz w:val="22"/>
        </w:rPr>
        <w:instrText>eq \o\ac(</w:instrText>
      </w:r>
      <w:r w:rsidRPr="00597D52">
        <w:rPr>
          <w:rFonts w:hint="eastAsia"/>
          <w:spacing w:val="20"/>
          <w:position w:val="-2"/>
          <w:sz w:val="34"/>
          <w:szCs w:val="34"/>
        </w:rPr>
        <w:instrText>○</w:instrText>
      </w:r>
      <w:r w:rsidRPr="00597D52">
        <w:rPr>
          <w:rFonts w:hint="eastAsia"/>
          <w:spacing w:val="20"/>
          <w:sz w:val="22"/>
        </w:rPr>
        <w:instrText>,</w:instrText>
      </w:r>
      <w:r w:rsidR="00843E61" w:rsidRPr="00597D52">
        <w:rPr>
          <w:spacing w:val="20"/>
          <w:sz w:val="22"/>
        </w:rPr>
        <w:fldChar w:fldCharType="begin"/>
      </w:r>
      <w:r w:rsidRPr="00597D52">
        <w:rPr>
          <w:spacing w:val="20"/>
          <w:sz w:val="22"/>
        </w:rPr>
        <w:instrText>eq \d\fo</w:instrText>
      </w:r>
      <w:r w:rsidRPr="00597D52">
        <w:rPr>
          <w:rFonts w:hint="eastAsia"/>
          <w:spacing w:val="20"/>
          <w:sz w:val="22"/>
        </w:rPr>
        <w:instrText>0</w:instrText>
      </w:r>
      <w:r w:rsidRPr="00597D52">
        <w:rPr>
          <w:spacing w:val="20"/>
          <w:sz w:val="22"/>
        </w:rPr>
        <w:instrText>()</w:instrText>
      </w:r>
      <w:r w:rsidR="008E5013">
        <w:rPr>
          <w:rFonts w:hint="eastAsia"/>
          <w:sz w:val="20"/>
        </w:rPr>
        <w:instrText>27</w:instrText>
      </w:r>
      <w:r w:rsidR="00843E61" w:rsidRPr="00597D52">
        <w:rPr>
          <w:spacing w:val="20"/>
          <w:sz w:val="22"/>
        </w:rPr>
        <w:fldChar w:fldCharType="end"/>
      </w:r>
      <w:r w:rsidRPr="00597D52">
        <w:rPr>
          <w:rFonts w:hint="eastAsia"/>
          <w:spacing w:val="20"/>
          <w:sz w:val="22"/>
        </w:rPr>
        <w:instrText>)</w:instrText>
      </w:r>
      <w:r w:rsidR="00843E61" w:rsidRPr="00597D52">
        <w:rPr>
          <w:spacing w:val="20"/>
          <w:sz w:val="22"/>
        </w:rPr>
        <w:fldChar w:fldCharType="end"/>
      </w:r>
      <w:r w:rsidRPr="00597D52">
        <w:rPr>
          <w:spacing w:val="20"/>
          <w:sz w:val="22"/>
        </w:rPr>
        <w:instrText>)</w:instrText>
      </w:r>
      <w:r w:rsidR="00843E61" w:rsidRPr="00597D52">
        <w:rPr>
          <w:spacing w:val="20"/>
          <w:sz w:val="22"/>
        </w:rPr>
        <w:fldChar w:fldCharType="end"/>
      </w:r>
      <w:r w:rsidRPr="00597D52">
        <w:rPr>
          <w:spacing w:val="20"/>
          <w:sz w:val="22"/>
        </w:rPr>
        <w:instrText>)</w:instrText>
      </w:r>
      <w:r w:rsidR="00843E61" w:rsidRPr="00597D52">
        <w:rPr>
          <w:spacing w:val="20"/>
          <w:sz w:val="22"/>
        </w:rPr>
        <w:fldChar w:fldCharType="end"/>
      </w:r>
      <w:r w:rsidRPr="00F733DD">
        <w:rPr>
          <w:rFonts w:eastAsia="標楷體" w:hint="eastAsia"/>
          <w:color w:val="000000" w:themeColor="text1"/>
        </w:rPr>
        <w:t>。</w:t>
      </w:r>
      <w:r w:rsidRPr="001254B2">
        <w:rPr>
          <w:rFonts w:ascii="標楷體" w:eastAsia="標楷體" w:hAnsi="標楷體" w:hint="eastAsia"/>
        </w:rPr>
        <w:t>(請化為最簡分數)</w:t>
      </w:r>
    </w:p>
    <w:p w14:paraId="040A47B3" w14:textId="77777777" w:rsidR="004B26CE" w:rsidRDefault="004B26CE" w:rsidP="004B26CE">
      <w:pPr>
        <w:pStyle w:val="aa"/>
        <w:spacing w:line="340" w:lineRule="atLeast"/>
        <w:ind w:left="400" w:firstLine="0"/>
        <w:rPr>
          <w:rFonts w:eastAsia="標楷體"/>
          <w:bdr w:val="single" w:sz="4" w:space="0" w:color="auto"/>
          <w:shd w:val="pct15" w:color="auto" w:fill="FFFFFF"/>
        </w:rPr>
      </w:pPr>
      <w:r>
        <w:rPr>
          <w:rFonts w:ascii="微軟正黑體" w:eastAsia="微軟正黑體" w:hAnsi="微軟正黑體" w:hint="eastAsia"/>
        </w:rPr>
        <w:t xml:space="preserve"> </w:t>
      </w:r>
    </w:p>
    <w:p w14:paraId="196D5853" w14:textId="77777777" w:rsidR="004B26CE" w:rsidRPr="003B6068" w:rsidRDefault="004B26CE" w:rsidP="004B26CE">
      <w:pPr>
        <w:pStyle w:val="aa"/>
        <w:ind w:left="306" w:hanging="306"/>
      </w:pPr>
      <w:r w:rsidRPr="00EA465B">
        <w:rPr>
          <w:rFonts w:eastAsia="標楷體" w:hint="eastAsia"/>
          <w:bdr w:val="single" w:sz="4" w:space="0" w:color="auto"/>
          <w:shd w:val="pct15" w:color="auto" w:fill="FFFFFF"/>
        </w:rPr>
        <w:t>解析</w:t>
      </w:r>
      <w:r w:rsidRPr="00EA465B">
        <w:rPr>
          <w:rFonts w:eastAsia="標楷體" w:hint="eastAsia"/>
        </w:rPr>
        <w:t>：</w:t>
      </w:r>
      <w:r w:rsidRPr="008D3089">
        <w:rPr>
          <w:rFonts w:ascii="標楷體" w:eastAsia="標楷體" w:hAnsi="標楷體" w:hint="eastAsia"/>
          <w:sz w:val="24"/>
          <w:szCs w:val="24"/>
        </w:rPr>
        <w:t>因為</w:t>
      </w:r>
      <w:r w:rsidRPr="008D3089">
        <w:rPr>
          <w:rFonts w:ascii="標楷體" w:eastAsia="標楷體" w:hAnsi="標楷體"/>
          <w:color w:val="000000"/>
          <w:position w:val="-24"/>
          <w:sz w:val="24"/>
          <w:szCs w:val="24"/>
        </w:rPr>
        <w:object w:dxaOrig="2799" w:dyaOrig="900" w14:anchorId="636B1763">
          <v:shape id="_x0000_i1211" type="#_x0000_t75" style="width:145.8pt;height:45.6pt" o:ole="">
            <v:imagedata r:id="rId341" o:title=""/>
          </v:shape>
          <o:OLEObject Type="Embed" ProgID="Equation.DSMT4" ShapeID="_x0000_i1211" DrawAspect="Content" ObjectID="_1730268511" r:id="rId342"/>
        </w:object>
      </w:r>
      <w:r w:rsidRPr="008D3089">
        <w:rPr>
          <w:rFonts w:ascii="標楷體" w:eastAsia="標楷體" w:hAnsi="標楷體" w:hint="eastAsia"/>
          <w:sz w:val="24"/>
          <w:szCs w:val="24"/>
        </w:rPr>
        <w:t>，</w:t>
      </w:r>
      <w:r w:rsidRPr="008D3089">
        <w:rPr>
          <w:rFonts w:ascii="標楷體" w:eastAsia="標楷體" w:hAnsi="標楷體"/>
          <w:color w:val="000000"/>
          <w:position w:val="-24"/>
          <w:sz w:val="24"/>
          <w:szCs w:val="24"/>
        </w:rPr>
        <w:object w:dxaOrig="4099" w:dyaOrig="900" w14:anchorId="1E6D2DB9">
          <v:shape id="_x0000_i1212" type="#_x0000_t75" style="width:214.8pt;height:45.6pt" o:ole="">
            <v:imagedata r:id="rId343" o:title=""/>
          </v:shape>
          <o:OLEObject Type="Embed" ProgID="Equation.DSMT4" ShapeID="_x0000_i1212" DrawAspect="Content" ObjectID="_1730268512" r:id="rId344"/>
        </w:object>
      </w:r>
      <w:r w:rsidRPr="008D3089">
        <w:rPr>
          <w:rFonts w:ascii="標楷體" w:eastAsia="標楷體" w:hAnsi="標楷體"/>
          <w:sz w:val="24"/>
          <w:szCs w:val="24"/>
        </w:rPr>
        <w:br/>
      </w:r>
      <w:r>
        <w:rPr>
          <w:rFonts w:ascii="標楷體" w:eastAsia="標楷體" w:hAnsi="標楷體" w:hint="eastAsia"/>
          <w:sz w:val="24"/>
          <w:szCs w:val="24"/>
        </w:rPr>
        <w:t xml:space="preserve">   </w:t>
      </w:r>
      <w:r w:rsidRPr="008D3089">
        <w:rPr>
          <w:rFonts w:ascii="標楷體" w:eastAsia="標楷體" w:hAnsi="標楷體" w:hint="eastAsia"/>
          <w:sz w:val="24"/>
          <w:szCs w:val="24"/>
        </w:rPr>
        <w:t xml:space="preserve"> 所以</w:t>
      </w:r>
      <w:r w:rsidRPr="008D3089">
        <w:rPr>
          <w:rFonts w:ascii="標楷體" w:eastAsia="標楷體" w:hAnsi="標楷體"/>
          <w:color w:val="000000"/>
          <w:position w:val="-30"/>
          <w:sz w:val="24"/>
          <w:szCs w:val="24"/>
        </w:rPr>
        <w:object w:dxaOrig="780" w:dyaOrig="680" w14:anchorId="5D7FD63E">
          <v:shape id="_x0000_i1213" type="#_x0000_t75" style="width:40.2pt;height:34.8pt" o:ole="">
            <v:imagedata r:id="rId345" o:title=""/>
          </v:shape>
          <o:OLEObject Type="Embed" ProgID="Equation.DSMT4" ShapeID="_x0000_i1213" DrawAspect="Content" ObjectID="_1730268513" r:id="rId346"/>
        </w:object>
      </w:r>
      <w:r>
        <w:rPr>
          <w:rFonts w:hint="eastAsia"/>
        </w:rPr>
        <w:t>，</w:t>
      </w:r>
    </w:p>
    <w:p w14:paraId="12E227C5" w14:textId="77777777" w:rsidR="005F7374" w:rsidRDefault="005F7374"/>
    <w:sectPr w:rsidR="005F7374" w:rsidSect="00C75DF9">
      <w:footerReference w:type="default" r:id="rId347"/>
      <w:pgSz w:w="14572" w:h="20639" w:code="1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C3E58" w14:textId="77777777" w:rsidR="005869AC" w:rsidRDefault="005869AC" w:rsidP="00F733DD">
      <w:pPr>
        <w:spacing w:line="240" w:lineRule="auto"/>
      </w:pPr>
      <w:r>
        <w:separator/>
      </w:r>
    </w:p>
  </w:endnote>
  <w:endnote w:type="continuationSeparator" w:id="0">
    <w:p w14:paraId="1E74ADC5" w14:textId="77777777" w:rsidR="005869AC" w:rsidRDefault="005869AC" w:rsidP="00F73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中明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168043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0664830" w14:textId="77777777" w:rsidR="005869AC" w:rsidRDefault="005869AC" w:rsidP="00F6071C">
        <w:pPr>
          <w:pStyle w:val="a5"/>
          <w:jc w:val="center"/>
        </w:pPr>
        <w:r w:rsidRPr="00761E5F">
          <w:rPr>
            <w:rFonts w:hint="eastAsia"/>
          </w:rPr>
          <w:t>高二數</w:t>
        </w:r>
        <w:r w:rsidRPr="00761E5F">
          <w:rPr>
            <w:rFonts w:hint="eastAsia"/>
          </w:rPr>
          <w:t>B</w:t>
        </w:r>
        <w:proofErr w:type="gramStart"/>
        <w:r>
          <w:t>—</w:t>
        </w:r>
        <w:proofErr w:type="gramEnd"/>
        <w:r>
          <w:rPr>
            <w:rFonts w:hint="eastAsia"/>
          </w:rPr>
          <w:t>第</w:t>
        </w:r>
        <w:r w:rsidR="00C27525">
          <w:fldChar w:fldCharType="begin"/>
        </w:r>
        <w:r w:rsidR="00C27525">
          <w:instrText xml:space="preserve"> PAGE   \* MERGEFORMAT </w:instrText>
        </w:r>
        <w:r w:rsidR="00C27525">
          <w:fldChar w:fldCharType="separate"/>
        </w:r>
        <w:r w:rsidR="00CD4471" w:rsidRPr="00CD4471">
          <w:rPr>
            <w:noProof/>
            <w:lang w:val="zh-TW"/>
          </w:rPr>
          <w:t>2</w:t>
        </w:r>
        <w:r w:rsidR="00C27525">
          <w:rPr>
            <w:noProof/>
            <w:lang w:val="zh-TW"/>
          </w:rPr>
          <w:fldChar w:fldCharType="end"/>
        </w:r>
        <w:r>
          <w:t>頁</w:t>
        </w:r>
        <w:r>
          <w:rPr>
            <w:rFonts w:hint="eastAsia"/>
          </w:rPr>
          <w:t>/</w:t>
        </w:r>
        <w:r>
          <w:rPr>
            <w:rFonts w:hint="eastAsia"/>
          </w:rPr>
          <w:t>共</w:t>
        </w:r>
        <w:r>
          <w:rPr>
            <w:rFonts w:hint="eastAsia"/>
          </w:rPr>
          <w:t>3</w:t>
        </w:r>
        <w:r>
          <w:rPr>
            <w:rFonts w:hint="eastAsia"/>
          </w:rPr>
          <w:t>頁</w:t>
        </w:r>
      </w:p>
    </w:sdtContent>
  </w:sdt>
  <w:p w14:paraId="4EEC530C" w14:textId="77777777" w:rsidR="005869AC" w:rsidRDefault="005869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DFAB" w14:textId="77777777" w:rsidR="005869AC" w:rsidRDefault="005869AC" w:rsidP="00F733DD">
      <w:pPr>
        <w:spacing w:line="240" w:lineRule="auto"/>
      </w:pPr>
      <w:r>
        <w:separator/>
      </w:r>
    </w:p>
  </w:footnote>
  <w:footnote w:type="continuationSeparator" w:id="0">
    <w:p w14:paraId="783B0CD4" w14:textId="77777777" w:rsidR="005869AC" w:rsidRDefault="005869AC" w:rsidP="00F733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Numbered"/>
    <w:lvl w:ilvl="0">
      <w:start w:val="1"/>
      <w:numFmt w:val="decimal"/>
      <w:lvlText w:val="%1."/>
      <w:lvlJc w:val="right"/>
      <w:pPr>
        <w:tabs>
          <w:tab w:val="left" w:pos="400"/>
        </w:tabs>
        <w:ind w:left="400" w:firstLine="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E7BE02C4"/>
    <w:lvl w:ilvl="0">
      <w:start w:val="1"/>
      <w:numFmt w:val="upperLetter"/>
      <w:lvlText w:val="%1."/>
      <w:lvlJc w:val="left"/>
      <w:pPr>
        <w:tabs>
          <w:tab w:val="left" w:pos="400"/>
        </w:tabs>
        <w:ind w:left="400" w:firstLine="0"/>
      </w:pPr>
      <w:rPr>
        <w:rFonts w:hint="default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0"/>
    <w:name w:val="Numbered_dc30b6b6-3dbd-4630-bbca-487546f9cacd"/>
    <w:lvl w:ilvl="0">
      <w:start w:val="1"/>
      <w:numFmt w:val="decimal"/>
      <w:lvlText w:val="%1."/>
      <w:lvlJc w:val="right"/>
      <w:pPr>
        <w:tabs>
          <w:tab w:val="left" w:pos="400"/>
        </w:tabs>
        <w:ind w:left="400" w:firstLine="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0"/>
    <w:name w:val="Numbered_41dc5b77-ca43-4777-b4f3-45f55b36ab98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6"/>
    <w:multiLevelType w:val="multilevel"/>
    <w:tmpl w:val="71DA201E"/>
    <w:name w:val="Numbered_e2b24bb6-d52d-440f-b632-1c9d26afceb6"/>
    <w:lvl w:ilvl="0">
      <w:start w:val="1"/>
      <w:numFmt w:val="decimal"/>
      <w:lvlText w:val="%1."/>
      <w:lvlJc w:val="right"/>
      <w:pPr>
        <w:tabs>
          <w:tab w:val="num" w:pos="420"/>
        </w:tabs>
        <w:ind w:left="840" w:hanging="420"/>
      </w:pPr>
      <w:rPr>
        <w:rFonts w:ascii="Times New Roman" w:eastAsia="新細明體" w:hAnsi="Times New Roman" w:cs="Times New Roman" w:hint="eastAsia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新細明體" w:hAnsi="Times New Roman" w:cs="Times New Roman" w:hint="eastAsia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新細明體" w:hAnsi="Times New Roman" w:cs="Times New Roman" w:hint="eastAsia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新細明體" w:hAnsi="Times New Roman" w:cs="Times New Roman" w:hint="eastAsia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新細明體" w:hAnsi="Times New Roman" w:cs="Times New Roman" w:hint="eastAsia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新細明體" w:hAnsi="Times New Roman" w:cs="Times New Roman" w:hint="eastAsia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新細明體" w:hAnsi="Times New Roman" w:cs="Times New Roman" w:hint="eastAsia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新細明體" w:hAnsi="Times New Roman" w:cs="Times New Roman" w:hint="eastAsia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新細明體" w:hAnsi="Times New Roman" w:cs="Times New Roman" w:hint="eastAsia"/>
      </w:rPr>
    </w:lvl>
  </w:abstractNum>
  <w:abstractNum w:abstractNumId="5" w15:restartNumberingAfterBreak="0">
    <w:nsid w:val="066C16A4"/>
    <w:multiLevelType w:val="multilevel"/>
    <w:tmpl w:val="E7BE02C4"/>
    <w:lvl w:ilvl="0">
      <w:start w:val="1"/>
      <w:numFmt w:val="upperLetter"/>
      <w:lvlText w:val="%1."/>
      <w:lvlJc w:val="left"/>
      <w:pPr>
        <w:tabs>
          <w:tab w:val="left" w:pos="400"/>
        </w:tabs>
        <w:ind w:left="400" w:firstLine="0"/>
      </w:pPr>
      <w:rPr>
        <w:rFonts w:hint="default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15D7028C"/>
    <w:multiLevelType w:val="multilevel"/>
    <w:tmpl w:val="E7BE02C4"/>
    <w:lvl w:ilvl="0">
      <w:start w:val="1"/>
      <w:numFmt w:val="upperLetter"/>
      <w:lvlText w:val="%1."/>
      <w:lvlJc w:val="left"/>
      <w:pPr>
        <w:tabs>
          <w:tab w:val="left" w:pos="400"/>
        </w:tabs>
        <w:ind w:left="400" w:firstLine="0"/>
      </w:pPr>
      <w:rPr>
        <w:rFonts w:hint="default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A1C55D1"/>
    <w:multiLevelType w:val="multilevel"/>
    <w:tmpl w:val="71DA201E"/>
    <w:lvl w:ilvl="0">
      <w:start w:val="1"/>
      <w:numFmt w:val="decimal"/>
      <w:lvlText w:val="%1."/>
      <w:lvlJc w:val="right"/>
      <w:pPr>
        <w:tabs>
          <w:tab w:val="num" w:pos="420"/>
        </w:tabs>
        <w:ind w:left="840" w:hanging="420"/>
      </w:pPr>
      <w:rPr>
        <w:rFonts w:ascii="Times New Roman" w:eastAsia="新細明體" w:hAnsi="Times New Roman" w:cs="Times New Roman" w:hint="eastAsia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新細明體" w:hAnsi="Times New Roman" w:cs="Times New Roman" w:hint="eastAsia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新細明體" w:hAnsi="Times New Roman" w:cs="Times New Roman" w:hint="eastAsia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新細明體" w:hAnsi="Times New Roman" w:cs="Times New Roman" w:hint="eastAsia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新細明體" w:hAnsi="Times New Roman" w:cs="Times New Roman" w:hint="eastAsia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新細明體" w:hAnsi="Times New Roman" w:cs="Times New Roman" w:hint="eastAsia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新細明體" w:hAnsi="Times New Roman" w:cs="Times New Roman" w:hint="eastAsia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新細明體" w:hAnsi="Times New Roman" w:cs="Times New Roman" w:hint="eastAsia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新細明體" w:hAnsi="Times New Roman" w:cs="Times New Roman" w:hint="eastAsia"/>
      </w:rPr>
    </w:lvl>
  </w:abstractNum>
  <w:abstractNum w:abstractNumId="8" w15:restartNumberingAfterBreak="0">
    <w:nsid w:val="2ED00F21"/>
    <w:multiLevelType w:val="hybridMultilevel"/>
    <w:tmpl w:val="73BEDE92"/>
    <w:lvl w:ilvl="0" w:tplc="9DB4AB7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61073E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604A4D99"/>
    <w:multiLevelType w:val="hybridMultilevel"/>
    <w:tmpl w:val="798A4880"/>
    <w:lvl w:ilvl="0" w:tplc="5336C300">
      <w:start w:val="1"/>
      <w:numFmt w:val="decimal"/>
      <w:lvlText w:val="(%1)"/>
      <w:lvlJc w:val="left"/>
      <w:pPr>
        <w:ind w:left="1185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num w:numId="1" w16cid:durableId="760371536">
    <w:abstractNumId w:val="0"/>
  </w:num>
  <w:num w:numId="2" w16cid:durableId="926425304">
    <w:abstractNumId w:val="1"/>
  </w:num>
  <w:num w:numId="3" w16cid:durableId="1191066895">
    <w:abstractNumId w:val="2"/>
  </w:num>
  <w:num w:numId="4" w16cid:durableId="1629432293">
    <w:abstractNumId w:val="3"/>
  </w:num>
  <w:num w:numId="5" w16cid:durableId="1721126150">
    <w:abstractNumId w:val="9"/>
  </w:num>
  <w:num w:numId="6" w16cid:durableId="1670021018">
    <w:abstractNumId w:val="4"/>
  </w:num>
  <w:num w:numId="7" w16cid:durableId="1020006647">
    <w:abstractNumId w:val="8"/>
  </w:num>
  <w:num w:numId="8" w16cid:durableId="892227805">
    <w:abstractNumId w:val="7"/>
  </w:num>
  <w:num w:numId="9" w16cid:durableId="451171114">
    <w:abstractNumId w:val="5"/>
  </w:num>
  <w:num w:numId="10" w16cid:durableId="2143763062">
    <w:abstractNumId w:val="6"/>
  </w:num>
  <w:num w:numId="11" w16cid:durableId="3889204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DF9"/>
    <w:rsid w:val="000023A6"/>
    <w:rsid w:val="00015B0A"/>
    <w:rsid w:val="00025989"/>
    <w:rsid w:val="00077E07"/>
    <w:rsid w:val="000C6A51"/>
    <w:rsid w:val="001119E2"/>
    <w:rsid w:val="001254B2"/>
    <w:rsid w:val="001545E6"/>
    <w:rsid w:val="00154BE9"/>
    <w:rsid w:val="00166A82"/>
    <w:rsid w:val="00167A20"/>
    <w:rsid w:val="00192B78"/>
    <w:rsid w:val="001A011E"/>
    <w:rsid w:val="001D3639"/>
    <w:rsid w:val="002E1424"/>
    <w:rsid w:val="00353EEA"/>
    <w:rsid w:val="0036217F"/>
    <w:rsid w:val="003F0F9C"/>
    <w:rsid w:val="00422585"/>
    <w:rsid w:val="00427409"/>
    <w:rsid w:val="004B26CE"/>
    <w:rsid w:val="004F28D6"/>
    <w:rsid w:val="00531061"/>
    <w:rsid w:val="005422DC"/>
    <w:rsid w:val="005869AC"/>
    <w:rsid w:val="005F7374"/>
    <w:rsid w:val="0063258A"/>
    <w:rsid w:val="00652D1C"/>
    <w:rsid w:val="00674003"/>
    <w:rsid w:val="006D7058"/>
    <w:rsid w:val="006E0AA0"/>
    <w:rsid w:val="006F1F9E"/>
    <w:rsid w:val="00711221"/>
    <w:rsid w:val="00761E5F"/>
    <w:rsid w:val="007A2C1C"/>
    <w:rsid w:val="007F1E12"/>
    <w:rsid w:val="00843E61"/>
    <w:rsid w:val="008A0E3B"/>
    <w:rsid w:val="008C5673"/>
    <w:rsid w:val="008D3089"/>
    <w:rsid w:val="008E5013"/>
    <w:rsid w:val="009861C4"/>
    <w:rsid w:val="00A13010"/>
    <w:rsid w:val="00A24CFB"/>
    <w:rsid w:val="00A85A04"/>
    <w:rsid w:val="00AC4E66"/>
    <w:rsid w:val="00B918A5"/>
    <w:rsid w:val="00B918C4"/>
    <w:rsid w:val="00C17D64"/>
    <w:rsid w:val="00C27525"/>
    <w:rsid w:val="00C75DF9"/>
    <w:rsid w:val="00C961CB"/>
    <w:rsid w:val="00CB58BA"/>
    <w:rsid w:val="00CD4471"/>
    <w:rsid w:val="00DE00E7"/>
    <w:rsid w:val="00DE4833"/>
    <w:rsid w:val="00DE5D85"/>
    <w:rsid w:val="00DF34A2"/>
    <w:rsid w:val="00E02390"/>
    <w:rsid w:val="00E43708"/>
    <w:rsid w:val="00E52427"/>
    <w:rsid w:val="00EA465B"/>
    <w:rsid w:val="00F109C6"/>
    <w:rsid w:val="00F6071C"/>
    <w:rsid w:val="00F60AD2"/>
    <w:rsid w:val="00F733DD"/>
    <w:rsid w:val="00FB2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14BC21FF"/>
  <w15:docId w15:val="{DC5DDC75-8534-4EA4-B7A5-6FD183A0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9"/>
    <w:pPr>
      <w:widowControl w:val="0"/>
      <w:spacing w:line="240" w:lineRule="atLeast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1"/>
    <w:basedOn w:val="a"/>
    <w:rsid w:val="00C75DF9"/>
    <w:pPr>
      <w:spacing w:after="120"/>
    </w:pPr>
  </w:style>
  <w:style w:type="paragraph" w:customStyle="1" w:styleId="Normala62ea9e1-0e50-4880-9351-bc92d7c235a4">
    <w:name w:val="Normal_a62ea9e1-0e50-4880-9351-bc92d7c235a4"/>
    <w:rsid w:val="00C75DF9"/>
    <w:pPr>
      <w:widowControl w:val="0"/>
    </w:pPr>
    <w:rPr>
      <w:rFonts w:ascii="Times New Roman" w:eastAsia="新細明體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F733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33DD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33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33DD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733D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733DD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說明"/>
    <w:basedOn w:val="a"/>
    <w:next w:val="a"/>
    <w:autoRedefine/>
    <w:rsid w:val="00167A20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napToGrid w:val="0"/>
      <w:spacing w:beforeLines="50" w:line="360" w:lineRule="atLeast"/>
      <w:ind w:left="708" w:hangingChars="295" w:hanging="708"/>
      <w:jc w:val="both"/>
    </w:pPr>
    <w:rPr>
      <w:rFonts w:asciiTheme="minorEastAsia" w:eastAsiaTheme="minorEastAsia" w:hAnsiTheme="minorEastAsia"/>
    </w:rPr>
  </w:style>
  <w:style w:type="paragraph" w:customStyle="1" w:styleId="Normal38722ace-e005-4721-951a-32cd98dc8d19">
    <w:name w:val="Normal_38722ace-e005-4721-951a-32cd98dc8d19"/>
    <w:rsid w:val="00EA465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a">
    <w:name w:val="Body Text"/>
    <w:basedOn w:val="a"/>
    <w:link w:val="ab"/>
    <w:rsid w:val="001254B2"/>
    <w:pPr>
      <w:snapToGrid w:val="0"/>
      <w:spacing w:line="400" w:lineRule="atLeast"/>
      <w:ind w:left="476" w:hanging="476"/>
      <w:jc w:val="both"/>
    </w:pPr>
    <w:rPr>
      <w:rFonts w:eastAsia="文鼎中明"/>
      <w:spacing w:val="20"/>
      <w:kern w:val="0"/>
      <w:sz w:val="22"/>
      <w:szCs w:val="22"/>
    </w:rPr>
  </w:style>
  <w:style w:type="character" w:customStyle="1" w:styleId="ab">
    <w:name w:val="本文 字元"/>
    <w:basedOn w:val="a0"/>
    <w:link w:val="aa"/>
    <w:rsid w:val="001254B2"/>
    <w:rPr>
      <w:rFonts w:ascii="Times New Roman" w:eastAsia="文鼎中明" w:hAnsi="Times New Roman" w:cs="Times New Roman"/>
      <w:spacing w:val="20"/>
      <w:kern w:val="0"/>
      <w:sz w:val="22"/>
    </w:rPr>
  </w:style>
  <w:style w:type="paragraph" w:customStyle="1" w:styleId="Ac">
    <w:name w:val="A"/>
    <w:basedOn w:val="aa"/>
    <w:link w:val="Ad"/>
    <w:rsid w:val="001254B2"/>
    <w:pPr>
      <w:tabs>
        <w:tab w:val="left" w:pos="912"/>
        <w:tab w:val="left" w:pos="2880"/>
        <w:tab w:val="left" w:pos="3312"/>
        <w:tab w:val="left" w:pos="5280"/>
        <w:tab w:val="left" w:pos="5712"/>
        <w:tab w:val="left" w:pos="7680"/>
        <w:tab w:val="left" w:pos="8112"/>
      </w:tabs>
      <w:ind w:leftChars="200" w:left="200" w:firstLine="0"/>
    </w:pPr>
  </w:style>
  <w:style w:type="character" w:customStyle="1" w:styleId="Ad">
    <w:name w:val="A 字元"/>
    <w:basedOn w:val="ab"/>
    <w:link w:val="Ac"/>
    <w:rsid w:val="001254B2"/>
    <w:rPr>
      <w:rFonts w:ascii="Times New Roman" w:eastAsia="文鼎中明" w:hAnsi="Times New Roman" w:cs="Times New Roman"/>
      <w:spacing w:val="2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oleObject" Target="embeddings/oleObject153.bin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8.bin"/><Relationship Id="rId324" Type="http://schemas.openxmlformats.org/officeDocument/2006/relationships/oleObject" Target="embeddings/oleObject169.bin"/><Relationship Id="rId170" Type="http://schemas.openxmlformats.org/officeDocument/2006/relationships/oleObject" Target="embeddings/oleObject84.bin"/><Relationship Id="rId226" Type="http://schemas.openxmlformats.org/officeDocument/2006/relationships/oleObject" Target="embeddings/oleObject113.bin"/><Relationship Id="rId268" Type="http://schemas.openxmlformats.org/officeDocument/2006/relationships/oleObject" Target="embeddings/oleObject137.bin"/><Relationship Id="rId32" Type="http://schemas.openxmlformats.org/officeDocument/2006/relationships/oleObject" Target="embeddings/oleObject13.bin"/><Relationship Id="rId74" Type="http://schemas.openxmlformats.org/officeDocument/2006/relationships/image" Target="media/image35.emf"/><Relationship Id="rId128" Type="http://schemas.openxmlformats.org/officeDocument/2006/relationships/image" Target="media/image62.wmf"/><Relationship Id="rId335" Type="http://schemas.openxmlformats.org/officeDocument/2006/relationships/oleObject" Target="embeddings/oleObject179.bin"/><Relationship Id="rId5" Type="http://schemas.openxmlformats.org/officeDocument/2006/relationships/footnotes" Target="footnotes.xml"/><Relationship Id="rId181" Type="http://schemas.openxmlformats.org/officeDocument/2006/relationships/image" Target="media/image85.wmf"/><Relationship Id="rId237" Type="http://schemas.openxmlformats.org/officeDocument/2006/relationships/image" Target="media/image111.wmf"/><Relationship Id="rId279" Type="http://schemas.openxmlformats.org/officeDocument/2006/relationships/image" Target="media/image129.emf"/><Relationship Id="rId43" Type="http://schemas.openxmlformats.org/officeDocument/2006/relationships/image" Target="media/image19.wmf"/><Relationship Id="rId139" Type="http://schemas.openxmlformats.org/officeDocument/2006/relationships/image" Target="media/image65.wmf"/><Relationship Id="rId290" Type="http://schemas.openxmlformats.org/officeDocument/2006/relationships/image" Target="media/image134.wmf"/><Relationship Id="rId304" Type="http://schemas.openxmlformats.org/officeDocument/2006/relationships/image" Target="media/image139.wmf"/><Relationship Id="rId346" Type="http://schemas.openxmlformats.org/officeDocument/2006/relationships/oleObject" Target="embeddings/oleObject187.bin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3.bin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248" Type="http://schemas.openxmlformats.org/officeDocument/2006/relationships/oleObject" Target="embeddings/oleObject125.bin"/><Relationship Id="rId12" Type="http://schemas.openxmlformats.org/officeDocument/2006/relationships/oleObject" Target="embeddings/oleObject3.bin"/><Relationship Id="rId108" Type="http://schemas.openxmlformats.org/officeDocument/2006/relationships/image" Target="media/image52.wmf"/><Relationship Id="rId315" Type="http://schemas.openxmlformats.org/officeDocument/2006/relationships/oleObject" Target="embeddings/oleObject164.bin"/><Relationship Id="rId54" Type="http://schemas.openxmlformats.org/officeDocument/2006/relationships/oleObject" Target="embeddings/oleObject24.bin"/><Relationship Id="rId96" Type="http://schemas.openxmlformats.org/officeDocument/2006/relationships/image" Target="media/image46.wmf"/><Relationship Id="rId161" Type="http://schemas.openxmlformats.org/officeDocument/2006/relationships/oleObject" Target="embeddings/oleObject79.bin"/><Relationship Id="rId217" Type="http://schemas.openxmlformats.org/officeDocument/2006/relationships/image" Target="media/image102.wmf"/><Relationship Id="rId259" Type="http://schemas.openxmlformats.org/officeDocument/2006/relationships/image" Target="media/image121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5.bin"/><Relationship Id="rId270" Type="http://schemas.openxmlformats.org/officeDocument/2006/relationships/oleObject" Target="embeddings/oleObject139.bin"/><Relationship Id="rId326" Type="http://schemas.openxmlformats.org/officeDocument/2006/relationships/oleObject" Target="embeddings/oleObject170.bin"/><Relationship Id="rId65" Type="http://schemas.openxmlformats.org/officeDocument/2006/relationships/image" Target="media/image30.wmf"/><Relationship Id="rId130" Type="http://schemas.openxmlformats.org/officeDocument/2006/relationships/image" Target="media/image63.wmf"/><Relationship Id="rId172" Type="http://schemas.openxmlformats.org/officeDocument/2006/relationships/oleObject" Target="embeddings/oleObject85.bin"/><Relationship Id="rId228" Type="http://schemas.openxmlformats.org/officeDocument/2006/relationships/oleObject" Target="embeddings/oleObject114.bin"/><Relationship Id="rId281" Type="http://schemas.openxmlformats.org/officeDocument/2006/relationships/image" Target="media/image130.wmf"/><Relationship Id="rId337" Type="http://schemas.openxmlformats.org/officeDocument/2006/relationships/oleObject" Target="embeddings/oleObject181.bin"/><Relationship Id="rId34" Type="http://schemas.openxmlformats.org/officeDocument/2006/relationships/oleObject" Target="embeddings/oleObject14.bin"/><Relationship Id="rId76" Type="http://schemas.openxmlformats.org/officeDocument/2006/relationships/image" Target="media/image36.wmf"/><Relationship Id="rId141" Type="http://schemas.openxmlformats.org/officeDocument/2006/relationships/image" Target="media/image66.wmf"/><Relationship Id="rId7" Type="http://schemas.openxmlformats.org/officeDocument/2006/relationships/image" Target="media/image1.wmf"/><Relationship Id="rId183" Type="http://schemas.openxmlformats.org/officeDocument/2006/relationships/image" Target="media/image86.wmf"/><Relationship Id="rId239" Type="http://schemas.openxmlformats.org/officeDocument/2006/relationships/image" Target="media/image112.wmf"/><Relationship Id="rId250" Type="http://schemas.openxmlformats.org/officeDocument/2006/relationships/oleObject" Target="embeddings/oleObject126.bin"/><Relationship Id="rId292" Type="http://schemas.openxmlformats.org/officeDocument/2006/relationships/image" Target="media/image135.wmf"/><Relationship Id="rId306" Type="http://schemas.openxmlformats.org/officeDocument/2006/relationships/oleObject" Target="embeddings/oleObject159.bin"/><Relationship Id="rId45" Type="http://schemas.openxmlformats.org/officeDocument/2006/relationships/image" Target="media/image20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3.wmf"/><Relationship Id="rId348" Type="http://schemas.openxmlformats.org/officeDocument/2006/relationships/fontTable" Target="fontTable.xml"/><Relationship Id="rId152" Type="http://schemas.openxmlformats.org/officeDocument/2006/relationships/oleObject" Target="embeddings/oleObject74.bin"/><Relationship Id="rId194" Type="http://schemas.openxmlformats.org/officeDocument/2006/relationships/oleObject" Target="embeddings/oleObject97.bin"/><Relationship Id="rId208" Type="http://schemas.openxmlformats.org/officeDocument/2006/relationships/oleObject" Target="embeddings/oleObject104.bin"/><Relationship Id="rId261" Type="http://schemas.openxmlformats.org/officeDocument/2006/relationships/image" Target="media/image122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65.bin"/><Relationship Id="rId8" Type="http://schemas.openxmlformats.org/officeDocument/2006/relationships/oleObject" Target="embeddings/oleObject1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6.bin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80.bin"/><Relationship Id="rId184" Type="http://schemas.openxmlformats.org/officeDocument/2006/relationships/oleObject" Target="embeddings/oleObject91.bin"/><Relationship Id="rId219" Type="http://schemas.openxmlformats.org/officeDocument/2006/relationships/image" Target="media/image103.wmf"/><Relationship Id="rId230" Type="http://schemas.openxmlformats.org/officeDocument/2006/relationships/image" Target="media/image108.wmf"/><Relationship Id="rId251" Type="http://schemas.openxmlformats.org/officeDocument/2006/relationships/image" Target="media/image118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40.bin"/><Relationship Id="rId293" Type="http://schemas.openxmlformats.org/officeDocument/2006/relationships/oleObject" Target="embeddings/oleObject150.bin"/><Relationship Id="rId307" Type="http://schemas.openxmlformats.org/officeDocument/2006/relationships/oleObject" Target="embeddings/oleObject160.bin"/><Relationship Id="rId328" Type="http://schemas.openxmlformats.org/officeDocument/2006/relationships/oleObject" Target="embeddings/oleObject172.bin"/><Relationship Id="rId349" Type="http://schemas.openxmlformats.org/officeDocument/2006/relationships/theme" Target="theme/theme1.xml"/><Relationship Id="rId88" Type="http://schemas.openxmlformats.org/officeDocument/2006/relationships/image" Target="media/image42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5.bin"/><Relationship Id="rId174" Type="http://schemas.openxmlformats.org/officeDocument/2006/relationships/oleObject" Target="embeddings/oleObject86.bin"/><Relationship Id="rId195" Type="http://schemas.openxmlformats.org/officeDocument/2006/relationships/image" Target="media/image91.wmf"/><Relationship Id="rId209" Type="http://schemas.openxmlformats.org/officeDocument/2006/relationships/image" Target="media/image98.wmf"/><Relationship Id="rId220" Type="http://schemas.openxmlformats.org/officeDocument/2006/relationships/oleObject" Target="embeddings/oleObject110.bin"/><Relationship Id="rId241" Type="http://schemas.openxmlformats.org/officeDocument/2006/relationships/image" Target="media/image113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33.bin"/><Relationship Id="rId283" Type="http://schemas.openxmlformats.org/officeDocument/2006/relationships/image" Target="media/image131.wmf"/><Relationship Id="rId318" Type="http://schemas.openxmlformats.org/officeDocument/2006/relationships/image" Target="media/image145.wmf"/><Relationship Id="rId339" Type="http://schemas.openxmlformats.org/officeDocument/2006/relationships/oleObject" Target="embeddings/oleObject183.bin"/><Relationship Id="rId78" Type="http://schemas.openxmlformats.org/officeDocument/2006/relationships/image" Target="media/image37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9.wmf"/><Relationship Id="rId143" Type="http://schemas.openxmlformats.org/officeDocument/2006/relationships/image" Target="media/image67.wmf"/><Relationship Id="rId164" Type="http://schemas.openxmlformats.org/officeDocument/2006/relationships/oleObject" Target="embeddings/oleObject81.bin"/><Relationship Id="rId185" Type="http://schemas.openxmlformats.org/officeDocument/2006/relationships/image" Target="media/image87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5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6.bin"/><Relationship Id="rId252" Type="http://schemas.openxmlformats.org/officeDocument/2006/relationships/oleObject" Target="embeddings/oleObject127.bin"/><Relationship Id="rId273" Type="http://schemas.openxmlformats.org/officeDocument/2006/relationships/image" Target="media/image126.wmf"/><Relationship Id="rId294" Type="http://schemas.openxmlformats.org/officeDocument/2006/relationships/image" Target="media/image136.wmf"/><Relationship Id="rId308" Type="http://schemas.openxmlformats.org/officeDocument/2006/relationships/image" Target="media/image140.wmf"/><Relationship Id="rId329" Type="http://schemas.openxmlformats.org/officeDocument/2006/relationships/oleObject" Target="embeddings/oleObject173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0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2.bin"/><Relationship Id="rId154" Type="http://schemas.openxmlformats.org/officeDocument/2006/relationships/image" Target="media/image72.wmf"/><Relationship Id="rId175" Type="http://schemas.openxmlformats.org/officeDocument/2006/relationships/image" Target="media/image82.wmf"/><Relationship Id="rId340" Type="http://schemas.openxmlformats.org/officeDocument/2006/relationships/oleObject" Target="embeddings/oleObject184.bin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4.wmf"/><Relationship Id="rId242" Type="http://schemas.openxmlformats.org/officeDocument/2006/relationships/oleObject" Target="embeddings/oleObject122.bin"/><Relationship Id="rId263" Type="http://schemas.openxmlformats.org/officeDocument/2006/relationships/image" Target="media/image123.wmf"/><Relationship Id="rId284" Type="http://schemas.openxmlformats.org/officeDocument/2006/relationships/oleObject" Target="embeddings/oleObject145.bin"/><Relationship Id="rId319" Type="http://schemas.openxmlformats.org/officeDocument/2006/relationships/oleObject" Target="embeddings/oleObject166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5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7.bin"/><Relationship Id="rId144" Type="http://schemas.openxmlformats.org/officeDocument/2006/relationships/oleObject" Target="embeddings/oleObject70.bin"/><Relationship Id="rId330" Type="http://schemas.openxmlformats.org/officeDocument/2006/relationships/oleObject" Target="embeddings/oleObject174.bin"/><Relationship Id="rId90" Type="http://schemas.openxmlformats.org/officeDocument/2006/relationships/image" Target="media/image43.wmf"/><Relationship Id="rId165" Type="http://schemas.openxmlformats.org/officeDocument/2006/relationships/image" Target="media/image77.wmf"/><Relationship Id="rId186" Type="http://schemas.openxmlformats.org/officeDocument/2006/relationships/oleObject" Target="embeddings/oleObject92.bin"/><Relationship Id="rId211" Type="http://schemas.openxmlformats.org/officeDocument/2006/relationships/oleObject" Target="embeddings/oleObject106.bin"/><Relationship Id="rId232" Type="http://schemas.openxmlformats.org/officeDocument/2006/relationships/oleObject" Target="embeddings/oleObject117.bin"/><Relationship Id="rId253" Type="http://schemas.openxmlformats.org/officeDocument/2006/relationships/image" Target="media/image119.wmf"/><Relationship Id="rId274" Type="http://schemas.openxmlformats.org/officeDocument/2006/relationships/oleObject" Target="embeddings/oleObject141.bin"/><Relationship Id="rId295" Type="http://schemas.openxmlformats.org/officeDocument/2006/relationships/oleObject" Target="embeddings/oleObject151.bin"/><Relationship Id="rId309" Type="http://schemas.openxmlformats.org/officeDocument/2006/relationships/oleObject" Target="embeddings/oleObject161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2.bin"/><Relationship Id="rId134" Type="http://schemas.openxmlformats.org/officeDocument/2006/relationships/oleObject" Target="embeddings/oleObject63.bin"/><Relationship Id="rId320" Type="http://schemas.openxmlformats.org/officeDocument/2006/relationships/oleObject" Target="embeddings/oleObject167.bin"/><Relationship Id="rId80" Type="http://schemas.openxmlformats.org/officeDocument/2006/relationships/image" Target="media/image38.wmf"/><Relationship Id="rId155" Type="http://schemas.openxmlformats.org/officeDocument/2006/relationships/oleObject" Target="embeddings/oleObject76.bin"/><Relationship Id="rId176" Type="http://schemas.openxmlformats.org/officeDocument/2006/relationships/oleObject" Target="embeddings/oleObject87.bin"/><Relationship Id="rId197" Type="http://schemas.openxmlformats.org/officeDocument/2006/relationships/image" Target="media/image92.wmf"/><Relationship Id="rId341" Type="http://schemas.openxmlformats.org/officeDocument/2006/relationships/image" Target="media/image149.wmf"/><Relationship Id="rId201" Type="http://schemas.openxmlformats.org/officeDocument/2006/relationships/image" Target="media/image94.wmf"/><Relationship Id="rId222" Type="http://schemas.openxmlformats.org/officeDocument/2006/relationships/oleObject" Target="embeddings/oleObject111.bin"/><Relationship Id="rId243" Type="http://schemas.openxmlformats.org/officeDocument/2006/relationships/image" Target="media/image114.wmf"/><Relationship Id="rId264" Type="http://schemas.openxmlformats.org/officeDocument/2006/relationships/oleObject" Target="embeddings/oleObject134.bin"/><Relationship Id="rId285" Type="http://schemas.openxmlformats.org/officeDocument/2006/relationships/oleObject" Target="embeddings/oleObject146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7.bin"/><Relationship Id="rId124" Type="http://schemas.openxmlformats.org/officeDocument/2006/relationships/image" Target="media/image60.wmf"/><Relationship Id="rId310" Type="http://schemas.openxmlformats.org/officeDocument/2006/relationships/image" Target="media/image141.wmf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1.bin"/><Relationship Id="rId145" Type="http://schemas.openxmlformats.org/officeDocument/2006/relationships/image" Target="media/image68.wmf"/><Relationship Id="rId166" Type="http://schemas.openxmlformats.org/officeDocument/2006/relationships/oleObject" Target="embeddings/oleObject82.bin"/><Relationship Id="rId187" Type="http://schemas.openxmlformats.org/officeDocument/2006/relationships/image" Target="media/image88.wmf"/><Relationship Id="rId331" Type="http://schemas.openxmlformats.org/officeDocument/2006/relationships/oleObject" Target="embeddings/oleObject175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7.bin"/><Relationship Id="rId233" Type="http://schemas.openxmlformats.org/officeDocument/2006/relationships/image" Target="media/image109.wmf"/><Relationship Id="rId254" Type="http://schemas.openxmlformats.org/officeDocument/2006/relationships/oleObject" Target="embeddings/oleObject128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5.wmf"/><Relationship Id="rId275" Type="http://schemas.openxmlformats.org/officeDocument/2006/relationships/image" Target="media/image127.wmf"/><Relationship Id="rId296" Type="http://schemas.openxmlformats.org/officeDocument/2006/relationships/image" Target="media/image137.wmf"/><Relationship Id="rId300" Type="http://schemas.openxmlformats.org/officeDocument/2006/relationships/oleObject" Target="embeddings/oleObject154.bin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3.wmf"/><Relationship Id="rId177" Type="http://schemas.openxmlformats.org/officeDocument/2006/relationships/image" Target="media/image83.wmf"/><Relationship Id="rId198" Type="http://schemas.openxmlformats.org/officeDocument/2006/relationships/oleObject" Target="embeddings/oleObject99.bin"/><Relationship Id="rId321" Type="http://schemas.openxmlformats.org/officeDocument/2006/relationships/image" Target="media/image146.wmf"/><Relationship Id="rId342" Type="http://schemas.openxmlformats.org/officeDocument/2006/relationships/oleObject" Target="embeddings/oleObject185.bin"/><Relationship Id="rId202" Type="http://schemas.openxmlformats.org/officeDocument/2006/relationships/oleObject" Target="embeddings/oleObject101.bin"/><Relationship Id="rId223" Type="http://schemas.openxmlformats.org/officeDocument/2006/relationships/image" Target="media/image105.wmf"/><Relationship Id="rId244" Type="http://schemas.openxmlformats.org/officeDocument/2006/relationships/oleObject" Target="embeddings/oleObject12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24.wmf"/><Relationship Id="rId286" Type="http://schemas.openxmlformats.org/officeDocument/2006/relationships/image" Target="media/image132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50.wmf"/><Relationship Id="rId125" Type="http://schemas.openxmlformats.org/officeDocument/2006/relationships/oleObject" Target="embeddings/oleObject58.bin"/><Relationship Id="rId146" Type="http://schemas.openxmlformats.org/officeDocument/2006/relationships/oleObject" Target="embeddings/oleObject71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3.bin"/><Relationship Id="rId311" Type="http://schemas.openxmlformats.org/officeDocument/2006/relationships/oleObject" Target="embeddings/oleObject162.bin"/><Relationship Id="rId332" Type="http://schemas.openxmlformats.org/officeDocument/2006/relationships/oleObject" Target="embeddings/oleObject176.bin"/><Relationship Id="rId71" Type="http://schemas.openxmlformats.org/officeDocument/2006/relationships/image" Target="media/image33.wmf"/><Relationship Id="rId92" Type="http://schemas.openxmlformats.org/officeDocument/2006/relationships/image" Target="media/image44.wmf"/><Relationship Id="rId213" Type="http://schemas.openxmlformats.org/officeDocument/2006/relationships/oleObject" Target="embeddings/oleObject108.bin"/><Relationship Id="rId234" Type="http://schemas.openxmlformats.org/officeDocument/2006/relationships/oleObject" Target="embeddings/oleObject118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9.bin"/><Relationship Id="rId276" Type="http://schemas.openxmlformats.org/officeDocument/2006/relationships/oleObject" Target="embeddings/oleObject142.bin"/><Relationship Id="rId297" Type="http://schemas.openxmlformats.org/officeDocument/2006/relationships/oleObject" Target="embeddings/oleObject152.bin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3.bin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7.bin"/><Relationship Id="rId178" Type="http://schemas.openxmlformats.org/officeDocument/2006/relationships/oleObject" Target="embeddings/oleObject88.bin"/><Relationship Id="rId301" Type="http://schemas.openxmlformats.org/officeDocument/2006/relationships/oleObject" Target="embeddings/oleObject155.bin"/><Relationship Id="rId322" Type="http://schemas.openxmlformats.org/officeDocument/2006/relationships/oleObject" Target="embeddings/oleObject168.bin"/><Relationship Id="rId343" Type="http://schemas.openxmlformats.org/officeDocument/2006/relationships/image" Target="media/image150.wmf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2.bin"/><Relationship Id="rId245" Type="http://schemas.openxmlformats.org/officeDocument/2006/relationships/image" Target="media/image115.wmf"/><Relationship Id="rId266" Type="http://schemas.openxmlformats.org/officeDocument/2006/relationships/oleObject" Target="embeddings/oleObject135.bin"/><Relationship Id="rId287" Type="http://schemas.openxmlformats.org/officeDocument/2006/relationships/oleObject" Target="embeddings/oleObject147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48.bin"/><Relationship Id="rId126" Type="http://schemas.openxmlformats.org/officeDocument/2006/relationships/image" Target="media/image61.wmf"/><Relationship Id="rId147" Type="http://schemas.openxmlformats.org/officeDocument/2006/relationships/image" Target="media/image69.wmf"/><Relationship Id="rId168" Type="http://schemas.openxmlformats.org/officeDocument/2006/relationships/oleObject" Target="embeddings/oleObject83.bin"/><Relationship Id="rId312" Type="http://schemas.openxmlformats.org/officeDocument/2006/relationships/image" Target="media/image142.wmf"/><Relationship Id="rId333" Type="http://schemas.openxmlformats.org/officeDocument/2006/relationships/oleObject" Target="embeddings/oleObject177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2.bin"/><Relationship Id="rId189" Type="http://schemas.openxmlformats.org/officeDocument/2006/relationships/oleObject" Target="embeddings/oleObject94.bin"/><Relationship Id="rId3" Type="http://schemas.openxmlformats.org/officeDocument/2006/relationships/settings" Target="settings.xml"/><Relationship Id="rId214" Type="http://schemas.openxmlformats.org/officeDocument/2006/relationships/image" Target="media/image99.png"/><Relationship Id="rId235" Type="http://schemas.openxmlformats.org/officeDocument/2006/relationships/image" Target="media/image110.wmf"/><Relationship Id="rId256" Type="http://schemas.openxmlformats.org/officeDocument/2006/relationships/oleObject" Target="embeddings/oleObject130.bin"/><Relationship Id="rId277" Type="http://schemas.openxmlformats.org/officeDocument/2006/relationships/image" Target="media/image128.wmf"/><Relationship Id="rId298" Type="http://schemas.openxmlformats.org/officeDocument/2006/relationships/image" Target="media/image138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4.wmf"/><Relationship Id="rId302" Type="http://schemas.openxmlformats.org/officeDocument/2006/relationships/oleObject" Target="embeddings/oleObject156.bin"/><Relationship Id="rId323" Type="http://schemas.openxmlformats.org/officeDocument/2006/relationships/image" Target="media/image147.wmf"/><Relationship Id="rId344" Type="http://schemas.openxmlformats.org/officeDocument/2006/relationships/oleObject" Target="embeddings/oleObject18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7.bin"/><Relationship Id="rId179" Type="http://schemas.openxmlformats.org/officeDocument/2006/relationships/image" Target="media/image84.wmf"/><Relationship Id="rId190" Type="http://schemas.openxmlformats.org/officeDocument/2006/relationships/image" Target="media/image89.wmf"/><Relationship Id="rId204" Type="http://schemas.openxmlformats.org/officeDocument/2006/relationships/oleObject" Target="embeddings/oleObject102.bin"/><Relationship Id="rId225" Type="http://schemas.openxmlformats.org/officeDocument/2006/relationships/image" Target="media/image106.wmf"/><Relationship Id="rId246" Type="http://schemas.openxmlformats.org/officeDocument/2006/relationships/oleObject" Target="embeddings/oleObject124.bin"/><Relationship Id="rId267" Type="http://schemas.openxmlformats.org/officeDocument/2006/relationships/oleObject" Target="embeddings/oleObject136.bin"/><Relationship Id="rId288" Type="http://schemas.openxmlformats.org/officeDocument/2006/relationships/image" Target="media/image133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59.bin"/><Relationship Id="rId313" Type="http://schemas.openxmlformats.org/officeDocument/2006/relationships/oleObject" Target="embeddings/oleObject163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png"/><Relationship Id="rId94" Type="http://schemas.openxmlformats.org/officeDocument/2006/relationships/image" Target="media/image45.wmf"/><Relationship Id="rId148" Type="http://schemas.openxmlformats.org/officeDocument/2006/relationships/oleObject" Target="embeddings/oleObject72.bin"/><Relationship Id="rId169" Type="http://schemas.openxmlformats.org/officeDocument/2006/relationships/image" Target="media/image79.wmf"/><Relationship Id="rId334" Type="http://schemas.openxmlformats.org/officeDocument/2006/relationships/oleObject" Target="embeddings/oleObject178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9.bin"/><Relationship Id="rId215" Type="http://schemas.openxmlformats.org/officeDocument/2006/relationships/image" Target="media/image100.png"/><Relationship Id="rId236" Type="http://schemas.openxmlformats.org/officeDocument/2006/relationships/oleObject" Target="embeddings/oleObject119.bin"/><Relationship Id="rId257" Type="http://schemas.openxmlformats.org/officeDocument/2006/relationships/image" Target="media/image120.wmf"/><Relationship Id="rId278" Type="http://schemas.openxmlformats.org/officeDocument/2006/relationships/oleObject" Target="embeddings/oleObject143.bin"/><Relationship Id="rId303" Type="http://schemas.openxmlformats.org/officeDocument/2006/relationships/oleObject" Target="embeddings/oleObject157.bin"/><Relationship Id="rId42" Type="http://schemas.openxmlformats.org/officeDocument/2006/relationships/oleObject" Target="embeddings/oleObject18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7.bin"/><Relationship Id="rId345" Type="http://schemas.openxmlformats.org/officeDocument/2006/relationships/image" Target="media/image151.wmf"/><Relationship Id="rId191" Type="http://schemas.openxmlformats.org/officeDocument/2006/relationships/oleObject" Target="embeddings/oleObject95.bin"/><Relationship Id="rId205" Type="http://schemas.openxmlformats.org/officeDocument/2006/relationships/image" Target="media/image96.wmf"/><Relationship Id="rId247" Type="http://schemas.openxmlformats.org/officeDocument/2006/relationships/image" Target="media/image116.wmf"/><Relationship Id="rId107" Type="http://schemas.openxmlformats.org/officeDocument/2006/relationships/oleObject" Target="embeddings/oleObject49.bin"/><Relationship Id="rId289" Type="http://schemas.openxmlformats.org/officeDocument/2006/relationships/oleObject" Target="embeddings/oleObject148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0.wmf"/><Relationship Id="rId314" Type="http://schemas.openxmlformats.org/officeDocument/2006/relationships/image" Target="media/image143.wmf"/><Relationship Id="rId95" Type="http://schemas.openxmlformats.org/officeDocument/2006/relationships/oleObject" Target="embeddings/oleObject43.bin"/><Relationship Id="rId160" Type="http://schemas.openxmlformats.org/officeDocument/2006/relationships/image" Target="media/image75.wmf"/><Relationship Id="rId216" Type="http://schemas.openxmlformats.org/officeDocument/2006/relationships/image" Target="media/image101.png"/><Relationship Id="rId258" Type="http://schemas.openxmlformats.org/officeDocument/2006/relationships/oleObject" Target="embeddings/oleObject131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image" Target="media/image57.wmf"/><Relationship Id="rId325" Type="http://schemas.openxmlformats.org/officeDocument/2006/relationships/image" Target="media/image148.wmf"/><Relationship Id="rId171" Type="http://schemas.openxmlformats.org/officeDocument/2006/relationships/image" Target="media/image80.wmf"/><Relationship Id="rId227" Type="http://schemas.openxmlformats.org/officeDocument/2006/relationships/image" Target="media/image107.wmf"/><Relationship Id="rId269" Type="http://schemas.openxmlformats.org/officeDocument/2006/relationships/oleObject" Target="embeddings/oleObject138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60.bin"/><Relationship Id="rId280" Type="http://schemas.openxmlformats.org/officeDocument/2006/relationships/oleObject" Target="embeddings/Microsoft_Word_97_-_2003_Document1.doc"/><Relationship Id="rId336" Type="http://schemas.openxmlformats.org/officeDocument/2006/relationships/oleObject" Target="embeddings/oleObject180.bin"/><Relationship Id="rId75" Type="http://schemas.openxmlformats.org/officeDocument/2006/relationships/oleObject" Target="embeddings/Microsoft_Word_97_-_2003_Document.doc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90.bin"/><Relationship Id="rId6" Type="http://schemas.openxmlformats.org/officeDocument/2006/relationships/endnotes" Target="endnotes.xml"/><Relationship Id="rId238" Type="http://schemas.openxmlformats.org/officeDocument/2006/relationships/oleObject" Target="embeddings/oleObject120.bin"/><Relationship Id="rId291" Type="http://schemas.openxmlformats.org/officeDocument/2006/relationships/oleObject" Target="embeddings/oleObject149.bin"/><Relationship Id="rId305" Type="http://schemas.openxmlformats.org/officeDocument/2006/relationships/oleObject" Target="embeddings/oleObject158.bin"/><Relationship Id="rId347" Type="http://schemas.openxmlformats.org/officeDocument/2006/relationships/footer" Target="footer1.xml"/><Relationship Id="rId44" Type="http://schemas.openxmlformats.org/officeDocument/2006/relationships/oleObject" Target="embeddings/oleObject19.bin"/><Relationship Id="rId86" Type="http://schemas.openxmlformats.org/officeDocument/2006/relationships/image" Target="media/image41.wmf"/><Relationship Id="rId151" Type="http://schemas.openxmlformats.org/officeDocument/2006/relationships/image" Target="media/image71.wmf"/><Relationship Id="rId193" Type="http://schemas.openxmlformats.org/officeDocument/2006/relationships/image" Target="media/image90.wmf"/><Relationship Id="rId207" Type="http://schemas.openxmlformats.org/officeDocument/2006/relationships/image" Target="media/image97.wmf"/><Relationship Id="rId249" Type="http://schemas.openxmlformats.org/officeDocument/2006/relationships/image" Target="media/image117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0.bin"/><Relationship Id="rId260" Type="http://schemas.openxmlformats.org/officeDocument/2006/relationships/oleObject" Target="embeddings/oleObject132.bin"/><Relationship Id="rId316" Type="http://schemas.openxmlformats.org/officeDocument/2006/relationships/image" Target="media/image144.wmf"/><Relationship Id="rId55" Type="http://schemas.openxmlformats.org/officeDocument/2006/relationships/image" Target="media/image25.wmf"/><Relationship Id="rId97" Type="http://schemas.openxmlformats.org/officeDocument/2006/relationships/oleObject" Target="embeddings/oleObject44.bin"/><Relationship Id="rId120" Type="http://schemas.openxmlformats.org/officeDocument/2006/relationships/image" Target="media/image58.wmf"/><Relationship Id="rId162" Type="http://schemas.openxmlformats.org/officeDocument/2006/relationships/image" Target="media/image76.wmf"/><Relationship Id="rId218" Type="http://schemas.openxmlformats.org/officeDocument/2006/relationships/oleObject" Target="embeddings/oleObject109.bin"/><Relationship Id="rId271" Type="http://schemas.openxmlformats.org/officeDocument/2006/relationships/image" Target="media/image125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oleObject" Target="embeddings/oleObject61.bin"/><Relationship Id="rId327" Type="http://schemas.openxmlformats.org/officeDocument/2006/relationships/oleObject" Target="embeddings/oleObject171.bin"/><Relationship Id="rId173" Type="http://schemas.openxmlformats.org/officeDocument/2006/relationships/image" Target="media/image81.wmf"/><Relationship Id="rId229" Type="http://schemas.openxmlformats.org/officeDocument/2006/relationships/oleObject" Target="embeddings/oleObject115.bin"/><Relationship Id="rId240" Type="http://schemas.openxmlformats.org/officeDocument/2006/relationships/oleObject" Target="embeddings/oleObject121.bin"/><Relationship Id="rId35" Type="http://schemas.openxmlformats.org/officeDocument/2006/relationships/image" Target="media/image15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8.wmf"/><Relationship Id="rId282" Type="http://schemas.openxmlformats.org/officeDocument/2006/relationships/oleObject" Target="embeddings/oleObject144.bin"/><Relationship Id="rId338" Type="http://schemas.openxmlformats.org/officeDocument/2006/relationships/oleObject" Target="embeddings/oleObject18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1591</Words>
  <Characters>9070</Characters>
  <Application>Microsoft Office Word</Application>
  <DocSecurity>0</DocSecurity>
  <Lines>75</Lines>
  <Paragraphs>21</Paragraphs>
  <ScaleCrop>false</ScaleCrop>
  <Company/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2022-11-17T07:47:00Z</cp:lastPrinted>
  <dcterms:created xsi:type="dcterms:W3CDTF">2022-11-16T14:53:00Z</dcterms:created>
  <dcterms:modified xsi:type="dcterms:W3CDTF">2022-11-18T01:16:00Z</dcterms:modified>
</cp:coreProperties>
</file>