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19B44" w14:textId="4D93DB1E" w:rsidR="003275F1" w:rsidRPr="007332E6" w:rsidRDefault="003275F1" w:rsidP="003275F1">
      <w:pPr>
        <w:spacing w:beforeLines="50" w:before="180"/>
        <w:rPr>
          <w:rFonts w:ascii="新細明體" w:hAnsi="新細明體"/>
          <w:szCs w:val="24"/>
        </w:rPr>
      </w:pPr>
      <w:bookmarkStart w:id="0" w:name="QQ220208006223_1_H"/>
      <w:bookmarkStart w:id="1" w:name="QQ220208006223"/>
      <w:r w:rsidRPr="007332E6">
        <w:rPr>
          <w:rFonts w:ascii="新細明體" w:hAnsi="新細明體" w:hint="eastAsia"/>
          <w:szCs w:val="24"/>
        </w:rPr>
        <w:t>國立興大附中 1</w:t>
      </w:r>
      <w:r>
        <w:rPr>
          <w:rFonts w:ascii="新細明體" w:hAnsi="新細明體"/>
          <w:szCs w:val="24"/>
        </w:rPr>
        <w:t>11</w:t>
      </w:r>
      <w:r w:rsidRPr="007332E6">
        <w:rPr>
          <w:rFonts w:ascii="新細明體" w:hAnsi="新細明體" w:hint="eastAsia"/>
          <w:szCs w:val="24"/>
        </w:rPr>
        <w:t>學年度 第</w:t>
      </w:r>
      <w:r>
        <w:rPr>
          <w:rFonts w:ascii="新細明體" w:hAnsi="新細明體"/>
          <w:szCs w:val="24"/>
        </w:rPr>
        <w:t>1</w:t>
      </w:r>
      <w:r w:rsidRPr="007332E6">
        <w:rPr>
          <w:rFonts w:ascii="新細明體" w:hAnsi="新細明體" w:hint="eastAsia"/>
          <w:szCs w:val="24"/>
        </w:rPr>
        <w:t xml:space="preserve">學期 </w:t>
      </w:r>
      <w:r w:rsidR="00FD2983">
        <w:rPr>
          <w:rFonts w:ascii="新細明體" w:hAnsi="新細明體" w:hint="eastAsia"/>
          <w:szCs w:val="24"/>
        </w:rPr>
        <w:t>期末考</w:t>
      </w:r>
      <w:r w:rsidRPr="007332E6">
        <w:rPr>
          <w:rFonts w:ascii="新細明體" w:hAnsi="新細明體" w:hint="eastAsia"/>
          <w:szCs w:val="24"/>
        </w:rPr>
        <w:t xml:space="preserve"> 高</w:t>
      </w:r>
      <w:r>
        <w:rPr>
          <w:rFonts w:ascii="新細明體" w:hAnsi="新細明體" w:hint="eastAsia"/>
          <w:szCs w:val="24"/>
        </w:rPr>
        <w:t>二</w:t>
      </w:r>
      <w:r w:rsidR="00FD2983">
        <w:rPr>
          <w:rFonts w:ascii="新細明體" w:hAnsi="新細明體" w:hint="eastAsia"/>
          <w:szCs w:val="24"/>
        </w:rPr>
        <w:t>數學A</w:t>
      </w:r>
      <w:r w:rsidRPr="007332E6">
        <w:rPr>
          <w:rFonts w:ascii="新細明體" w:hAnsi="新細明體" w:hint="eastAsia"/>
          <w:szCs w:val="24"/>
        </w:rPr>
        <w:t>試題  命題教師：</w:t>
      </w:r>
      <w:r w:rsidR="00FD2983">
        <w:rPr>
          <w:rFonts w:ascii="新細明體" w:hAnsi="新細明體" w:hint="eastAsia"/>
          <w:szCs w:val="24"/>
        </w:rPr>
        <w:t>張雅超老師   審題教師：邱老師</w:t>
      </w:r>
      <w:r>
        <w:rPr>
          <w:rFonts w:ascii="新細明體" w:hAnsi="新細明體" w:cs="標楷體" w:hint="eastAsia"/>
          <w:szCs w:val="24"/>
        </w:rPr>
        <w:t xml:space="preserve">     </w:t>
      </w:r>
      <w:r w:rsidRPr="007332E6">
        <w:rPr>
          <w:rFonts w:ascii="新細明體" w:hAnsi="新細明體" w:cs="標楷體" w:hint="eastAsia"/>
          <w:szCs w:val="24"/>
        </w:rPr>
        <w:t xml:space="preserve">  </w:t>
      </w:r>
      <w:r w:rsidR="00E42C06">
        <w:rPr>
          <w:rFonts w:ascii="新細明體" w:hAnsi="新細明體" w:cs="標楷體" w:hint="eastAsia"/>
          <w:szCs w:val="24"/>
        </w:rPr>
        <w:t xml:space="preserve">         </w:t>
      </w:r>
      <w:r w:rsidR="00FD2983">
        <w:rPr>
          <w:rFonts w:ascii="新細明體" w:hAnsi="新細明體" w:hint="eastAsia"/>
          <w:szCs w:val="24"/>
        </w:rPr>
        <w:t xml:space="preserve">     </w:t>
      </w:r>
    </w:p>
    <w:p w14:paraId="799E50FF" w14:textId="60D155D5" w:rsidR="003275F1" w:rsidRDefault="003275F1" w:rsidP="003275F1">
      <w:pPr>
        <w:spacing w:beforeLines="50" w:before="180"/>
        <w:rPr>
          <w:rFonts w:ascii="新細明體" w:hAnsi="新細明體"/>
          <w:szCs w:val="24"/>
        </w:rPr>
      </w:pPr>
      <w:r w:rsidRPr="007332E6">
        <w:rPr>
          <w:rFonts w:ascii="新細明體" w:hAnsi="新細明體" w:hint="eastAsia"/>
          <w:szCs w:val="24"/>
        </w:rPr>
        <w:t>班級：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</w:t>
      </w:r>
      <w:r w:rsidRPr="007332E6">
        <w:rPr>
          <w:rFonts w:ascii="新細明體" w:hAnsi="新細明體" w:hint="eastAsia"/>
          <w:szCs w:val="24"/>
        </w:rPr>
        <w:t>年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</w:t>
      </w:r>
      <w:r w:rsidRPr="007332E6">
        <w:rPr>
          <w:rFonts w:ascii="新細明體" w:hAnsi="新細明體" w:hint="eastAsia"/>
          <w:szCs w:val="24"/>
        </w:rPr>
        <w:t>班     座號：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</w:t>
      </w:r>
      <w:r w:rsidRPr="007332E6">
        <w:rPr>
          <w:rFonts w:ascii="新細明體" w:hAnsi="新細明體" w:hint="eastAsia"/>
          <w:szCs w:val="24"/>
        </w:rPr>
        <w:t xml:space="preserve">     姓名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    </w:t>
      </w:r>
      <w:r w:rsidRPr="007332E6">
        <w:rPr>
          <w:rFonts w:ascii="新細明體" w:hAnsi="新細明體" w:hint="eastAsia"/>
          <w:szCs w:val="24"/>
        </w:rPr>
        <w:t xml:space="preserve">     </w:t>
      </w:r>
      <w:r>
        <w:rPr>
          <w:rFonts w:ascii="新細明體" w:hAnsi="新細明體" w:hint="eastAsia"/>
          <w:szCs w:val="24"/>
        </w:rPr>
        <w:t>試題</w:t>
      </w:r>
      <w:r w:rsidR="00B52165">
        <w:rPr>
          <w:rFonts w:ascii="新細明體" w:hAnsi="新細明體" w:hint="eastAsia"/>
          <w:szCs w:val="24"/>
        </w:rPr>
        <w:t>共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</w:t>
      </w:r>
      <w:r w:rsidR="00F75F6D">
        <w:rPr>
          <w:rFonts w:ascii="新細明體" w:hAnsi="新細明體" w:cs="標楷體" w:hint="eastAsia"/>
          <w:szCs w:val="24"/>
          <w:u w:val="single"/>
        </w:rPr>
        <w:t>3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   </w:t>
      </w:r>
      <w:r w:rsidRPr="007332E6">
        <w:rPr>
          <w:rFonts w:ascii="新細明體" w:hAnsi="新細明體" w:hint="eastAsia"/>
          <w:szCs w:val="24"/>
        </w:rPr>
        <w:t>頁</w:t>
      </w:r>
    </w:p>
    <w:p w14:paraId="484540D6" w14:textId="5111B03C" w:rsidR="003275F1" w:rsidRDefault="000335BD" w:rsidP="003275F1">
      <w:pPr>
        <w:pStyle w:val="a7"/>
        <w:numPr>
          <w:ilvl w:val="0"/>
          <w:numId w:val="5"/>
        </w:numPr>
        <w:adjustRightInd w:val="0"/>
        <w:snapToGrid w:val="0"/>
        <w:spacing w:line="360" w:lineRule="atLeast"/>
        <w:ind w:leftChars="0"/>
        <w:rPr>
          <w:b/>
        </w:rPr>
      </w:pPr>
      <w:r w:rsidRPr="001D1EB5">
        <w:rPr>
          <w:rFonts w:hint="eastAsia"/>
          <w:b/>
        </w:rPr>
        <w:t>多重</w:t>
      </w:r>
      <w:r w:rsidR="003275F1" w:rsidRPr="001D1EB5">
        <w:rPr>
          <w:rFonts w:hint="eastAsia"/>
          <w:b/>
        </w:rPr>
        <w:t>選題：</w:t>
      </w:r>
      <w:r w:rsidR="00184883" w:rsidRPr="001D1EB5">
        <w:rPr>
          <w:rFonts w:hint="eastAsia"/>
          <w:b/>
        </w:rPr>
        <w:t>(</w:t>
      </w:r>
      <w:r w:rsidR="006A30F4">
        <w:rPr>
          <w:rFonts w:hint="eastAsia"/>
          <w:b/>
        </w:rPr>
        <w:t>30</w:t>
      </w:r>
      <w:r w:rsidR="00184883" w:rsidRPr="001D1EB5">
        <w:rPr>
          <w:rFonts w:hint="eastAsia"/>
          <w:b/>
        </w:rPr>
        <w:t>分，每題</w:t>
      </w:r>
      <w:r w:rsidR="006A30F4">
        <w:rPr>
          <w:rFonts w:hint="eastAsia"/>
          <w:b/>
        </w:rPr>
        <w:t>6</w:t>
      </w:r>
      <w:r w:rsidR="00184883" w:rsidRPr="001D1EB5">
        <w:rPr>
          <w:rFonts w:hint="eastAsia"/>
          <w:b/>
        </w:rPr>
        <w:t>分</w:t>
      </w:r>
      <w:r w:rsidR="001D1EB5" w:rsidRPr="001D1EB5">
        <w:rPr>
          <w:rFonts w:hint="eastAsia"/>
          <w:b/>
        </w:rPr>
        <w:t>，每個選項答對得</w:t>
      </w:r>
      <w:r w:rsidR="001D1EB5" w:rsidRPr="001D1EB5">
        <w:rPr>
          <w:rFonts w:hint="eastAsia"/>
          <w:b/>
        </w:rPr>
        <w:t>1</w:t>
      </w:r>
      <w:r w:rsidR="006A30F4">
        <w:rPr>
          <w:rFonts w:hint="eastAsia"/>
          <w:b/>
        </w:rPr>
        <w:t>.2</w:t>
      </w:r>
      <w:r w:rsidR="001D1EB5" w:rsidRPr="001D1EB5">
        <w:rPr>
          <w:rFonts w:hint="eastAsia"/>
          <w:b/>
        </w:rPr>
        <w:t>分，答錯倒扣</w:t>
      </w:r>
      <w:r w:rsidR="001D1EB5" w:rsidRPr="001D1EB5">
        <w:rPr>
          <w:rFonts w:hint="eastAsia"/>
          <w:b/>
        </w:rPr>
        <w:t>1</w:t>
      </w:r>
      <w:r w:rsidR="006A30F4">
        <w:rPr>
          <w:rFonts w:hint="eastAsia"/>
          <w:b/>
        </w:rPr>
        <w:t>.2</w:t>
      </w:r>
      <w:r w:rsidR="001D1EB5" w:rsidRPr="001D1EB5">
        <w:rPr>
          <w:rFonts w:hint="eastAsia"/>
          <w:b/>
        </w:rPr>
        <w:t>分</w:t>
      </w:r>
      <w:r w:rsidR="00184883" w:rsidRPr="001D1EB5">
        <w:rPr>
          <w:rFonts w:hint="eastAsia"/>
          <w:b/>
        </w:rPr>
        <w:t>)</w:t>
      </w:r>
    </w:p>
    <w:p w14:paraId="5C781CC9" w14:textId="77777777" w:rsidR="000335BD" w:rsidRPr="000335BD" w:rsidRDefault="004F3A8B" w:rsidP="004F3A8B">
      <w:pPr>
        <w:pStyle w:val="Normal13"/>
        <w:numPr>
          <w:ilvl w:val="0"/>
          <w:numId w:val="9"/>
        </w:numPr>
        <w:snapToGrid w:val="0"/>
        <w:textAlignment w:val="center"/>
        <w:rPr>
          <w:color w:val="000000" w:themeColor="text1"/>
        </w:rPr>
      </w:pPr>
      <w:bookmarkStart w:id="2" w:name="QQ220208001062_1_H"/>
      <w:r w:rsidRPr="00105A49">
        <w:rPr>
          <w:rFonts w:hint="eastAsia"/>
          <w:kern w:val="2"/>
          <w:szCs w:val="22"/>
        </w:rPr>
        <w:t>已知聯立方程式</w:t>
      </w:r>
      <w:r>
        <w:object w:dxaOrig="2131" w:dyaOrig="749" w14:anchorId="18EA7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7.5pt" o:ole="">
            <v:imagedata r:id="rId8" o:title=""/>
            <v:path o:connecttype="segments"/>
          </v:shape>
          <o:OLEObject Type="Embed" ProgID="Equation.DSMT4" ShapeID="_x0000_i1025" DrawAspect="Content" ObjectID="_1735623713" r:id="rId9"/>
        </w:object>
      </w:r>
      <w:r w:rsidRPr="00105A49">
        <w:rPr>
          <w:rFonts w:hint="eastAsia"/>
          <w:kern w:val="2"/>
          <w:szCs w:val="22"/>
        </w:rPr>
        <w:t>有無窮多組解，今將聯立方程式的解</w:t>
      </w:r>
      <w:r w:rsidR="00155A62" w:rsidRPr="00105A49">
        <w:rPr>
          <w:rFonts w:hint="eastAsia"/>
          <w:kern w:val="2"/>
          <w:szCs w:val="22"/>
        </w:rPr>
        <w:t>，</w:t>
      </w:r>
      <w:r w:rsidRPr="00105A49">
        <w:rPr>
          <w:rFonts w:hint="eastAsia"/>
          <w:kern w:val="2"/>
          <w:szCs w:val="22"/>
        </w:rPr>
        <w:t>描繪在坐標平面上可得直線</w:t>
      </w:r>
      <w:r>
        <w:object w:dxaOrig="207" w:dyaOrig="242" w14:anchorId="74F632CC">
          <v:shape id="_x0000_i1026" type="#_x0000_t75" style="width:10.5pt;height:12pt" o:ole="">
            <v:imagedata r:id="rId10" o:title=""/>
            <v:path o:connecttype="segments"/>
          </v:shape>
          <o:OLEObject Type="Embed" ProgID="Equation.DSMT4" ShapeID="_x0000_i1026" DrawAspect="Content" ObjectID="_1735623714" r:id="rId11"/>
        </w:object>
      </w:r>
      <w:r w:rsidR="000335BD">
        <w:rPr>
          <w:rFonts w:hint="eastAsia"/>
          <w:kern w:val="2"/>
          <w:szCs w:val="22"/>
        </w:rPr>
        <w:t>。</w:t>
      </w:r>
    </w:p>
    <w:p w14:paraId="41DD445F" w14:textId="76F9B041" w:rsidR="00B52165" w:rsidRPr="00B52165" w:rsidRDefault="000335BD" w:rsidP="000335BD">
      <w:pPr>
        <w:pStyle w:val="Normal13"/>
        <w:snapToGrid w:val="0"/>
        <w:ind w:left="480"/>
        <w:textAlignment w:val="center"/>
        <w:rPr>
          <w:color w:val="000000" w:themeColor="text1"/>
        </w:rPr>
      </w:pPr>
      <w:r w:rsidRPr="00913EA9">
        <w:rPr>
          <w:rFonts w:hint="eastAsia"/>
          <w:kern w:val="2"/>
          <w:szCs w:val="22"/>
        </w:rPr>
        <w:t>則下列選項</w:t>
      </w:r>
      <w:r>
        <w:rPr>
          <w:rFonts w:hint="eastAsia"/>
          <w:kern w:val="2"/>
          <w:szCs w:val="22"/>
        </w:rPr>
        <w:t>哪些</w:t>
      </w:r>
      <w:r w:rsidRPr="00913EA9">
        <w:rPr>
          <w:rFonts w:hint="eastAsia"/>
          <w:kern w:val="2"/>
          <w:szCs w:val="22"/>
        </w:rPr>
        <w:t>正確？</w:t>
      </w:r>
      <w:r w:rsidR="004F3A8B">
        <w:t xml:space="preserve">　</w:t>
      </w:r>
      <w:bookmarkEnd w:id="2"/>
    </w:p>
    <w:p w14:paraId="47998B11" w14:textId="79625CA8" w:rsidR="00B52165" w:rsidRDefault="004F3A8B" w:rsidP="00B52165">
      <w:pPr>
        <w:pStyle w:val="Normal13"/>
        <w:snapToGrid w:val="0"/>
        <w:ind w:left="480"/>
        <w:textAlignment w:val="center"/>
      </w:pPr>
      <w:r>
        <w:t>(</w:t>
      </w:r>
      <w:r w:rsidR="00BF4279">
        <w:t>1</w:t>
      </w:r>
      <w:r>
        <w:t>)</w:t>
      </w:r>
      <w:bookmarkStart w:id="3" w:name="QQ220208001062_1_1"/>
      <w:r>
        <w:object w:dxaOrig="634" w:dyaOrig="265" w14:anchorId="2407C382">
          <v:shape id="_x0000_i1027" type="#_x0000_t75" style="width:31.5pt;height:13.5pt" o:ole="">
            <v:imagedata r:id="rId12" o:title=""/>
            <v:path o:connecttype="segments"/>
          </v:shape>
          <o:OLEObject Type="Embed" ProgID="Equation.DSMT4" ShapeID="_x0000_i1027" DrawAspect="Content" ObjectID="_1735623715" r:id="rId13"/>
        </w:object>
      </w:r>
      <w:r>
        <w:t xml:space="preserve">　</w:t>
      </w:r>
      <w:bookmarkEnd w:id="3"/>
    </w:p>
    <w:p w14:paraId="7E9257AB" w14:textId="606A59E6" w:rsidR="00B52165" w:rsidRDefault="004F3A8B" w:rsidP="00B52165">
      <w:pPr>
        <w:pStyle w:val="Normal13"/>
        <w:snapToGrid w:val="0"/>
        <w:ind w:left="480"/>
        <w:textAlignment w:val="center"/>
      </w:pPr>
      <w:r>
        <w:t>(</w:t>
      </w:r>
      <w:r w:rsidR="00BF4279">
        <w:rPr>
          <w:rFonts w:hint="eastAsia"/>
        </w:rPr>
        <w:t>2</w:t>
      </w:r>
      <w:r>
        <w:t>)</w:t>
      </w:r>
      <w:bookmarkStart w:id="4" w:name="QQ220208001062_1_2"/>
      <w:r>
        <w:object w:dxaOrig="507" w:dyaOrig="265" w14:anchorId="58E40E65">
          <v:shape id="_x0000_i1028" type="#_x0000_t75" style="width:25.5pt;height:13.5pt" o:ole="">
            <v:imagedata r:id="rId14" o:title=""/>
            <v:path o:connecttype="segments"/>
          </v:shape>
          <o:OLEObject Type="Embed" ProgID="Equation.DSMT4" ShapeID="_x0000_i1028" DrawAspect="Content" ObjectID="_1735623716" r:id="rId15"/>
        </w:object>
      </w:r>
      <w:r>
        <w:t xml:space="preserve">　</w:t>
      </w:r>
      <w:bookmarkEnd w:id="4"/>
    </w:p>
    <w:p w14:paraId="0742197E" w14:textId="47FCF992" w:rsidR="00B52165" w:rsidRDefault="004F3A8B" w:rsidP="00B52165">
      <w:pPr>
        <w:pStyle w:val="Normal13"/>
        <w:snapToGrid w:val="0"/>
        <w:ind w:left="480"/>
        <w:textAlignment w:val="center"/>
      </w:pPr>
      <w:r>
        <w:t>(</w:t>
      </w:r>
      <w:r w:rsidR="00BF4279">
        <w:rPr>
          <w:rFonts w:hint="eastAsia"/>
        </w:rPr>
        <w:t>3</w:t>
      </w:r>
      <w:r>
        <w:t>)</w:t>
      </w:r>
      <w:bookmarkStart w:id="5" w:name="QQ220208001062_1_3"/>
      <w:r w:rsidRPr="00105A49">
        <w:rPr>
          <w:rFonts w:hint="eastAsia"/>
          <w:kern w:val="2"/>
          <w:szCs w:val="22"/>
        </w:rPr>
        <w:t>點</w:t>
      </w:r>
      <w:r w:rsidR="00155A62">
        <w:rPr>
          <w:rFonts w:hint="eastAsia"/>
          <w:kern w:val="2"/>
          <w:szCs w:val="22"/>
        </w:rPr>
        <w:t>(1,</w:t>
      </w:r>
      <w:r w:rsidR="00155A62">
        <w:rPr>
          <w:kern w:val="2"/>
          <w:szCs w:val="22"/>
        </w:rPr>
        <w:t>1)</w:t>
      </w:r>
      <w:r w:rsidRPr="00105A49">
        <w:rPr>
          <w:rFonts w:hint="eastAsia"/>
          <w:kern w:val="2"/>
          <w:szCs w:val="22"/>
        </w:rPr>
        <w:t>在直線</w:t>
      </w:r>
      <w:r>
        <w:object w:dxaOrig="207" w:dyaOrig="242" w14:anchorId="3646E685">
          <v:shape id="_x0000_i1029" type="#_x0000_t75" style="width:10.5pt;height:12pt" o:ole="">
            <v:imagedata r:id="rId16" o:title=""/>
            <v:path o:connecttype="segments"/>
          </v:shape>
          <o:OLEObject Type="Embed" ProgID="Equation.DSMT4" ShapeID="_x0000_i1029" DrawAspect="Content" ObjectID="_1735623717" r:id="rId17"/>
        </w:object>
      </w:r>
      <w:r w:rsidRPr="00105A49">
        <w:rPr>
          <w:rFonts w:hint="eastAsia"/>
          <w:kern w:val="2"/>
          <w:szCs w:val="22"/>
        </w:rPr>
        <w:t>上</w:t>
      </w:r>
      <w:r>
        <w:t xml:space="preserve">　</w:t>
      </w:r>
      <w:bookmarkEnd w:id="5"/>
    </w:p>
    <w:p w14:paraId="4D193EA3" w14:textId="6EB77562" w:rsidR="00B52165" w:rsidRDefault="004F3A8B" w:rsidP="00B52165">
      <w:pPr>
        <w:pStyle w:val="Normal13"/>
        <w:snapToGrid w:val="0"/>
        <w:ind w:left="480"/>
        <w:textAlignment w:val="center"/>
      </w:pPr>
      <w:r>
        <w:t>(</w:t>
      </w:r>
      <w:r w:rsidR="00BF4279">
        <w:t>4</w:t>
      </w:r>
      <w:r>
        <w:t>)</w:t>
      </w:r>
      <w:bookmarkStart w:id="6" w:name="QQ220208001062_1_4"/>
      <w:r w:rsidRPr="00105A49">
        <w:rPr>
          <w:rFonts w:hint="eastAsia"/>
          <w:kern w:val="2"/>
          <w:szCs w:val="22"/>
        </w:rPr>
        <w:t>點</w:t>
      </w:r>
      <w:r w:rsidR="00155A62">
        <w:rPr>
          <w:rFonts w:hint="eastAsia"/>
          <w:kern w:val="2"/>
          <w:szCs w:val="22"/>
        </w:rPr>
        <w:t>(</w:t>
      </w:r>
      <w:r w:rsidR="00155A62">
        <w:rPr>
          <w:kern w:val="2"/>
          <w:szCs w:val="22"/>
        </w:rPr>
        <w:t>0,2)</w:t>
      </w:r>
      <w:r w:rsidRPr="00105A49">
        <w:rPr>
          <w:rFonts w:hint="eastAsia"/>
          <w:kern w:val="2"/>
          <w:szCs w:val="22"/>
        </w:rPr>
        <w:t>在直線</w:t>
      </w:r>
      <w:r>
        <w:object w:dxaOrig="207" w:dyaOrig="242" w14:anchorId="6229F974">
          <v:shape id="_x0000_i1030" type="#_x0000_t75" style="width:10.5pt;height:12pt" o:ole="">
            <v:imagedata r:id="rId18" o:title=""/>
            <v:path o:connecttype="segments"/>
          </v:shape>
          <o:OLEObject Type="Embed" ProgID="Equation.DSMT4" ShapeID="_x0000_i1030" DrawAspect="Content" ObjectID="_1735623718" r:id="rId19"/>
        </w:object>
      </w:r>
      <w:r w:rsidRPr="00105A49">
        <w:rPr>
          <w:rFonts w:hint="eastAsia"/>
          <w:kern w:val="2"/>
          <w:szCs w:val="22"/>
        </w:rPr>
        <w:t>上</w:t>
      </w:r>
      <w:r>
        <w:t xml:space="preserve">　</w:t>
      </w:r>
      <w:bookmarkEnd w:id="6"/>
    </w:p>
    <w:p w14:paraId="37A4E35D" w14:textId="47447811" w:rsidR="004F3A8B" w:rsidRDefault="004F3A8B" w:rsidP="00B52165">
      <w:pPr>
        <w:pStyle w:val="Normal13"/>
        <w:snapToGrid w:val="0"/>
        <w:ind w:left="480"/>
        <w:textAlignment w:val="center"/>
        <w:rPr>
          <w:kern w:val="2"/>
          <w:szCs w:val="22"/>
        </w:rPr>
      </w:pPr>
      <w:r>
        <w:t>(</w:t>
      </w:r>
      <w:r w:rsidR="00BF4279">
        <w:t>5</w:t>
      </w:r>
      <w:r>
        <w:t>)</w:t>
      </w:r>
      <w:r w:rsidR="00BF4279">
        <w:rPr>
          <w:rFonts w:hint="eastAsia"/>
        </w:rPr>
        <w:t>向量</w:t>
      </w:r>
      <w:r>
        <w:object w:dxaOrig="599" w:dyaOrig="357" w14:anchorId="7F53BDCA">
          <v:shape id="_x0000_i1031" type="#_x0000_t75" style="width:30pt;height:18pt" o:ole="">
            <v:imagedata r:id="rId20" o:title=""/>
            <v:path o:connecttype="segments"/>
          </v:shape>
          <o:OLEObject Type="Embed" ProgID="Equation.DSMT4" ShapeID="_x0000_i1031" DrawAspect="Content" ObjectID="_1735623719" r:id="rId21"/>
        </w:object>
      </w:r>
      <w:r w:rsidR="00155A62">
        <w:rPr>
          <w:rFonts w:hint="eastAsia"/>
          <w:kern w:val="2"/>
          <w:szCs w:val="22"/>
        </w:rPr>
        <w:t>與</w:t>
      </w:r>
      <w:r w:rsidRPr="00105A49">
        <w:rPr>
          <w:rFonts w:hint="eastAsia"/>
          <w:kern w:val="2"/>
          <w:szCs w:val="22"/>
        </w:rPr>
        <w:t>直線</w:t>
      </w:r>
      <w:r>
        <w:object w:dxaOrig="207" w:dyaOrig="242" w14:anchorId="4AA4E8BE">
          <v:shape id="_x0000_i1032" type="#_x0000_t75" style="width:10.5pt;height:12pt" o:ole="">
            <v:imagedata r:id="rId22" o:title=""/>
            <v:path o:connecttype="segments"/>
          </v:shape>
          <o:OLEObject Type="Embed" ProgID="Equation.DSMT4" ShapeID="_x0000_i1032" DrawAspect="Content" ObjectID="_1735623720" r:id="rId23"/>
        </w:object>
      </w:r>
      <w:bookmarkStart w:id="7" w:name="QQ220208001800_1_5"/>
      <w:bookmarkEnd w:id="0"/>
      <w:bookmarkEnd w:id="1"/>
      <w:r w:rsidR="00155A62">
        <w:rPr>
          <w:rFonts w:hint="eastAsia"/>
        </w:rPr>
        <w:t>平行</w:t>
      </w:r>
    </w:p>
    <w:p w14:paraId="3CB26815" w14:textId="218BDDE7" w:rsidR="00B52165" w:rsidRDefault="00B52165" w:rsidP="00B52165">
      <w:pPr>
        <w:pStyle w:val="Normal13"/>
        <w:snapToGrid w:val="0"/>
        <w:textAlignment w:val="center"/>
        <w:rPr>
          <w:color w:val="000000" w:themeColor="text1"/>
        </w:rPr>
      </w:pPr>
    </w:p>
    <w:p w14:paraId="0DCCAEA1" w14:textId="77777777" w:rsidR="001D1EB5" w:rsidRPr="004F3A8B" w:rsidRDefault="001D1EB5" w:rsidP="00B52165">
      <w:pPr>
        <w:pStyle w:val="Normal13"/>
        <w:snapToGrid w:val="0"/>
        <w:textAlignment w:val="center"/>
        <w:rPr>
          <w:color w:val="000000" w:themeColor="text1"/>
        </w:rPr>
      </w:pPr>
    </w:p>
    <w:p w14:paraId="7A18E654" w14:textId="17F062FD" w:rsidR="004F3A8B" w:rsidRPr="004F3A8B" w:rsidRDefault="004F3A8B" w:rsidP="004F3A8B">
      <w:pPr>
        <w:pStyle w:val="Normal13"/>
        <w:numPr>
          <w:ilvl w:val="0"/>
          <w:numId w:val="9"/>
        </w:numPr>
        <w:snapToGrid w:val="0"/>
        <w:textAlignment w:val="center"/>
        <w:rPr>
          <w:color w:val="000000" w:themeColor="text1"/>
        </w:rPr>
      </w:pPr>
      <w:r w:rsidRPr="004F3A8B">
        <w:rPr>
          <w:rFonts w:hint="eastAsia"/>
          <w:kern w:val="2"/>
          <w:szCs w:val="22"/>
        </w:rPr>
        <w:t>如圖所示，</w:t>
      </w:r>
      <w:r>
        <w:object w:dxaOrig="230" w:dyaOrig="242" w14:anchorId="289180B8">
          <v:shape id="_x0000_i1033" type="#_x0000_t75" style="width:11.25pt;height:12pt" o:ole="">
            <v:imagedata r:id="rId24" o:title=""/>
            <v:path o:connecttype="segments"/>
          </v:shape>
          <o:OLEObject Type="Embed" ProgID="Equation.DSMT4" ShapeID="_x0000_i1033" DrawAspect="Content" ObjectID="_1735623721" r:id="rId25"/>
        </w:object>
      </w:r>
      <w:r w:rsidRPr="004F3A8B">
        <w:rPr>
          <w:rFonts w:hint="eastAsia"/>
          <w:kern w:val="2"/>
          <w:szCs w:val="22"/>
        </w:rPr>
        <w:t>是</w:t>
      </w:r>
      <w:r>
        <w:object w:dxaOrig="737" w:dyaOrig="253" w14:anchorId="7103DA8C">
          <v:shape id="_x0000_i1034" type="#_x0000_t75" style="width:36.75pt;height:12.75pt" o:ole="">
            <v:imagedata r:id="rId26" o:title=""/>
            <v:path o:connecttype="segments"/>
          </v:shape>
          <o:OLEObject Type="Embed" ProgID="Equation.DSMT4" ShapeID="_x0000_i1034" DrawAspect="Content" ObjectID="_1735623722" r:id="rId27"/>
        </w:object>
      </w:r>
      <w:r w:rsidRPr="004F3A8B">
        <w:rPr>
          <w:rFonts w:hint="eastAsia"/>
          <w:kern w:val="2"/>
          <w:szCs w:val="22"/>
        </w:rPr>
        <w:t>內部一點，延長</w:t>
      </w:r>
      <w:r>
        <w:object w:dxaOrig="357" w:dyaOrig="300" w14:anchorId="3BE4268B">
          <v:shape id="_x0000_i1035" type="#_x0000_t75" style="width:18pt;height:15pt" o:ole="">
            <v:imagedata r:id="rId28" o:title=""/>
            <v:path o:connecttype="segments"/>
          </v:shape>
          <o:OLEObject Type="Embed" ProgID="Equation.DSMT4" ShapeID="_x0000_i1035" DrawAspect="Content" ObjectID="_1735623723" r:id="rId29"/>
        </w:object>
      </w:r>
      <w:r w:rsidRPr="004F3A8B">
        <w:rPr>
          <w:rFonts w:hint="eastAsia"/>
          <w:kern w:val="2"/>
          <w:szCs w:val="22"/>
        </w:rPr>
        <w:t>交</w:t>
      </w:r>
      <w:r>
        <w:object w:dxaOrig="380" w:dyaOrig="334" w14:anchorId="3AA77BBD">
          <v:shape id="_x0000_i1036" type="#_x0000_t75" style="width:18.75pt;height:16.5pt" o:ole="">
            <v:imagedata r:id="rId30" o:title=""/>
            <v:path o:connecttype="segments"/>
          </v:shape>
          <o:OLEObject Type="Embed" ProgID="Equation.DSMT4" ShapeID="_x0000_i1036" DrawAspect="Content" ObjectID="_1735623724" r:id="rId31"/>
        </w:object>
      </w:r>
      <w:r w:rsidRPr="004F3A8B">
        <w:rPr>
          <w:rFonts w:hint="eastAsia"/>
          <w:kern w:val="2"/>
          <w:szCs w:val="22"/>
        </w:rPr>
        <w:t>於</w:t>
      </w:r>
      <w:r>
        <w:object w:dxaOrig="242" w:dyaOrig="242" w14:anchorId="4642C1F3">
          <v:shape id="_x0000_i1037" type="#_x0000_t75" style="width:12pt;height:12pt" o:ole="">
            <v:imagedata r:id="rId32" o:title=""/>
            <v:path o:connecttype="segments"/>
          </v:shape>
          <o:OLEObject Type="Embed" ProgID="Equation.DSMT4" ShapeID="_x0000_i1037" DrawAspect="Content" ObjectID="_1735623725" r:id="rId33"/>
        </w:object>
      </w:r>
      <w:r w:rsidRPr="004F3A8B">
        <w:rPr>
          <w:rFonts w:hint="eastAsia"/>
          <w:kern w:val="2"/>
          <w:szCs w:val="22"/>
        </w:rPr>
        <w:t>點。設</w:t>
      </w:r>
      <w:r>
        <w:object w:dxaOrig="1924" w:dyaOrig="564" w14:anchorId="0A175B47">
          <v:shape id="_x0000_i1038" type="#_x0000_t75" style="width:96pt;height:28.5pt" o:ole="">
            <v:imagedata r:id="rId34" o:title=""/>
            <v:path o:connecttype="segments"/>
          </v:shape>
          <o:OLEObject Type="Embed" ProgID="Equation.DSMT4" ShapeID="_x0000_i1038" DrawAspect="Content" ObjectID="_1735623726" r:id="rId35"/>
        </w:object>
      </w:r>
      <w:r w:rsidR="000335BD">
        <w:rPr>
          <w:rFonts w:hint="eastAsia"/>
          <w:kern w:val="2"/>
          <w:szCs w:val="22"/>
        </w:rPr>
        <w:t>，則下列選項哪些正確</w:t>
      </w:r>
      <w:r w:rsidRPr="004F3A8B">
        <w:rPr>
          <w:rFonts w:hint="eastAsia"/>
          <w:kern w:val="2"/>
          <w:szCs w:val="22"/>
        </w:rPr>
        <w:t>？</w:t>
      </w:r>
    </w:p>
    <w:p w14:paraId="35DE561B" w14:textId="44210782" w:rsidR="00B52165" w:rsidRDefault="004F3A8B" w:rsidP="004F3A8B">
      <w:pPr>
        <w:pStyle w:val="Normal13"/>
        <w:snapToGrid w:val="0"/>
        <w:spacing w:before="80"/>
        <w:ind w:left="480"/>
        <w:textAlignment w:val="center"/>
      </w:pPr>
      <w:r>
        <w:t>(</w:t>
      </w:r>
      <w:r w:rsidR="00BF4279">
        <w:t>1</w:t>
      </w:r>
      <w:r>
        <w:t>)</w:t>
      </w:r>
      <w:bookmarkStart w:id="8" w:name="QQ220208003559_1_1"/>
      <w:r>
        <w:object w:dxaOrig="1693" w:dyaOrig="357" w14:anchorId="44F50E78">
          <v:shape id="_x0000_i1039" type="#_x0000_t75" style="width:84.75pt;height:18pt" o:ole="">
            <v:imagedata r:id="rId36" o:title=""/>
            <v:path o:connecttype="segments"/>
          </v:shape>
          <o:OLEObject Type="Embed" ProgID="Equation.DSMT4" ShapeID="_x0000_i1039" DrawAspect="Content" ObjectID="_1735623727" r:id="rId37"/>
        </w:object>
      </w:r>
      <w:r>
        <w:t xml:space="preserve">　</w:t>
      </w:r>
      <w:bookmarkEnd w:id="8"/>
    </w:p>
    <w:p w14:paraId="0D5948DA" w14:textId="003143A1" w:rsidR="00B52165" w:rsidRDefault="00B52165" w:rsidP="004F3A8B">
      <w:pPr>
        <w:pStyle w:val="Normal13"/>
        <w:snapToGrid w:val="0"/>
        <w:spacing w:before="80"/>
        <w:ind w:left="480"/>
        <w:textAlignment w:val="center"/>
      </w:pPr>
      <w:r w:rsidRPr="001D7D7A">
        <w:rPr>
          <w:noProof/>
        </w:rPr>
        <w:drawing>
          <wp:anchor distT="0" distB="0" distL="114300" distR="114300" simplePos="0" relativeHeight="251644928" behindDoc="0" locked="0" layoutInCell="1" allowOverlap="1" wp14:anchorId="48240537" wp14:editId="0393200A">
            <wp:simplePos x="0" y="0"/>
            <wp:positionH relativeFrom="column">
              <wp:posOffset>6953250</wp:posOffset>
            </wp:positionH>
            <wp:positionV relativeFrom="paragraph">
              <wp:posOffset>66040</wp:posOffset>
            </wp:positionV>
            <wp:extent cx="1247775" cy="933450"/>
            <wp:effectExtent l="0" t="0" r="0" b="0"/>
            <wp:wrapSquare wrapText="bothSides"/>
            <wp:docPr id="1" name="圖片 1" descr="Title: 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Title: qn_im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A8B">
        <w:t>(</w:t>
      </w:r>
      <w:r w:rsidR="00BF4279">
        <w:rPr>
          <w:rFonts w:hint="eastAsia"/>
        </w:rPr>
        <w:t>2</w:t>
      </w:r>
      <w:r w:rsidR="004F3A8B">
        <w:t>)</w:t>
      </w:r>
      <w:bookmarkStart w:id="9" w:name="QQ220208003559_1_2"/>
      <w:r w:rsidR="004F3A8B">
        <w:object w:dxaOrig="726" w:dyaOrig="253" w14:anchorId="0838E2D2">
          <v:shape id="_x0000_i1040" type="#_x0000_t75" style="width:36pt;height:12.75pt" o:ole="">
            <v:imagedata r:id="rId39" o:title=""/>
            <v:path o:connecttype="segments"/>
          </v:shape>
          <o:OLEObject Type="Embed" ProgID="Equation.DSMT4" ShapeID="_x0000_i1040" DrawAspect="Content" ObjectID="_1735623728" r:id="rId40"/>
        </w:object>
      </w:r>
      <w:r w:rsidR="004F3A8B" w:rsidRPr="001D7D7A">
        <w:rPr>
          <w:rFonts w:hint="eastAsia"/>
          <w:kern w:val="2"/>
          <w:szCs w:val="22"/>
        </w:rPr>
        <w:t>面積</w:t>
      </w:r>
      <w:r w:rsidR="004F3A8B">
        <w:object w:dxaOrig="1002" w:dyaOrig="300" w14:anchorId="096241DF">
          <v:shape id="_x0000_i1041" type="#_x0000_t75" style="width:50.25pt;height:15pt" o:ole="">
            <v:imagedata r:id="rId41" o:title=""/>
            <v:path o:connecttype="segments"/>
          </v:shape>
          <o:OLEObject Type="Embed" ProgID="Equation.DSMT4" ShapeID="_x0000_i1041" DrawAspect="Content" ObjectID="_1735623729" r:id="rId42"/>
        </w:object>
      </w:r>
      <w:r w:rsidR="004F3A8B" w:rsidRPr="001D7D7A">
        <w:rPr>
          <w:rFonts w:hint="eastAsia"/>
          <w:kern w:val="2"/>
          <w:szCs w:val="22"/>
        </w:rPr>
        <w:t>面積</w:t>
      </w:r>
      <w:r w:rsidR="004F3A8B">
        <w:object w:dxaOrig="703" w:dyaOrig="300" w14:anchorId="1985C89A">
          <v:shape id="_x0000_i1042" type="#_x0000_t75" style="width:35.25pt;height:15pt" o:ole="">
            <v:imagedata r:id="rId43" o:title=""/>
            <v:path o:connecttype="segments"/>
          </v:shape>
          <o:OLEObject Type="Embed" ProgID="Equation.DSMT4" ShapeID="_x0000_i1042" DrawAspect="Content" ObjectID="_1735623730" r:id="rId44"/>
        </w:object>
      </w:r>
      <w:r w:rsidR="004F3A8B">
        <w:t xml:space="preserve">　</w:t>
      </w:r>
      <w:bookmarkEnd w:id="9"/>
    </w:p>
    <w:p w14:paraId="5327EE0B" w14:textId="3D7CA752" w:rsidR="00B52165" w:rsidRDefault="004F3A8B" w:rsidP="004F3A8B">
      <w:pPr>
        <w:pStyle w:val="Normal13"/>
        <w:snapToGrid w:val="0"/>
        <w:spacing w:before="80"/>
        <w:ind w:left="480"/>
        <w:textAlignment w:val="center"/>
      </w:pPr>
      <w:r>
        <w:t>(</w:t>
      </w:r>
      <w:r w:rsidR="00BF4279">
        <w:t>3</w:t>
      </w:r>
      <w:r>
        <w:t>)</w:t>
      </w:r>
      <w:bookmarkStart w:id="10" w:name="QQ220208003559_1_3"/>
      <w:r>
        <w:object w:dxaOrig="1647" w:dyaOrig="357" w14:anchorId="3C6D8573">
          <v:shape id="_x0000_i1043" type="#_x0000_t75" style="width:82.5pt;height:18pt" o:ole="">
            <v:imagedata r:id="rId45" o:title=""/>
            <v:path o:connecttype="segments"/>
          </v:shape>
          <o:OLEObject Type="Embed" ProgID="Equation.DSMT4" ShapeID="_x0000_i1043" DrawAspect="Content" ObjectID="_1735623731" r:id="rId46"/>
        </w:object>
      </w:r>
      <w:r>
        <w:t xml:space="preserve">　</w:t>
      </w:r>
      <w:bookmarkEnd w:id="10"/>
    </w:p>
    <w:p w14:paraId="70772097" w14:textId="6B8C22DD" w:rsidR="00B52165" w:rsidRDefault="004F3A8B" w:rsidP="004F3A8B">
      <w:pPr>
        <w:pStyle w:val="Normal13"/>
        <w:snapToGrid w:val="0"/>
        <w:spacing w:before="80"/>
        <w:ind w:left="480"/>
        <w:textAlignment w:val="center"/>
      </w:pPr>
      <w:r>
        <w:t>(</w:t>
      </w:r>
      <w:r w:rsidR="00BF4279">
        <w:t>4</w:t>
      </w:r>
      <w:r>
        <w:t>)</w:t>
      </w:r>
      <w:bookmarkStart w:id="11" w:name="QQ220208003559_1_4"/>
      <w:r w:rsidR="00155A62" w:rsidRPr="006E6887">
        <w:rPr>
          <w:rFonts w:ascii="細明體" w:hAnsi="細明體" w:hint="eastAsia"/>
        </w:rPr>
        <w:t>△</w:t>
      </w:r>
      <w:r w:rsidR="00155A62" w:rsidRPr="006E6887">
        <w:rPr>
          <w:i/>
        </w:rPr>
        <w:t>A</w:t>
      </w:r>
      <w:r w:rsidR="006E6887" w:rsidRPr="006E6887">
        <w:rPr>
          <w:i/>
        </w:rPr>
        <w:t>BP</w:t>
      </w:r>
      <w:r w:rsidRPr="001D7D7A">
        <w:rPr>
          <w:rFonts w:hint="eastAsia"/>
          <w:kern w:val="2"/>
          <w:szCs w:val="22"/>
        </w:rPr>
        <w:t>面積</w:t>
      </w:r>
      <w:r w:rsidR="006E6887">
        <w:rPr>
          <w:rFonts w:hint="eastAsia"/>
        </w:rPr>
        <w:t>：</w:t>
      </w:r>
      <w:r w:rsidR="006E6887" w:rsidRPr="006E6887">
        <w:rPr>
          <w:rFonts w:ascii="細明體" w:hAnsi="細明體" w:hint="eastAsia"/>
        </w:rPr>
        <w:t>△</w:t>
      </w:r>
      <w:r w:rsidR="006E6887" w:rsidRPr="006E6887">
        <w:rPr>
          <w:i/>
        </w:rPr>
        <w:t>A</w:t>
      </w:r>
      <w:r w:rsidR="006E6887">
        <w:rPr>
          <w:i/>
        </w:rPr>
        <w:t>C</w:t>
      </w:r>
      <w:r w:rsidR="006E6887" w:rsidRPr="006E6887">
        <w:rPr>
          <w:i/>
        </w:rPr>
        <w:t>P</w:t>
      </w:r>
      <w:r w:rsidRPr="001D7D7A">
        <w:rPr>
          <w:rFonts w:hint="eastAsia"/>
          <w:kern w:val="2"/>
          <w:szCs w:val="22"/>
        </w:rPr>
        <w:t>面積</w:t>
      </w:r>
      <w:r w:rsidR="006E6887">
        <w:rPr>
          <w:rFonts w:hint="eastAsia"/>
          <w:kern w:val="2"/>
          <w:szCs w:val="22"/>
        </w:rPr>
        <w:t>=</w:t>
      </w:r>
      <w:r w:rsidR="00406438">
        <w:rPr>
          <w:rFonts w:hint="eastAsia"/>
          <w:kern w:val="2"/>
          <w:szCs w:val="22"/>
        </w:rPr>
        <w:t xml:space="preserve"> </w:t>
      </w:r>
      <w:r w:rsidR="006E6887">
        <w:rPr>
          <w:rFonts w:hint="eastAsia"/>
          <w:kern w:val="2"/>
          <w:szCs w:val="22"/>
        </w:rPr>
        <w:t>3</w:t>
      </w:r>
      <w:r w:rsidR="006E6887">
        <w:rPr>
          <w:rFonts w:hint="eastAsia"/>
          <w:kern w:val="2"/>
          <w:szCs w:val="22"/>
        </w:rPr>
        <w:t>：</w:t>
      </w:r>
      <w:r w:rsidR="006E6887">
        <w:rPr>
          <w:rFonts w:hint="eastAsia"/>
          <w:kern w:val="2"/>
          <w:szCs w:val="22"/>
        </w:rPr>
        <w:t>4</w:t>
      </w:r>
      <w:bookmarkEnd w:id="11"/>
    </w:p>
    <w:p w14:paraId="50E5DD23" w14:textId="7C98B94D" w:rsidR="004F3A8B" w:rsidRDefault="004F3A8B" w:rsidP="004F3A8B">
      <w:pPr>
        <w:pStyle w:val="Normal13"/>
        <w:snapToGrid w:val="0"/>
        <w:spacing w:before="80"/>
        <w:ind w:left="480"/>
        <w:textAlignment w:val="center"/>
      </w:pPr>
      <w:r>
        <w:t>(</w:t>
      </w:r>
      <w:r w:rsidR="00BF4279">
        <w:t>5</w:t>
      </w:r>
      <w:r>
        <w:t>)</w:t>
      </w:r>
      <w:r>
        <w:object w:dxaOrig="726" w:dyaOrig="253" w14:anchorId="5DB81081">
          <v:shape id="_x0000_i1044" type="#_x0000_t75" style="width:36pt;height:12.75pt" o:ole="">
            <v:imagedata r:id="rId47" o:title=""/>
            <v:path o:connecttype="segments"/>
          </v:shape>
          <o:OLEObject Type="Embed" ProgID="Equation.DSMT4" ShapeID="_x0000_i1044" DrawAspect="Content" ObjectID="_1735623732" r:id="rId48"/>
        </w:object>
      </w:r>
      <w:r w:rsidRPr="001D7D7A">
        <w:rPr>
          <w:rFonts w:hint="eastAsia"/>
          <w:kern w:val="2"/>
          <w:szCs w:val="22"/>
        </w:rPr>
        <w:t>面積是</w:t>
      </w:r>
      <w:r>
        <w:object w:dxaOrig="737" w:dyaOrig="253" w14:anchorId="795E0239">
          <v:shape id="_x0000_i1045" type="#_x0000_t75" style="width:36.75pt;height:12.75pt" o:ole="">
            <v:imagedata r:id="rId49" o:title=""/>
            <v:path o:connecttype="segments"/>
          </v:shape>
          <o:OLEObject Type="Embed" ProgID="Equation.DSMT4" ShapeID="_x0000_i1045" DrawAspect="Content" ObjectID="_1735623733" r:id="rId50"/>
        </w:object>
      </w:r>
      <w:r w:rsidRPr="001D7D7A">
        <w:rPr>
          <w:rFonts w:hint="eastAsia"/>
          <w:kern w:val="2"/>
          <w:szCs w:val="22"/>
        </w:rPr>
        <w:t>面積的</w:t>
      </w:r>
      <w:r>
        <w:object w:dxaOrig="230" w:dyaOrig="564" w14:anchorId="26882AFC">
          <v:shape id="_x0000_i1046" type="#_x0000_t75" style="width:11.25pt;height:28.5pt" o:ole="">
            <v:imagedata r:id="rId51" o:title=""/>
            <v:path o:connecttype="segments"/>
          </v:shape>
          <o:OLEObject Type="Embed" ProgID="Equation.DSMT4" ShapeID="_x0000_i1046" DrawAspect="Content" ObjectID="_1735623734" r:id="rId52"/>
        </w:object>
      </w:r>
      <w:r w:rsidRPr="001D7D7A">
        <w:rPr>
          <w:rFonts w:hint="eastAsia"/>
          <w:kern w:val="2"/>
          <w:szCs w:val="22"/>
        </w:rPr>
        <w:t>倍</w:t>
      </w:r>
      <w:r>
        <w:t xml:space="preserve">　</w:t>
      </w:r>
    </w:p>
    <w:p w14:paraId="5CA50118" w14:textId="234FCBD1" w:rsidR="00B52165" w:rsidRDefault="00B52165" w:rsidP="004F3A8B">
      <w:pPr>
        <w:pStyle w:val="Normal13"/>
        <w:snapToGrid w:val="0"/>
        <w:spacing w:before="80"/>
        <w:ind w:left="480"/>
        <w:textAlignment w:val="center"/>
      </w:pPr>
    </w:p>
    <w:p w14:paraId="321505A8" w14:textId="77777777" w:rsidR="001D1EB5" w:rsidRDefault="001D1EB5" w:rsidP="004F3A8B">
      <w:pPr>
        <w:pStyle w:val="Normal13"/>
        <w:snapToGrid w:val="0"/>
        <w:spacing w:before="80"/>
        <w:ind w:left="480"/>
        <w:textAlignment w:val="center"/>
      </w:pPr>
    </w:p>
    <w:p w14:paraId="1803C235" w14:textId="4F5A5588" w:rsidR="004F3A8B" w:rsidRPr="00B52165" w:rsidRDefault="004F3A8B" w:rsidP="00B52165">
      <w:pPr>
        <w:pStyle w:val="Normal13"/>
        <w:numPr>
          <w:ilvl w:val="0"/>
          <w:numId w:val="9"/>
        </w:numPr>
        <w:snapToGrid w:val="0"/>
        <w:spacing w:before="80"/>
        <w:textAlignment w:val="center"/>
      </w:pPr>
      <w:bookmarkStart w:id="12" w:name="QQ220208002609_1_H"/>
      <w:r w:rsidRPr="00FD7E66">
        <w:rPr>
          <w:rFonts w:hint="eastAsia"/>
          <w:kern w:val="2"/>
          <w:szCs w:val="22"/>
        </w:rPr>
        <w:t>如圖，以</w:t>
      </w:r>
      <w:r>
        <w:object w:dxaOrig="300" w:dyaOrig="242" w14:anchorId="57C6F4A0">
          <v:shape id="_x0000_i1047" type="#_x0000_t75" style="width:15pt;height:12pt" o:ole="">
            <v:imagedata r:id="rId53" o:title=""/>
            <v:path o:connecttype="segments"/>
          </v:shape>
          <o:OLEObject Type="Embed" ProgID="Equation.DSMT4" ShapeID="_x0000_i1047" DrawAspect="Content" ObjectID="_1735623735" r:id="rId54"/>
        </w:object>
      </w:r>
      <w:r w:rsidRPr="00FD7E66">
        <w:rPr>
          <w:rFonts w:hint="eastAsia"/>
          <w:kern w:val="2"/>
          <w:szCs w:val="22"/>
        </w:rPr>
        <w:t>為圓心、</w:t>
      </w:r>
      <w:r>
        <w:object w:dxaOrig="680" w:dyaOrig="311" w14:anchorId="06A37C8A">
          <v:shape id="_x0000_i1048" type="#_x0000_t75" style="width:33.75pt;height:15.75pt" o:ole="">
            <v:imagedata r:id="rId55" o:title=""/>
            <v:path o:connecttype="segments"/>
          </v:shape>
          <o:OLEObject Type="Embed" ProgID="Equation.DSMT4" ShapeID="_x0000_i1048" DrawAspect="Content" ObjectID="_1735623736" r:id="rId56"/>
        </w:object>
      </w:r>
      <w:r w:rsidRPr="00FD7E66">
        <w:rPr>
          <w:rFonts w:hint="eastAsia"/>
          <w:kern w:val="2"/>
          <w:szCs w:val="22"/>
        </w:rPr>
        <w:t>為半徑畫圓，</w:t>
      </w:r>
      <w:r>
        <w:object w:dxaOrig="380" w:dyaOrig="300" w14:anchorId="48ED6883">
          <v:shape id="_x0000_i1049" type="#_x0000_t75" style="width:18.75pt;height:15pt" o:ole="">
            <v:imagedata r:id="rId57" o:title=""/>
            <v:path o:connecttype="segments"/>
          </v:shape>
          <o:OLEObject Type="Embed" ProgID="Equation.DSMT4" ShapeID="_x0000_i1049" DrawAspect="Content" ObjectID="_1735623737" r:id="rId58"/>
        </w:object>
      </w:r>
      <w:r w:rsidRPr="00FD7E66">
        <w:rPr>
          <w:rFonts w:hint="eastAsia"/>
          <w:kern w:val="2"/>
          <w:szCs w:val="22"/>
        </w:rPr>
        <w:t>為該圓的直徑，</w:t>
      </w:r>
      <w:r>
        <w:object w:dxaOrig="230" w:dyaOrig="242" w14:anchorId="56CF5423">
          <v:shape id="_x0000_i1050" type="#_x0000_t75" style="width:11.25pt;height:12pt" o:ole="">
            <v:imagedata r:id="rId59" o:title=""/>
            <v:path o:connecttype="segments"/>
          </v:shape>
          <o:OLEObject Type="Embed" ProgID="Equation.DSMT4" ShapeID="_x0000_i1050" DrawAspect="Content" ObjectID="_1735623738" r:id="rId60"/>
        </w:object>
      </w:r>
      <w:r w:rsidRPr="00FD7E66">
        <w:rPr>
          <w:rFonts w:hint="eastAsia"/>
          <w:kern w:val="2"/>
          <w:szCs w:val="22"/>
        </w:rPr>
        <w:t>、</w:t>
      </w:r>
      <w:r>
        <w:object w:dxaOrig="242" w:dyaOrig="265" w14:anchorId="6ADBA7CA">
          <v:shape id="_x0000_i1051" type="#_x0000_t75" style="width:12pt;height:13.5pt" o:ole="">
            <v:imagedata r:id="rId61" o:title=""/>
            <v:path o:connecttype="segments"/>
          </v:shape>
          <o:OLEObject Type="Embed" ProgID="Equation.DSMT4" ShapeID="_x0000_i1051" DrawAspect="Content" ObjectID="_1735623739" r:id="rId62"/>
        </w:object>
      </w:r>
      <w:r w:rsidRPr="00FD7E66">
        <w:rPr>
          <w:rFonts w:hint="eastAsia"/>
          <w:kern w:val="2"/>
          <w:szCs w:val="22"/>
        </w:rPr>
        <w:t>、</w:t>
      </w:r>
      <w:r>
        <w:object w:dxaOrig="242" w:dyaOrig="242" w14:anchorId="07C0F1DD">
          <v:shape id="_x0000_i1052" type="#_x0000_t75" style="width:12pt;height:12pt" o:ole="">
            <v:imagedata r:id="rId63" o:title=""/>
            <v:path o:connecttype="segments"/>
          </v:shape>
          <o:OLEObject Type="Embed" ProgID="Equation.DSMT4" ShapeID="_x0000_i1052" DrawAspect="Content" ObjectID="_1735623740" r:id="rId64"/>
        </w:object>
      </w:r>
      <w:r w:rsidRPr="00FD7E66">
        <w:rPr>
          <w:rFonts w:hint="eastAsia"/>
          <w:kern w:val="2"/>
          <w:szCs w:val="22"/>
        </w:rPr>
        <w:t>三點皆在圓上，且</w:t>
      </w:r>
      <w:r>
        <w:object w:dxaOrig="1947" w:dyaOrig="311" w14:anchorId="100B59F8">
          <v:shape id="_x0000_i1053" type="#_x0000_t75" style="width:97.5pt;height:15.75pt" o:ole="">
            <v:imagedata r:id="rId65" o:title=""/>
            <v:path o:connecttype="segments"/>
          </v:shape>
          <o:OLEObject Type="Embed" ProgID="Equation.DSMT4" ShapeID="_x0000_i1053" DrawAspect="Content" ObjectID="_1735623741" r:id="rId66"/>
        </w:object>
      </w:r>
      <w:r w:rsidRPr="00FD7E66">
        <w:rPr>
          <w:rFonts w:hint="eastAsia"/>
          <w:kern w:val="2"/>
          <w:szCs w:val="22"/>
        </w:rPr>
        <w:t>。若</w:t>
      </w:r>
      <w:r>
        <w:object w:dxaOrig="3191" w:dyaOrig="484" w14:anchorId="1E8738CA">
          <v:shape id="_x0000_i1054" type="#_x0000_t75" style="width:159.75pt;height:24pt" o:ole="">
            <v:imagedata r:id="rId67" o:title=""/>
            <v:path o:connecttype="segments"/>
          </v:shape>
          <o:OLEObject Type="Embed" ProgID="Equation.DSMT4" ShapeID="_x0000_i1054" DrawAspect="Content" ObjectID="_1735623742" r:id="rId68"/>
        </w:object>
      </w:r>
      <w:r w:rsidRPr="00FD7E66">
        <w:rPr>
          <w:rFonts w:hint="eastAsia"/>
          <w:kern w:val="2"/>
          <w:szCs w:val="22"/>
        </w:rPr>
        <w:t>。</w:t>
      </w:r>
      <w:bookmarkEnd w:id="12"/>
      <w:r w:rsidR="000335BD">
        <w:rPr>
          <w:rFonts w:hint="eastAsia"/>
          <w:kern w:val="2"/>
          <w:szCs w:val="22"/>
        </w:rPr>
        <w:t>則下列選項哪些正確</w:t>
      </w:r>
      <w:r w:rsidR="000335BD" w:rsidRPr="004F3A8B">
        <w:rPr>
          <w:rFonts w:hint="eastAsia"/>
          <w:kern w:val="2"/>
          <w:szCs w:val="22"/>
        </w:rPr>
        <w:t>？</w:t>
      </w:r>
    </w:p>
    <w:p w14:paraId="3CB82C66" w14:textId="78DD8D5E" w:rsidR="00B52165" w:rsidRDefault="00B52165" w:rsidP="004F3A8B">
      <w:pPr>
        <w:pStyle w:val="Normal13"/>
        <w:snapToGrid w:val="0"/>
        <w:ind w:left="480"/>
        <w:textAlignment w:val="center"/>
      </w:pPr>
      <w:r w:rsidRPr="00FD7E66">
        <w:rPr>
          <w:noProof/>
        </w:rPr>
        <w:drawing>
          <wp:anchor distT="0" distB="0" distL="114300" distR="114300" simplePos="0" relativeHeight="251648000" behindDoc="0" locked="0" layoutInCell="1" allowOverlap="1" wp14:anchorId="0466CA74" wp14:editId="416EFE96">
            <wp:simplePos x="0" y="0"/>
            <wp:positionH relativeFrom="column">
              <wp:posOffset>7096125</wp:posOffset>
            </wp:positionH>
            <wp:positionV relativeFrom="paragraph">
              <wp:posOffset>10160</wp:posOffset>
            </wp:positionV>
            <wp:extent cx="1238250" cy="1000125"/>
            <wp:effectExtent l="0" t="0" r="0" b="0"/>
            <wp:wrapSquare wrapText="bothSides"/>
            <wp:docPr id="3" name="圖片 3" descr="Title: 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itle: qn_im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A8B">
        <w:t>(</w:t>
      </w:r>
      <w:r w:rsidR="00BF4279">
        <w:t>1</w:t>
      </w:r>
      <w:r w:rsidR="004F3A8B">
        <w:t>)</w:t>
      </w:r>
      <w:r w:rsidR="006E6887">
        <w:t xml:space="preserve"> </w:t>
      </w:r>
      <m:oMath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MA</m:t>
            </m:r>
          </m:e>
        </m:acc>
        <m:r>
          <w:rPr>
            <w:rFonts w:ascii="Cambria Math" w:hAnsi="Cambria Math" w:hint="eastAsia"/>
          </w:rPr>
          <m:t>=8(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θ+45°</m:t>
                </m:r>
              </m:e>
            </m:d>
          </m:e>
        </m:func>
        <m:r>
          <w:rPr>
            <w:rFonts w:ascii="Cambria Math" w:hAnsi="Cambria Math"/>
          </w:rPr>
          <m:t>,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θ+45°</m:t>
                </m:r>
              </m:e>
            </m:d>
          </m:e>
        </m:func>
        <m:r>
          <w:rPr>
            <w:rFonts w:ascii="Cambria Math" w:hAnsi="Cambria Math"/>
          </w:rPr>
          <m:t>)</m:t>
        </m:r>
      </m:oMath>
    </w:p>
    <w:p w14:paraId="1A142E2B" w14:textId="00D956DD" w:rsidR="00B52165" w:rsidRDefault="004F3A8B" w:rsidP="004F3A8B">
      <w:pPr>
        <w:pStyle w:val="Normal13"/>
        <w:snapToGrid w:val="0"/>
        <w:ind w:left="480"/>
        <w:textAlignment w:val="center"/>
      </w:pPr>
      <w:r>
        <w:t>(</w:t>
      </w:r>
      <w:r w:rsidR="00BF4279">
        <w:t>2</w:t>
      </w:r>
      <w:r>
        <w:t>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M</m:t>
            </m:r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 w:hint="eastAsia"/>
          </w:rPr>
          <m:t>=8(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θ-45°</m:t>
                </m:r>
              </m:e>
            </m:d>
          </m:e>
        </m:func>
        <m:r>
          <w:rPr>
            <w:rFonts w:ascii="Cambria Math" w:hAnsi="Cambria Math"/>
          </w:rPr>
          <m:t>,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θ-45°</m:t>
                </m:r>
              </m:e>
            </m:d>
          </m:e>
        </m:func>
        <m:r>
          <w:rPr>
            <w:rFonts w:ascii="Cambria Math" w:hAnsi="Cambria Math"/>
          </w:rPr>
          <m:t>)</m:t>
        </m:r>
      </m:oMath>
    </w:p>
    <w:p w14:paraId="7C92F142" w14:textId="49DE4415" w:rsidR="00B52165" w:rsidRDefault="004F3A8B" w:rsidP="004F3A8B">
      <w:pPr>
        <w:pStyle w:val="Normal13"/>
        <w:snapToGrid w:val="0"/>
        <w:ind w:left="480"/>
        <w:textAlignment w:val="center"/>
      </w:pPr>
      <w:r>
        <w:t>(</w:t>
      </w:r>
      <w:r w:rsidR="00BF4279">
        <w:t>3</w:t>
      </w:r>
      <w:r>
        <w:t>)</w:t>
      </w:r>
      <w:bookmarkStart w:id="13" w:name="QQ220208002609_1_3"/>
      <w:r w:rsidRPr="00FD7E66">
        <w:rPr>
          <w:rFonts w:hint="eastAsia"/>
          <w:kern w:val="2"/>
          <w:szCs w:val="22"/>
        </w:rPr>
        <w:t>（內積）</w:t>
      </w:r>
      <m:oMath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MA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⃑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MA</m:t>
            </m:r>
          </m:e>
        </m:acc>
        <m:r>
          <w:rPr>
            <w:rFonts w:ascii="Cambria Math" w:hAnsi="Cambria Math"/>
          </w:rPr>
          <m:t>=64</m:t>
        </m:r>
      </m:oMath>
      <w:bookmarkEnd w:id="13"/>
    </w:p>
    <w:p w14:paraId="71428219" w14:textId="3406CFE4" w:rsidR="00B52165" w:rsidRDefault="004F3A8B" w:rsidP="004F3A8B">
      <w:pPr>
        <w:pStyle w:val="Normal13"/>
        <w:snapToGrid w:val="0"/>
        <w:ind w:left="480"/>
        <w:textAlignment w:val="center"/>
      </w:pPr>
      <w:r>
        <w:t>(</w:t>
      </w:r>
      <w:r w:rsidR="00BF4279">
        <w:t>4</w:t>
      </w:r>
      <w:r>
        <w:t>)</w:t>
      </w:r>
      <w:bookmarkStart w:id="14" w:name="QQ220208002609_1_4"/>
      <w:r w:rsidRPr="00FD7E66">
        <w:rPr>
          <w:rFonts w:hint="eastAsia"/>
          <w:kern w:val="2"/>
          <w:szCs w:val="22"/>
        </w:rPr>
        <w:t>（內積）</w:t>
      </w:r>
      <w:r>
        <w:object w:dxaOrig="1198" w:dyaOrig="449" w14:anchorId="63732998">
          <v:shape id="_x0000_i1055" type="#_x0000_t75" style="width:60pt;height:22.5pt" o:ole="">
            <v:imagedata r:id="rId70" o:title=""/>
            <v:path o:connecttype="segments"/>
          </v:shape>
          <o:OLEObject Type="Embed" ProgID="Equation.DSMT4" ShapeID="_x0000_i1055" DrawAspect="Content" ObjectID="_1735623743" r:id="rId71"/>
        </w:object>
      </w:r>
      <w:r>
        <w:t xml:space="preserve">　</w:t>
      </w:r>
      <w:bookmarkEnd w:id="14"/>
    </w:p>
    <w:p w14:paraId="0999E8CD" w14:textId="6B4A1E4F" w:rsidR="004F3A8B" w:rsidRDefault="004F3A8B" w:rsidP="004F3A8B">
      <w:pPr>
        <w:pStyle w:val="Normal13"/>
        <w:snapToGrid w:val="0"/>
        <w:ind w:left="480"/>
        <w:textAlignment w:val="center"/>
      </w:pPr>
      <w:r>
        <w:t>(</w:t>
      </w:r>
      <w:r w:rsidR="00BF4279">
        <w:t>5</w:t>
      </w:r>
      <w:r>
        <w:t>)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BD</m:t>
            </m:r>
          </m:e>
        </m:acc>
        <m:r>
          <w:rPr>
            <w:rFonts w:ascii="Cambria Math" w:hAnsi="Cambria Math" w:hint="eastAsia"/>
          </w:rPr>
          <m:t>=8(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θ+90°</m:t>
                </m:r>
              </m:e>
            </m:d>
            <m:r>
              <w:rPr>
                <w:rFonts w:ascii="Cambria Math" w:hAnsi="Cambria Math"/>
              </w:rPr>
              <m:t>-cosθ</m:t>
            </m:r>
          </m:e>
        </m:func>
        <m:r>
          <w:rPr>
            <w:rFonts w:ascii="Cambria Math" w:hAnsi="Cambria Math"/>
          </w:rPr>
          <m:t>,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  <m:ctrlPr>
              <w:rPr>
                <w:rFonts w:ascii="Cambria Math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θ+90°</m:t>
                </m:r>
              </m:e>
            </m:d>
            <m:r>
              <w:rPr>
                <w:rFonts w:ascii="Cambria Math" w:hAnsi="Cambria Math"/>
              </w:rPr>
              <m:t>-sinθ</m:t>
            </m:r>
          </m:e>
        </m:func>
        <m:r>
          <w:rPr>
            <w:rFonts w:ascii="Cambria Math" w:hAnsi="Cambria Math"/>
          </w:rPr>
          <m:t>))</m:t>
        </m:r>
      </m:oMath>
    </w:p>
    <w:p w14:paraId="54E26001" w14:textId="1C37BFC1" w:rsidR="00B52165" w:rsidRDefault="00B52165" w:rsidP="004F3A8B">
      <w:pPr>
        <w:pStyle w:val="Normal13"/>
        <w:snapToGrid w:val="0"/>
        <w:ind w:left="480"/>
        <w:textAlignment w:val="center"/>
        <w:rPr>
          <w:color w:val="000000" w:themeColor="text1"/>
        </w:rPr>
      </w:pPr>
    </w:p>
    <w:p w14:paraId="21C40CB5" w14:textId="6B86BE52" w:rsidR="00B52165" w:rsidRDefault="00B52165" w:rsidP="004F3A8B">
      <w:pPr>
        <w:pStyle w:val="Normal13"/>
        <w:snapToGrid w:val="0"/>
        <w:ind w:left="480"/>
        <w:textAlignment w:val="center"/>
        <w:rPr>
          <w:color w:val="000000" w:themeColor="text1"/>
        </w:rPr>
      </w:pPr>
    </w:p>
    <w:p w14:paraId="2B40322C" w14:textId="77777777" w:rsidR="001D1EB5" w:rsidRPr="004F3A8B" w:rsidRDefault="001D1EB5" w:rsidP="004F3A8B">
      <w:pPr>
        <w:pStyle w:val="Normal13"/>
        <w:snapToGrid w:val="0"/>
        <w:ind w:left="480"/>
        <w:textAlignment w:val="center"/>
        <w:rPr>
          <w:color w:val="000000" w:themeColor="text1"/>
        </w:rPr>
      </w:pPr>
    </w:p>
    <w:p w14:paraId="73085258" w14:textId="32ED4E51" w:rsidR="004F3A8B" w:rsidRPr="00B52165" w:rsidRDefault="004F3A8B" w:rsidP="00B52165">
      <w:pPr>
        <w:pStyle w:val="Normal115"/>
        <w:numPr>
          <w:ilvl w:val="0"/>
          <w:numId w:val="9"/>
        </w:numPr>
        <w:snapToGrid w:val="0"/>
        <w:spacing w:before="80"/>
        <w:textAlignment w:val="center"/>
        <w:rPr>
          <w:rFonts w:eastAsia="DengXian"/>
          <w:lang w:eastAsia="zh-CN"/>
        </w:rPr>
      </w:pPr>
      <w:bookmarkStart w:id="15" w:name="QQ220208005991_1_H"/>
      <w:r w:rsidRPr="00913EA9">
        <w:rPr>
          <w:rFonts w:hint="eastAsia"/>
          <w:kern w:val="2"/>
          <w:szCs w:val="22"/>
        </w:rPr>
        <w:t>如圖，在銳角△</w:t>
      </w:r>
      <w:r w:rsidRPr="00913EA9">
        <w:rPr>
          <w:rFonts w:hint="eastAsia"/>
          <w:i/>
          <w:kern w:val="2"/>
          <w:szCs w:val="22"/>
        </w:rPr>
        <w:t>ABC</w:t>
      </w:r>
      <w:r w:rsidRPr="00913EA9">
        <w:rPr>
          <w:rFonts w:hint="eastAsia"/>
          <w:kern w:val="2"/>
          <w:szCs w:val="22"/>
        </w:rPr>
        <w:t>中，</w:t>
      </w:r>
      <w:r>
        <w:object w:dxaOrig="703" w:dyaOrig="300" w14:anchorId="09676AFF">
          <v:shape id="_x0000_i1056" type="#_x0000_t75" style="width:35.25pt;height:15pt" o:ole="">
            <v:imagedata r:id="rId72" o:title=""/>
            <v:path o:connecttype="segments"/>
          </v:shape>
          <o:OLEObject Type="Embed" ProgID="Equation.DSMT4" ShapeID="_x0000_i1056" DrawAspect="Content" ObjectID="_1735623744" r:id="rId73"/>
        </w:object>
      </w:r>
      <w:r w:rsidRPr="00913EA9">
        <w:rPr>
          <w:rFonts w:hint="eastAsia"/>
          <w:kern w:val="2"/>
          <w:szCs w:val="22"/>
        </w:rPr>
        <w:t>、</w:t>
      </w:r>
      <w:r>
        <w:object w:dxaOrig="876" w:dyaOrig="334" w14:anchorId="5F8068BD">
          <v:shape id="_x0000_i1057" type="#_x0000_t75" style="width:43.5pt;height:16.5pt" o:ole="">
            <v:imagedata r:id="rId74" o:title=""/>
            <v:path o:connecttype="segments"/>
          </v:shape>
          <o:OLEObject Type="Embed" ProgID="Equation.DSMT4" ShapeID="_x0000_i1057" DrawAspect="Content" ObjectID="_1735623745" r:id="rId75"/>
        </w:object>
      </w:r>
      <w:r w:rsidRPr="00913EA9">
        <w:rPr>
          <w:rFonts w:hint="eastAsia"/>
          <w:kern w:val="2"/>
          <w:szCs w:val="22"/>
        </w:rPr>
        <w:t>、</w:t>
      </w:r>
      <w:r>
        <w:object w:dxaOrig="657" w:dyaOrig="334" w14:anchorId="5C3F0C06">
          <v:shape id="_x0000_i1058" type="#_x0000_t75" style="width:33pt;height:16.5pt" o:ole="">
            <v:imagedata r:id="rId76" o:title=""/>
            <v:path o:connecttype="segments"/>
          </v:shape>
          <o:OLEObject Type="Embed" ProgID="Equation.DSMT4" ShapeID="_x0000_i1058" DrawAspect="Content" ObjectID="_1735623746" r:id="rId77"/>
        </w:object>
      </w:r>
      <w:r w:rsidRPr="00913EA9">
        <w:rPr>
          <w:rFonts w:hint="eastAsia"/>
          <w:kern w:val="2"/>
          <w:szCs w:val="22"/>
        </w:rPr>
        <w:t>，且</w:t>
      </w:r>
      <w:r>
        <w:object w:dxaOrig="380" w:dyaOrig="334" w14:anchorId="79BD3B8F">
          <v:shape id="_x0000_i1059" type="#_x0000_t75" style="width:18.75pt;height:16.5pt" o:ole="">
            <v:imagedata r:id="rId78" o:title=""/>
            <v:path o:connecttype="segments"/>
          </v:shape>
          <o:OLEObject Type="Embed" ProgID="Equation.DSMT4" ShapeID="_x0000_i1059" DrawAspect="Content" ObjectID="_1735623747" r:id="rId79"/>
        </w:object>
      </w:r>
      <w:r w:rsidRPr="00913EA9">
        <w:rPr>
          <w:rFonts w:hint="eastAsia"/>
          <w:kern w:val="2"/>
          <w:szCs w:val="22"/>
        </w:rPr>
        <w:t>的中垂線與</w:t>
      </w:r>
      <w:r>
        <w:object w:dxaOrig="357" w:dyaOrig="300" w14:anchorId="638661D8">
          <v:shape id="_x0000_i1060" type="#_x0000_t75" style="width:18pt;height:15pt" o:ole="">
            <v:imagedata r:id="rId80" o:title=""/>
            <v:path o:connecttype="segments"/>
          </v:shape>
          <o:OLEObject Type="Embed" ProgID="Equation.DSMT4" ShapeID="_x0000_i1060" DrawAspect="Content" ObjectID="_1735623748" r:id="rId81"/>
        </w:object>
      </w:r>
      <w:r w:rsidRPr="00913EA9">
        <w:rPr>
          <w:rFonts w:hint="eastAsia"/>
          <w:kern w:val="2"/>
          <w:szCs w:val="22"/>
        </w:rPr>
        <w:t>上的高</w:t>
      </w:r>
      <w:r>
        <w:object w:dxaOrig="380" w:dyaOrig="334" w14:anchorId="35647502">
          <v:shape id="_x0000_i1061" type="#_x0000_t75" style="width:18.75pt;height:16.5pt" o:ole="">
            <v:imagedata r:id="rId82" o:title=""/>
            <v:path o:connecttype="segments"/>
          </v:shape>
          <o:OLEObject Type="Embed" ProgID="Equation.DSMT4" ShapeID="_x0000_i1061" DrawAspect="Content" ObjectID="_1735623749" r:id="rId83"/>
        </w:object>
      </w:r>
      <w:r w:rsidRPr="00913EA9">
        <w:rPr>
          <w:rFonts w:hint="eastAsia"/>
          <w:kern w:val="2"/>
          <w:szCs w:val="22"/>
        </w:rPr>
        <w:t>相交於點</w:t>
      </w:r>
      <w:r w:rsidRPr="00913EA9">
        <w:rPr>
          <w:rFonts w:hint="eastAsia"/>
          <w:i/>
          <w:kern w:val="2"/>
          <w:szCs w:val="22"/>
        </w:rPr>
        <w:t>P</w:t>
      </w:r>
      <w:r w:rsidRPr="00913EA9">
        <w:rPr>
          <w:rFonts w:hint="eastAsia"/>
          <w:kern w:val="2"/>
          <w:szCs w:val="22"/>
        </w:rPr>
        <w:t>。若</w:t>
      </w:r>
      <w:r>
        <w:object w:dxaOrig="1670" w:dyaOrig="438" w14:anchorId="69E9A9E3">
          <v:shape id="_x0000_i1062" type="#_x0000_t75" style="width:83.25pt;height:21.75pt" o:ole="">
            <v:imagedata r:id="rId84" o:title=""/>
            <v:path o:connecttype="segments"/>
          </v:shape>
          <o:OLEObject Type="Embed" ProgID="Equation.DSMT4" ShapeID="_x0000_i1062" DrawAspect="Content" ObjectID="_1735623750" r:id="rId85"/>
        </w:object>
      </w:r>
      <w:r w:rsidRPr="00913EA9">
        <w:rPr>
          <w:rFonts w:hint="eastAsia"/>
          <w:kern w:val="2"/>
          <w:szCs w:val="22"/>
        </w:rPr>
        <w:t>，</w:t>
      </w:r>
      <w:bookmarkEnd w:id="15"/>
      <w:r w:rsidR="000335BD">
        <w:rPr>
          <w:rFonts w:hint="eastAsia"/>
          <w:kern w:val="2"/>
          <w:szCs w:val="22"/>
        </w:rPr>
        <w:t>則下列選項哪些正確</w:t>
      </w:r>
      <w:r w:rsidR="000335BD" w:rsidRPr="004F3A8B">
        <w:rPr>
          <w:rFonts w:hint="eastAsia"/>
          <w:kern w:val="2"/>
          <w:szCs w:val="22"/>
        </w:rPr>
        <w:t>？</w:t>
      </w:r>
    </w:p>
    <w:p w14:paraId="6D890794" w14:textId="1B8F89F4" w:rsidR="00B52165" w:rsidRDefault="00B52165" w:rsidP="004F3A8B">
      <w:pPr>
        <w:pStyle w:val="Normal13"/>
        <w:snapToGrid w:val="0"/>
        <w:ind w:left="480"/>
        <w:textAlignment w:val="center"/>
      </w:pPr>
      <w:r w:rsidRPr="00913EA9">
        <w:rPr>
          <w:noProof/>
        </w:rPr>
        <w:drawing>
          <wp:anchor distT="0" distB="0" distL="114300" distR="114300" simplePos="0" relativeHeight="251653120" behindDoc="0" locked="0" layoutInCell="1" allowOverlap="1" wp14:anchorId="79161AEE" wp14:editId="511F3839">
            <wp:simplePos x="0" y="0"/>
            <wp:positionH relativeFrom="column">
              <wp:posOffset>6877050</wp:posOffset>
            </wp:positionH>
            <wp:positionV relativeFrom="paragraph">
              <wp:posOffset>6350</wp:posOffset>
            </wp:positionV>
            <wp:extent cx="1457325" cy="1162050"/>
            <wp:effectExtent l="0" t="0" r="0" b="0"/>
            <wp:wrapSquare wrapText="bothSides"/>
            <wp:docPr id="4" name="圖片 4" descr="Title: 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Title: qn_im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A8B">
        <w:t>(</w:t>
      </w:r>
      <w:r w:rsidR="00BF4279">
        <w:t>1</w:t>
      </w:r>
      <w:r w:rsidR="004F3A8B">
        <w:t>)</w:t>
      </w:r>
      <w:bookmarkStart w:id="16" w:name="QQ220208005991_1_1"/>
      <w:r w:rsidR="004F3A8B">
        <w:object w:dxaOrig="1083" w:dyaOrig="403" w14:anchorId="33B4FD55">
          <v:shape id="_x0000_i1063" type="#_x0000_t75" style="width:54pt;height:20.25pt" o:ole="">
            <v:imagedata r:id="rId87" o:title=""/>
            <v:path o:connecttype="segments"/>
          </v:shape>
          <o:OLEObject Type="Embed" ProgID="Equation.DSMT4" ShapeID="_x0000_i1063" DrawAspect="Content" ObjectID="_1735623751" r:id="rId88"/>
        </w:object>
      </w:r>
      <w:r w:rsidR="004F3A8B">
        <w:t xml:space="preserve">　</w:t>
      </w:r>
      <w:bookmarkEnd w:id="16"/>
    </w:p>
    <w:p w14:paraId="10131A54" w14:textId="0024A51B" w:rsidR="00B52165" w:rsidRDefault="004F3A8B" w:rsidP="004F3A8B">
      <w:pPr>
        <w:pStyle w:val="Normal13"/>
        <w:snapToGrid w:val="0"/>
        <w:ind w:left="480"/>
        <w:textAlignment w:val="center"/>
      </w:pPr>
      <w:r>
        <w:t>(</w:t>
      </w:r>
      <w:r w:rsidR="00BF4279">
        <w:t>2</w:t>
      </w:r>
      <w:r>
        <w:t>)</w:t>
      </w:r>
      <w:bookmarkStart w:id="17" w:name="QQ220208005991_1_2"/>
      <w:r>
        <w:object w:dxaOrig="1060" w:dyaOrig="403" w14:anchorId="41677FB8">
          <v:shape id="_x0000_i1064" type="#_x0000_t75" style="width:53.25pt;height:20.25pt" o:ole="">
            <v:imagedata r:id="rId89" o:title=""/>
            <v:path o:connecttype="segments"/>
          </v:shape>
          <o:OLEObject Type="Embed" ProgID="Equation.DSMT4" ShapeID="_x0000_i1064" DrawAspect="Content" ObjectID="_1735623752" r:id="rId90"/>
        </w:object>
      </w:r>
      <w:r>
        <w:t xml:space="preserve">　</w:t>
      </w:r>
      <w:bookmarkEnd w:id="17"/>
    </w:p>
    <w:p w14:paraId="7411C3E5" w14:textId="056DD8A3" w:rsidR="00B52165" w:rsidRDefault="004F3A8B" w:rsidP="004F3A8B">
      <w:pPr>
        <w:pStyle w:val="Normal13"/>
        <w:snapToGrid w:val="0"/>
        <w:ind w:left="480"/>
        <w:textAlignment w:val="center"/>
      </w:pPr>
      <w:r>
        <w:t>(</w:t>
      </w:r>
      <w:r w:rsidR="00BF4279">
        <w:t>3</w:t>
      </w:r>
      <w:r>
        <w:t>)</w:t>
      </w:r>
      <w:bookmarkStart w:id="18" w:name="QQ220208005991_1_3"/>
      <w:r>
        <w:object w:dxaOrig="1083" w:dyaOrig="403" w14:anchorId="3A9B8784">
          <v:shape id="_x0000_i1065" type="#_x0000_t75" style="width:54pt;height:20.25pt" o:ole="">
            <v:imagedata r:id="rId91" o:title=""/>
            <v:path o:connecttype="segments"/>
          </v:shape>
          <o:OLEObject Type="Embed" ProgID="Equation.DSMT4" ShapeID="_x0000_i1065" DrawAspect="Content" ObjectID="_1735623753" r:id="rId92"/>
        </w:object>
      </w:r>
      <w:r>
        <w:t xml:space="preserve">　</w:t>
      </w:r>
      <w:bookmarkEnd w:id="18"/>
    </w:p>
    <w:p w14:paraId="3AD4581D" w14:textId="44754372" w:rsidR="00B52165" w:rsidRDefault="004F3A8B" w:rsidP="004F3A8B">
      <w:pPr>
        <w:pStyle w:val="Normal13"/>
        <w:snapToGrid w:val="0"/>
        <w:ind w:left="480"/>
        <w:textAlignment w:val="center"/>
      </w:pPr>
      <w:r>
        <w:t>(</w:t>
      </w:r>
      <w:r w:rsidR="00BF4279">
        <w:t>4</w:t>
      </w:r>
      <w:r>
        <w:t>)</w:t>
      </w:r>
      <w:r w:rsidR="00FF4D22">
        <w:t xml:space="preserve"> </w:t>
      </w:r>
      <w:r w:rsidR="00FF4D22" w:rsidRPr="00FF4D22">
        <w:rPr>
          <w:rFonts w:hint="eastAsia"/>
          <w:i/>
        </w:rPr>
        <w:t>x</w:t>
      </w:r>
      <w:r w:rsidR="00FF4D22">
        <w:rPr>
          <w:i/>
        </w:rPr>
        <w:t xml:space="preserve"> </w:t>
      </w:r>
      <w:r w:rsidR="00FF4D22">
        <w:t>=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14:paraId="75693984" w14:textId="75560CC9" w:rsidR="00FF4D22" w:rsidRDefault="004F3A8B" w:rsidP="00FF4D22">
      <w:pPr>
        <w:pStyle w:val="Normal13"/>
        <w:snapToGrid w:val="0"/>
        <w:ind w:left="480"/>
        <w:textAlignment w:val="center"/>
      </w:pPr>
      <w:r>
        <w:t>(</w:t>
      </w:r>
      <w:r w:rsidR="00BF4279">
        <w:t>5</w:t>
      </w:r>
      <w:r>
        <w:t>)</w:t>
      </w:r>
      <w:r w:rsidR="00FF4D22">
        <w:rPr>
          <w:rFonts w:hint="eastAsia"/>
        </w:rPr>
        <w:t xml:space="preserve"> </w:t>
      </w:r>
      <w:r w:rsidR="00FF4D22">
        <w:t xml:space="preserve">y </w:t>
      </w:r>
      <w:r w:rsidR="00FF4D22">
        <w:rPr>
          <w:rFonts w:hint="eastAsia"/>
        </w:rPr>
        <w:t>=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14:paraId="56E50392" w14:textId="7F453071" w:rsidR="004F3A8B" w:rsidRDefault="004F3A8B" w:rsidP="004F3A8B">
      <w:pPr>
        <w:pStyle w:val="Normal13"/>
        <w:snapToGrid w:val="0"/>
        <w:ind w:left="480"/>
        <w:textAlignment w:val="center"/>
      </w:pPr>
    </w:p>
    <w:p w14:paraId="1C604C13" w14:textId="77777777" w:rsidR="00B52165" w:rsidRPr="004F3A8B" w:rsidRDefault="00B52165" w:rsidP="004F3A8B">
      <w:pPr>
        <w:pStyle w:val="Normal13"/>
        <w:snapToGrid w:val="0"/>
        <w:ind w:left="480"/>
        <w:textAlignment w:val="center"/>
        <w:rPr>
          <w:color w:val="000000" w:themeColor="text1"/>
        </w:rPr>
      </w:pPr>
    </w:p>
    <w:p w14:paraId="146A2B82" w14:textId="7C1FD1E6" w:rsidR="00B52165" w:rsidRPr="00B52165" w:rsidRDefault="004F3A8B" w:rsidP="004F3A8B">
      <w:pPr>
        <w:pStyle w:val="Normal13"/>
        <w:numPr>
          <w:ilvl w:val="0"/>
          <w:numId w:val="9"/>
        </w:numPr>
        <w:snapToGrid w:val="0"/>
        <w:textAlignment w:val="center"/>
        <w:rPr>
          <w:color w:val="000000" w:themeColor="text1"/>
        </w:rPr>
      </w:pPr>
      <w:bookmarkStart w:id="19" w:name="QQ220208006218_1_H"/>
      <w:r w:rsidRPr="00913EA9">
        <w:rPr>
          <w:rFonts w:hint="eastAsia"/>
          <w:kern w:val="2"/>
          <w:szCs w:val="22"/>
        </w:rPr>
        <w:t>設</w:t>
      </w:r>
      <w:r>
        <w:object w:dxaOrig="311" w:dyaOrig="403" w14:anchorId="74F79EB0">
          <v:shape id="_x0000_i1066" type="#_x0000_t75" style="width:15.75pt;height:20.25pt" o:ole="">
            <v:imagedata r:id="rId93" o:title=""/>
            <v:path o:connecttype="segments"/>
          </v:shape>
          <o:OLEObject Type="Embed" ProgID="Equation.DSMT4" ShapeID="_x0000_i1066" DrawAspect="Content" ObjectID="_1735623754" r:id="rId94"/>
        </w:object>
      </w:r>
      <w:r w:rsidRPr="00913EA9">
        <w:rPr>
          <w:rFonts w:hint="eastAsia"/>
          <w:kern w:val="2"/>
          <w:szCs w:val="22"/>
        </w:rPr>
        <w:t>與</w:t>
      </w:r>
      <w:r>
        <w:object w:dxaOrig="311" w:dyaOrig="403" w14:anchorId="5A8FC96F">
          <v:shape id="_x0000_i1067" type="#_x0000_t75" style="width:15.75pt;height:20.25pt" o:ole="">
            <v:imagedata r:id="rId95" o:title=""/>
            <v:path o:connecttype="segments"/>
          </v:shape>
          <o:OLEObject Type="Embed" ProgID="Equation.DSMT4" ShapeID="_x0000_i1067" DrawAspect="Content" ObjectID="_1735623755" r:id="rId96"/>
        </w:object>
      </w:r>
      <w:r w:rsidRPr="00913EA9">
        <w:rPr>
          <w:rFonts w:hint="eastAsia"/>
          <w:kern w:val="2"/>
          <w:szCs w:val="22"/>
        </w:rPr>
        <w:t>為兩非零向量，夾角為</w:t>
      </w:r>
      <w:r>
        <w:object w:dxaOrig="484" w:dyaOrig="265" w14:anchorId="592F9F22">
          <v:shape id="_x0000_i1068" type="#_x0000_t75" style="width:24pt;height:13.5pt" o:ole="">
            <v:imagedata r:id="rId97" o:title=""/>
            <v:path o:connecttype="segments"/>
          </v:shape>
          <o:OLEObject Type="Embed" ProgID="Equation.DSMT4" ShapeID="_x0000_i1068" DrawAspect="Content" ObjectID="_1735623756" r:id="rId98"/>
        </w:object>
      </w:r>
      <w:r w:rsidRPr="00913EA9">
        <w:rPr>
          <w:rFonts w:hint="eastAsia"/>
          <w:kern w:val="2"/>
          <w:szCs w:val="22"/>
        </w:rPr>
        <w:t>。若</w:t>
      </w:r>
      <w:r>
        <w:object w:dxaOrig="311" w:dyaOrig="403" w14:anchorId="12F8C634">
          <v:shape id="_x0000_i1069" type="#_x0000_t75" style="width:15.75pt;height:20.25pt" o:ole="">
            <v:imagedata r:id="rId99" o:title=""/>
            <v:path o:connecttype="segments"/>
          </v:shape>
          <o:OLEObject Type="Embed" ProgID="Equation.DSMT4" ShapeID="_x0000_i1069" DrawAspect="Content" ObjectID="_1735623757" r:id="rId100"/>
        </w:object>
      </w:r>
      <w:r w:rsidRPr="00913EA9">
        <w:rPr>
          <w:rFonts w:hint="eastAsia"/>
          <w:kern w:val="2"/>
          <w:szCs w:val="22"/>
        </w:rPr>
        <w:t>與</w:t>
      </w:r>
      <w:r>
        <w:object w:dxaOrig="760" w:dyaOrig="403" w14:anchorId="6CD86D1D">
          <v:shape id="_x0000_i1070" type="#_x0000_t75" style="width:38.25pt;height:20.25pt" o:ole="">
            <v:imagedata r:id="rId101" o:title=""/>
            <v:path o:connecttype="segments"/>
          </v:shape>
          <o:OLEObject Type="Embed" ProgID="Equation.DSMT4" ShapeID="_x0000_i1070" DrawAspect="Content" ObjectID="_1735623758" r:id="rId102"/>
        </w:object>
      </w:r>
      <w:r w:rsidRPr="00913EA9">
        <w:rPr>
          <w:rFonts w:hint="eastAsia"/>
          <w:kern w:val="2"/>
          <w:szCs w:val="22"/>
        </w:rPr>
        <w:t>垂直，</w:t>
      </w:r>
      <w:r w:rsidR="000335BD">
        <w:rPr>
          <w:rFonts w:hint="eastAsia"/>
          <w:kern w:val="2"/>
          <w:szCs w:val="22"/>
        </w:rPr>
        <w:t>則下列選項哪些正確</w:t>
      </w:r>
      <w:r w:rsidR="000335BD" w:rsidRPr="004F3A8B">
        <w:rPr>
          <w:rFonts w:hint="eastAsia"/>
          <w:kern w:val="2"/>
          <w:szCs w:val="22"/>
        </w:rPr>
        <w:t>？</w:t>
      </w:r>
      <w:r>
        <w:t xml:space="preserve">　</w:t>
      </w:r>
      <w:bookmarkEnd w:id="19"/>
    </w:p>
    <w:p w14:paraId="3B0C40F6" w14:textId="0C24E3EE" w:rsidR="00B52165" w:rsidRDefault="004F3A8B" w:rsidP="00B52165">
      <w:pPr>
        <w:pStyle w:val="Normal13"/>
        <w:snapToGrid w:val="0"/>
        <w:ind w:left="480"/>
        <w:textAlignment w:val="center"/>
      </w:pPr>
      <w:r>
        <w:t>(</w:t>
      </w:r>
      <w:r w:rsidR="00BF4279">
        <w:rPr>
          <w:rFonts w:hint="eastAsia"/>
        </w:rPr>
        <w:t>1</w:t>
      </w:r>
      <w:r>
        <w:t>)</w:t>
      </w:r>
      <w:bookmarkStart w:id="20" w:name="QQ220208006218_1_1"/>
      <w:r>
        <w:object w:dxaOrig="311" w:dyaOrig="403" w14:anchorId="45DEE287">
          <v:shape id="_x0000_i1071" type="#_x0000_t75" style="width:15.75pt;height:20.25pt" o:ole="">
            <v:imagedata r:id="rId103" o:title=""/>
            <v:path o:connecttype="segments"/>
          </v:shape>
          <o:OLEObject Type="Embed" ProgID="Equation.DSMT4" ShapeID="_x0000_i1071" DrawAspect="Content" ObjectID="_1735623759" r:id="rId104"/>
        </w:object>
      </w:r>
      <w:r w:rsidRPr="00913EA9">
        <w:rPr>
          <w:rFonts w:hint="eastAsia"/>
          <w:kern w:val="2"/>
          <w:szCs w:val="22"/>
        </w:rPr>
        <w:t>的長度是</w:t>
      </w:r>
      <w:r>
        <w:object w:dxaOrig="311" w:dyaOrig="403" w14:anchorId="12A52B97">
          <v:shape id="_x0000_i1072" type="#_x0000_t75" style="width:15.75pt;height:20.25pt" o:ole="">
            <v:imagedata r:id="rId105" o:title=""/>
            <v:path o:connecttype="segments"/>
          </v:shape>
          <o:OLEObject Type="Embed" ProgID="Equation.DSMT4" ShapeID="_x0000_i1072" DrawAspect="Content" ObjectID="_1735623760" r:id="rId106"/>
        </w:object>
      </w:r>
      <w:r w:rsidRPr="00913EA9">
        <w:rPr>
          <w:rFonts w:hint="eastAsia"/>
          <w:kern w:val="2"/>
          <w:szCs w:val="22"/>
        </w:rPr>
        <w:t>的長度的</w:t>
      </w:r>
      <w:r>
        <w:object w:dxaOrig="196" w:dyaOrig="242" w14:anchorId="6585EB76">
          <v:shape id="_x0000_i1073" type="#_x0000_t75" style="width:9.75pt;height:12pt" o:ole="">
            <v:imagedata r:id="rId107" o:title=""/>
            <v:path o:connecttype="segments"/>
          </v:shape>
          <o:OLEObject Type="Embed" ProgID="Equation.DSMT4" ShapeID="_x0000_i1073" DrawAspect="Content" ObjectID="_1735623761" r:id="rId108"/>
        </w:object>
      </w:r>
      <w:r w:rsidRPr="00913EA9">
        <w:rPr>
          <w:rFonts w:hint="eastAsia"/>
          <w:kern w:val="2"/>
          <w:szCs w:val="22"/>
        </w:rPr>
        <w:t>倍</w:t>
      </w:r>
      <w:r>
        <w:t xml:space="preserve">　</w:t>
      </w:r>
      <w:bookmarkEnd w:id="20"/>
    </w:p>
    <w:p w14:paraId="01C864FC" w14:textId="780C4979" w:rsidR="00B52165" w:rsidRDefault="004F3A8B" w:rsidP="00B52165">
      <w:pPr>
        <w:pStyle w:val="Normal13"/>
        <w:snapToGrid w:val="0"/>
        <w:ind w:left="480"/>
        <w:textAlignment w:val="center"/>
      </w:pPr>
      <w:r>
        <w:t>(</w:t>
      </w:r>
      <w:r w:rsidR="00BF4279">
        <w:t>2</w:t>
      </w:r>
      <w:r>
        <w:t>)</w:t>
      </w:r>
      <w:bookmarkStart w:id="21" w:name="QQ220208006218_1_2"/>
      <w:r>
        <w:object w:dxaOrig="311" w:dyaOrig="403" w14:anchorId="5DA70321">
          <v:shape id="_x0000_i1074" type="#_x0000_t75" style="width:15.75pt;height:20.25pt" o:ole="">
            <v:imagedata r:id="rId109" o:title=""/>
            <v:path o:connecttype="segments"/>
          </v:shape>
          <o:OLEObject Type="Embed" ProgID="Equation.DSMT4" ShapeID="_x0000_i1074" DrawAspect="Content" ObjectID="_1735623762" r:id="rId110"/>
        </w:object>
      </w:r>
      <w:r w:rsidRPr="00913EA9">
        <w:rPr>
          <w:rFonts w:hint="eastAsia"/>
          <w:kern w:val="2"/>
          <w:szCs w:val="22"/>
        </w:rPr>
        <w:t>與</w:t>
      </w:r>
      <w:r>
        <w:object w:dxaOrig="760" w:dyaOrig="403" w14:anchorId="6B2FED17">
          <v:shape id="_x0000_i1075" type="#_x0000_t75" style="width:38.25pt;height:20.25pt" o:ole="">
            <v:imagedata r:id="rId111" o:title=""/>
            <v:path o:connecttype="segments"/>
          </v:shape>
          <o:OLEObject Type="Embed" ProgID="Equation.DSMT4" ShapeID="_x0000_i1075" DrawAspect="Content" ObjectID="_1735623763" r:id="rId112"/>
        </w:object>
      </w:r>
      <w:r w:rsidRPr="00913EA9">
        <w:rPr>
          <w:rFonts w:hint="eastAsia"/>
          <w:kern w:val="2"/>
          <w:szCs w:val="22"/>
        </w:rPr>
        <w:t>的夾角為</w:t>
      </w:r>
      <w:r>
        <w:object w:dxaOrig="380" w:dyaOrig="265" w14:anchorId="28A77EF9">
          <v:shape id="_x0000_i1076" type="#_x0000_t75" style="width:18.75pt;height:13.5pt" o:ole="">
            <v:imagedata r:id="rId113" o:title=""/>
            <v:path o:connecttype="segments"/>
          </v:shape>
          <o:OLEObject Type="Embed" ProgID="Equation.DSMT4" ShapeID="_x0000_i1076" DrawAspect="Content" ObjectID="_1735623764" r:id="rId114"/>
        </w:object>
      </w:r>
      <w:r>
        <w:t xml:space="preserve">　</w:t>
      </w:r>
      <w:bookmarkEnd w:id="21"/>
    </w:p>
    <w:p w14:paraId="70AFDA66" w14:textId="07CE660B" w:rsidR="00B52165" w:rsidRDefault="004F3A8B" w:rsidP="00B52165">
      <w:pPr>
        <w:pStyle w:val="Normal13"/>
        <w:snapToGrid w:val="0"/>
        <w:ind w:left="480"/>
        <w:textAlignment w:val="center"/>
      </w:pPr>
      <w:r>
        <w:t>(</w:t>
      </w:r>
      <w:r w:rsidR="00BF4279">
        <w:t>3</w:t>
      </w:r>
      <w:r>
        <w:t>)</w:t>
      </w:r>
      <w:bookmarkStart w:id="22" w:name="QQ220208006218_1_3"/>
      <w:r>
        <w:object w:dxaOrig="311" w:dyaOrig="403" w14:anchorId="3CBED46C">
          <v:shape id="_x0000_i1077" type="#_x0000_t75" style="width:15.75pt;height:20.25pt" o:ole="">
            <v:imagedata r:id="rId115" o:title=""/>
            <v:path o:connecttype="segments"/>
          </v:shape>
          <o:OLEObject Type="Embed" ProgID="Equation.DSMT4" ShapeID="_x0000_i1077" DrawAspect="Content" ObjectID="_1735623765" r:id="rId116"/>
        </w:object>
      </w:r>
      <w:r w:rsidRPr="00913EA9">
        <w:rPr>
          <w:rFonts w:hint="eastAsia"/>
          <w:kern w:val="2"/>
          <w:szCs w:val="22"/>
        </w:rPr>
        <w:t>與</w:t>
      </w:r>
      <w:r>
        <w:object w:dxaOrig="760" w:dyaOrig="403" w14:anchorId="7FE81563">
          <v:shape id="_x0000_i1078" type="#_x0000_t75" style="width:38.25pt;height:20.25pt" o:ole="">
            <v:imagedata r:id="rId117" o:title=""/>
            <v:path o:connecttype="segments"/>
          </v:shape>
          <o:OLEObject Type="Embed" ProgID="Equation.DSMT4" ShapeID="_x0000_i1078" DrawAspect="Content" ObjectID="_1735623766" r:id="rId118"/>
        </w:object>
      </w:r>
      <w:r w:rsidRPr="00913EA9">
        <w:rPr>
          <w:rFonts w:hint="eastAsia"/>
          <w:kern w:val="2"/>
          <w:szCs w:val="22"/>
        </w:rPr>
        <w:t>的夾角為</w:t>
      </w:r>
      <w:r w:rsidR="00406438">
        <w:rPr>
          <w:rFonts w:hint="eastAsia"/>
          <w:kern w:val="2"/>
          <w:szCs w:val="22"/>
        </w:rPr>
        <w:t>鈍</w:t>
      </w:r>
      <w:r w:rsidRPr="00913EA9">
        <w:rPr>
          <w:rFonts w:hint="eastAsia"/>
          <w:kern w:val="2"/>
          <w:szCs w:val="22"/>
        </w:rPr>
        <w:t>角</w:t>
      </w:r>
      <w:r>
        <w:t xml:space="preserve">　</w:t>
      </w:r>
      <w:bookmarkEnd w:id="22"/>
    </w:p>
    <w:p w14:paraId="1AF82792" w14:textId="16BE7E9D" w:rsidR="00B52165" w:rsidRDefault="004F3A8B" w:rsidP="00B52165">
      <w:pPr>
        <w:pStyle w:val="Normal13"/>
        <w:snapToGrid w:val="0"/>
        <w:ind w:left="480"/>
        <w:textAlignment w:val="center"/>
      </w:pPr>
      <w:r>
        <w:t>(</w:t>
      </w:r>
      <w:r w:rsidR="00BF4279">
        <w:t>4</w:t>
      </w:r>
      <w:r>
        <w:t>)</w:t>
      </w:r>
      <w:bookmarkStart w:id="23" w:name="QQ220208006218_1_4"/>
      <w:r>
        <w:object w:dxaOrig="311" w:dyaOrig="403" w14:anchorId="05897539">
          <v:shape id="_x0000_i1079" type="#_x0000_t75" style="width:15.75pt;height:20.25pt" o:ole="">
            <v:imagedata r:id="rId119" o:title=""/>
            <v:path o:connecttype="segments"/>
          </v:shape>
          <o:OLEObject Type="Embed" ProgID="Equation.DSMT4" ShapeID="_x0000_i1079" DrawAspect="Content" ObjectID="_1735623767" r:id="rId120"/>
        </w:object>
      </w:r>
      <w:r w:rsidRPr="00913EA9">
        <w:rPr>
          <w:rFonts w:hint="eastAsia"/>
          <w:kern w:val="2"/>
          <w:szCs w:val="22"/>
        </w:rPr>
        <w:t>與</w:t>
      </w:r>
      <w:r>
        <w:object w:dxaOrig="760" w:dyaOrig="403" w14:anchorId="0562C1BC">
          <v:shape id="_x0000_i1080" type="#_x0000_t75" style="width:38.25pt;height:20.25pt" o:ole="">
            <v:imagedata r:id="rId121" o:title=""/>
            <v:path o:connecttype="segments"/>
          </v:shape>
          <o:OLEObject Type="Embed" ProgID="Equation.DSMT4" ShapeID="_x0000_i1080" DrawAspect="Content" ObjectID="_1735623768" r:id="rId122"/>
        </w:object>
      </w:r>
      <w:r w:rsidR="00406438">
        <w:rPr>
          <w:rFonts w:hint="eastAsia"/>
          <w:kern w:val="2"/>
          <w:szCs w:val="22"/>
        </w:rPr>
        <w:t>的夾角為鈍</w:t>
      </w:r>
      <w:r w:rsidRPr="00913EA9">
        <w:rPr>
          <w:rFonts w:hint="eastAsia"/>
          <w:kern w:val="2"/>
          <w:szCs w:val="22"/>
        </w:rPr>
        <w:t>角</w:t>
      </w:r>
      <w:r>
        <w:t xml:space="preserve">　</w:t>
      </w:r>
      <w:bookmarkEnd w:id="23"/>
    </w:p>
    <w:p w14:paraId="7CB796A5" w14:textId="377B97B5" w:rsidR="004F3A8B" w:rsidRPr="004F3A8B" w:rsidRDefault="004F3A8B" w:rsidP="00B52165">
      <w:pPr>
        <w:pStyle w:val="Normal13"/>
        <w:snapToGrid w:val="0"/>
        <w:ind w:left="480"/>
        <w:textAlignment w:val="center"/>
        <w:rPr>
          <w:color w:val="000000" w:themeColor="text1"/>
        </w:rPr>
      </w:pPr>
      <w:r>
        <w:t>(</w:t>
      </w:r>
      <w:r w:rsidR="00BF4279">
        <w:t>5</w:t>
      </w:r>
      <w:r>
        <w:t>)</w:t>
      </w:r>
      <w:r>
        <w:object w:dxaOrig="760" w:dyaOrig="403" w14:anchorId="38AEFB5A">
          <v:shape id="_x0000_i1081" type="#_x0000_t75" style="width:38.25pt;height:20.25pt" o:ole="">
            <v:imagedata r:id="rId123" o:title=""/>
            <v:path o:connecttype="segments"/>
          </v:shape>
          <o:OLEObject Type="Embed" ProgID="Equation.DSMT4" ShapeID="_x0000_i1081" DrawAspect="Content" ObjectID="_1735623769" r:id="rId124"/>
        </w:object>
      </w:r>
      <w:r w:rsidRPr="00913EA9">
        <w:rPr>
          <w:rFonts w:hint="eastAsia"/>
          <w:kern w:val="2"/>
          <w:szCs w:val="22"/>
        </w:rPr>
        <w:t>的長度大於</w:t>
      </w:r>
      <w:r>
        <w:object w:dxaOrig="760" w:dyaOrig="403" w14:anchorId="2BED6C0F">
          <v:shape id="_x0000_i1082" type="#_x0000_t75" style="width:38.25pt;height:20.25pt" o:ole="">
            <v:imagedata r:id="rId125" o:title=""/>
            <v:path o:connecttype="segments"/>
          </v:shape>
          <o:OLEObject Type="Embed" ProgID="Equation.DSMT4" ShapeID="_x0000_i1082" DrawAspect="Content" ObjectID="_1735623770" r:id="rId126"/>
        </w:object>
      </w:r>
      <w:r w:rsidRPr="00913EA9">
        <w:rPr>
          <w:rFonts w:hint="eastAsia"/>
          <w:kern w:val="2"/>
          <w:szCs w:val="22"/>
        </w:rPr>
        <w:t>的長度</w:t>
      </w:r>
    </w:p>
    <w:p w14:paraId="2F0FA869" w14:textId="5396BFCA" w:rsidR="004F3A8B" w:rsidRDefault="004F3A8B" w:rsidP="00B52165">
      <w:pPr>
        <w:pStyle w:val="Normal24"/>
        <w:snapToGrid w:val="0"/>
        <w:spacing w:before="80"/>
        <w:ind w:left="1247"/>
        <w:textAlignment w:val="center"/>
      </w:pPr>
      <w:bookmarkStart w:id="24" w:name="QQ220208002609"/>
      <w:bookmarkStart w:id="25" w:name="QQ220208002609_1_5"/>
      <w:bookmarkEnd w:id="7"/>
      <w:r>
        <w:t xml:space="preserve">　</w:t>
      </w:r>
      <w:bookmarkEnd w:id="24"/>
      <w:bookmarkEnd w:id="25"/>
    </w:p>
    <w:p w14:paraId="5948872A" w14:textId="77777777" w:rsidR="00B52165" w:rsidRDefault="00B52165" w:rsidP="00B52165">
      <w:pPr>
        <w:pStyle w:val="Normal24"/>
        <w:snapToGrid w:val="0"/>
        <w:spacing w:before="80"/>
        <w:ind w:left="1247"/>
        <w:textAlignment w:val="center"/>
        <w:rPr>
          <w:rFonts w:eastAsia="DengXian"/>
          <w:lang w:eastAsia="zh-CN"/>
        </w:rPr>
      </w:pPr>
    </w:p>
    <w:p w14:paraId="7581F1DC" w14:textId="6E13B169" w:rsidR="001D1EB5" w:rsidRDefault="001D1EB5" w:rsidP="001D1EB5">
      <w:pPr>
        <w:pStyle w:val="a9"/>
        <w:numPr>
          <w:ilvl w:val="0"/>
          <w:numId w:val="5"/>
        </w:numPr>
        <w:spacing w:before="180"/>
        <w:rPr>
          <w:bCs/>
          <w:sz w:val="26"/>
        </w:rPr>
      </w:pPr>
      <w:r w:rsidRPr="006A30F4">
        <w:rPr>
          <w:rFonts w:asciiTheme="minorHAnsi" w:eastAsiaTheme="minorEastAsia" w:hAnsiTheme="minorHAnsi" w:cstheme="minorBidi" w:hint="eastAsia"/>
          <w:spacing w:val="0"/>
          <w:sz w:val="24"/>
          <w:szCs w:val="22"/>
        </w:rPr>
        <w:lastRenderedPageBreak/>
        <w:t>選填題：</w:t>
      </w:r>
      <w:r w:rsidRPr="006A30F4">
        <w:rPr>
          <w:rFonts w:asciiTheme="minorHAnsi" w:eastAsiaTheme="minorEastAsia" w:hAnsiTheme="minorHAnsi" w:cstheme="minorBidi" w:hint="eastAsia"/>
          <w:spacing w:val="0"/>
          <w:sz w:val="24"/>
          <w:szCs w:val="22"/>
        </w:rPr>
        <w:t>(60</w:t>
      </w:r>
      <w:r w:rsidRPr="006A30F4">
        <w:rPr>
          <w:rFonts w:asciiTheme="minorHAnsi" w:eastAsiaTheme="minorEastAsia" w:hAnsiTheme="minorHAnsi" w:cstheme="minorBidi" w:hint="eastAsia"/>
          <w:spacing w:val="0"/>
          <w:sz w:val="24"/>
          <w:szCs w:val="22"/>
        </w:rPr>
        <w:t>分，若答案為分數請化成最簡分數。每格</w:t>
      </w:r>
      <w:r w:rsidRPr="006A30F4">
        <w:rPr>
          <w:rFonts w:asciiTheme="minorHAnsi" w:eastAsiaTheme="minorEastAsia" w:hAnsiTheme="minorHAnsi" w:cstheme="minorBidi" w:hint="eastAsia"/>
          <w:spacing w:val="0"/>
          <w:sz w:val="24"/>
          <w:szCs w:val="22"/>
        </w:rPr>
        <w:t>6</w:t>
      </w:r>
      <w:r w:rsidRPr="006A30F4">
        <w:rPr>
          <w:rFonts w:asciiTheme="minorHAnsi" w:eastAsiaTheme="minorEastAsia" w:hAnsiTheme="minorHAnsi" w:cstheme="minorBidi" w:hint="eastAsia"/>
          <w:spacing w:val="0"/>
          <w:sz w:val="24"/>
          <w:szCs w:val="22"/>
        </w:rPr>
        <w:t>分，全對才給分</w:t>
      </w:r>
      <w:r w:rsidRPr="006A30F4">
        <w:rPr>
          <w:rFonts w:asciiTheme="minorHAnsi" w:eastAsiaTheme="minorEastAsia" w:hAnsiTheme="minorHAnsi" w:cstheme="minorBidi" w:hint="eastAsia"/>
          <w:spacing w:val="0"/>
          <w:sz w:val="24"/>
          <w:szCs w:val="22"/>
        </w:rPr>
        <w:t>)</w:t>
      </w:r>
    </w:p>
    <w:p w14:paraId="2C472E1A" w14:textId="439C559A" w:rsidR="00E42C06" w:rsidRPr="00B607CF" w:rsidRDefault="00432DBE" w:rsidP="00B607CF">
      <w:pPr>
        <w:pStyle w:val="Normal040"/>
        <w:numPr>
          <w:ilvl w:val="0"/>
          <w:numId w:val="9"/>
        </w:numPr>
        <w:snapToGrid w:val="0"/>
        <w:spacing w:before="80"/>
        <w:textAlignment w:val="center"/>
        <w:rPr>
          <w:rFonts w:eastAsia="DengXian"/>
          <w:lang w:eastAsia="zh-CN"/>
        </w:rPr>
      </w:pPr>
      <w:bookmarkStart w:id="26" w:name="QQ220208001781"/>
      <w:bookmarkStart w:id="27" w:name="QQ220208001781_1_H"/>
      <w:r w:rsidRPr="007322A9">
        <w:rPr>
          <w:rFonts w:hint="eastAsia"/>
          <w:i/>
          <w:kern w:val="2"/>
          <w:szCs w:val="22"/>
        </w:rPr>
        <w:t>ABC</w:t>
      </w:r>
      <w:r w:rsidRPr="007322A9">
        <w:rPr>
          <w:rFonts w:hint="eastAsia"/>
          <w:kern w:val="2"/>
          <w:szCs w:val="22"/>
        </w:rPr>
        <w:t>中，</w:t>
      </w:r>
      <w:r>
        <w:object w:dxaOrig="703" w:dyaOrig="300" w14:anchorId="53872B40">
          <v:shape id="_x0000_i1083" type="#_x0000_t75" style="width:35.25pt;height:15pt" o:ole="">
            <v:imagedata r:id="rId127" o:title=""/>
            <v:path o:connecttype="segments"/>
          </v:shape>
          <o:OLEObject Type="Embed" ProgID="Equation.DSMT4" ShapeID="_x0000_i1083" DrawAspect="Content" ObjectID="_1735623771" r:id="rId128"/>
        </w:object>
      </w:r>
      <w:r w:rsidRPr="007322A9">
        <w:rPr>
          <w:rFonts w:hint="eastAsia"/>
          <w:kern w:val="2"/>
          <w:szCs w:val="22"/>
        </w:rPr>
        <w:t>、</w:t>
      </w:r>
      <w:r>
        <w:object w:dxaOrig="703" w:dyaOrig="334" w14:anchorId="0393162A">
          <v:shape id="_x0000_i1084" type="#_x0000_t75" style="width:35.25pt;height:16.5pt" o:ole="">
            <v:imagedata r:id="rId129" o:title=""/>
            <v:path o:connecttype="segments"/>
          </v:shape>
          <o:OLEObject Type="Embed" ProgID="Equation.DSMT4" ShapeID="_x0000_i1084" DrawAspect="Content" ObjectID="_1735623772" r:id="rId130"/>
        </w:object>
      </w:r>
      <w:r w:rsidRPr="007322A9">
        <w:rPr>
          <w:rFonts w:hint="eastAsia"/>
          <w:kern w:val="2"/>
          <w:szCs w:val="22"/>
        </w:rPr>
        <w:t>、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 w:hint="eastAsia"/>
              </w:rPr>
              <m:t>CA</m:t>
            </m:r>
          </m:e>
        </m:acc>
        <m:r>
          <w:rPr>
            <w:rFonts w:ascii="Cambria Math" w:hAnsi="Cambria Math" w:hint="eastAsia"/>
          </w:rPr>
          <m:t>=5</m:t>
        </m:r>
      </m:oMath>
      <w:r w:rsidRPr="007322A9">
        <w:rPr>
          <w:rFonts w:hint="eastAsia"/>
          <w:kern w:val="2"/>
          <w:szCs w:val="22"/>
        </w:rPr>
        <w:t>，</w:t>
      </w:r>
      <w:r w:rsidRPr="007322A9">
        <w:rPr>
          <w:rFonts w:hint="eastAsia"/>
          <w:i/>
          <w:kern w:val="2"/>
          <w:szCs w:val="22"/>
        </w:rPr>
        <w:t>I</w:t>
      </w:r>
      <w:r w:rsidRPr="007322A9">
        <w:rPr>
          <w:rFonts w:hint="eastAsia"/>
          <w:kern w:val="2"/>
          <w:szCs w:val="22"/>
        </w:rPr>
        <w:t>為△</w:t>
      </w:r>
      <w:r w:rsidRPr="007322A9">
        <w:rPr>
          <w:rFonts w:hint="eastAsia"/>
          <w:i/>
          <w:kern w:val="2"/>
          <w:szCs w:val="22"/>
        </w:rPr>
        <w:t>ABC</w:t>
      </w:r>
      <w:r w:rsidRPr="007322A9">
        <w:rPr>
          <w:rFonts w:hint="eastAsia"/>
          <w:kern w:val="2"/>
          <w:szCs w:val="22"/>
        </w:rPr>
        <w:t>的內心（即三個內角平分線的交點），若</w:t>
      </w:r>
      <w:r>
        <w:object w:dxaOrig="1624" w:dyaOrig="438" w14:anchorId="0F9DAB14">
          <v:shape id="_x0000_i1085" type="#_x0000_t75" style="width:81pt;height:21.75pt" o:ole="">
            <v:imagedata r:id="rId131" o:title=""/>
            <v:path o:connecttype="segments"/>
          </v:shape>
          <o:OLEObject Type="Embed" ProgID="Equation.DSMT4" ShapeID="_x0000_i1085" DrawAspect="Content" ObjectID="_1735623773" r:id="rId132"/>
        </w:object>
      </w:r>
      <w:r w:rsidRPr="007322A9">
        <w:rPr>
          <w:rFonts w:hint="eastAsia"/>
          <w:kern w:val="2"/>
          <w:szCs w:val="22"/>
        </w:rPr>
        <w:t>，則實數對</w:t>
      </w:r>
      <w:r w:rsidRPr="007322A9">
        <w:rPr>
          <w:rFonts w:hint="eastAsia"/>
          <w:kern w:val="2"/>
          <w:szCs w:val="22"/>
        </w:rPr>
        <w:t>(</w:t>
      </w:r>
      <w:r w:rsidRPr="007322A9">
        <w:rPr>
          <w:rFonts w:hint="eastAsia"/>
          <w:i/>
          <w:kern w:val="2"/>
          <w:szCs w:val="22"/>
        </w:rPr>
        <w:t>x</w:t>
      </w:r>
      <w:r w:rsidRPr="007322A9">
        <w:rPr>
          <w:rFonts w:hint="eastAsia"/>
          <w:kern w:val="2"/>
          <w:szCs w:val="22"/>
        </w:rPr>
        <w:t xml:space="preserve"> , </w:t>
      </w:r>
      <w:r w:rsidRPr="007322A9">
        <w:rPr>
          <w:rFonts w:hint="eastAsia"/>
          <w:i/>
          <w:kern w:val="2"/>
          <w:szCs w:val="22"/>
        </w:rPr>
        <w:t>y</w:t>
      </w:r>
      <w:r w:rsidRPr="007322A9">
        <w:rPr>
          <w:rFonts w:hint="eastAsia"/>
          <w:kern w:val="2"/>
          <w:szCs w:val="22"/>
        </w:rPr>
        <w:t xml:space="preserve">) </w:t>
      </w:r>
      <w:r w:rsidRPr="007322A9">
        <w:rPr>
          <w:kern w:val="2"/>
          <w:szCs w:val="22"/>
        </w:rPr>
        <w:t>=</w:t>
      </w:r>
      <w:r w:rsidRPr="007322A9">
        <w:rPr>
          <w:rFonts w:hint="eastAsia"/>
          <w:kern w:val="2"/>
          <w:szCs w:val="22"/>
        </w:rPr>
        <w:t xml:space="preserve"> </w:t>
      </w:r>
      <w:r w:rsidR="00E72461">
        <w:rPr>
          <w:kern w:val="2"/>
          <w:szCs w:val="22"/>
        </w:rPr>
        <w:t>(</w:t>
      </w:r>
      <w:r w:rsidR="00E72461" w:rsidRPr="007322A9">
        <w:rPr>
          <w:rFonts w:hint="eastAsia"/>
          <w:kern w:val="2"/>
          <w:szCs w:val="22"/>
        </w:rPr>
        <w:t xml:space="preserve"> </w:t>
      </w:r>
      <w:r w:rsidR="00E72461">
        <w:rPr>
          <w:rFonts w:asciiTheme="majorEastAsia" w:eastAsiaTheme="majorEastAsia" w:hAnsiTheme="majorEastAsia" w:hint="eastAsia"/>
        </w:rPr>
        <w:fldChar w:fldCharType="begin"/>
      </w:r>
      <w:r w:rsidR="00E72461">
        <w:rPr>
          <w:rFonts w:asciiTheme="majorEastAsia" w:eastAsiaTheme="majorEastAsia" w:hAnsiTheme="majorEastAsia" w:hint="eastAsia"/>
        </w:rPr>
        <w:instrText xml:space="preserve"> eq \x\bo( \F(\o(</w:instrText>
      </w:r>
      <w:r w:rsidR="00E72461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E72461">
        <w:rPr>
          <w:rFonts w:asciiTheme="majorEastAsia" w:eastAsiaTheme="majorEastAsia" w:hAnsiTheme="majorEastAsia" w:hint="eastAsia"/>
        </w:rPr>
        <w:instrText>,6  ),\o(</w:instrText>
      </w:r>
      <w:r w:rsidR="00E72461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E72461">
        <w:rPr>
          <w:rFonts w:asciiTheme="majorEastAsia" w:eastAsiaTheme="majorEastAsia" w:hAnsiTheme="majorEastAsia" w:hint="eastAsia"/>
        </w:rPr>
        <w:instrText>, 7  ) ) )</w:instrText>
      </w:r>
      <w:r w:rsidR="00E72461">
        <w:rPr>
          <w:rFonts w:asciiTheme="majorEastAsia" w:eastAsiaTheme="majorEastAsia" w:hAnsiTheme="majorEastAsia" w:hint="eastAsia"/>
        </w:rPr>
        <w:fldChar w:fldCharType="end"/>
      </w:r>
      <w:r w:rsidR="00B607CF">
        <w:rPr>
          <w:rFonts w:asciiTheme="majorEastAsia" w:eastAsiaTheme="majorEastAsia" w:hAnsiTheme="majorEastAsia" w:hint="eastAsia"/>
        </w:rPr>
        <w:t>,</w:t>
      </w:r>
      <w:r w:rsidR="00E72461">
        <w:rPr>
          <w:rFonts w:asciiTheme="majorEastAsia" w:eastAsiaTheme="majorEastAsia" w:hAnsiTheme="majorEastAsia" w:hint="eastAsia"/>
        </w:rPr>
        <w:fldChar w:fldCharType="begin"/>
      </w:r>
      <w:r w:rsidR="00E72461">
        <w:rPr>
          <w:rFonts w:asciiTheme="majorEastAsia" w:eastAsiaTheme="majorEastAsia" w:hAnsiTheme="majorEastAsia" w:hint="eastAsia"/>
        </w:rPr>
        <w:instrText xml:space="preserve"> eq \x\bo( \F(\o(</w:instrText>
      </w:r>
      <w:r w:rsidR="00E72461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E72461">
        <w:rPr>
          <w:rFonts w:asciiTheme="majorEastAsia" w:eastAsiaTheme="majorEastAsia" w:hAnsiTheme="majorEastAsia" w:hint="eastAsia"/>
        </w:rPr>
        <w:instrText>, 8  ), \o(</w:instrText>
      </w:r>
      <w:r w:rsidR="00E72461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E72461">
        <w:rPr>
          <w:rFonts w:asciiTheme="majorEastAsia" w:eastAsiaTheme="majorEastAsia" w:hAnsiTheme="majorEastAsia" w:hint="eastAsia"/>
        </w:rPr>
        <w:instrText>, 9  )\o(</w:instrText>
      </w:r>
      <w:r w:rsidR="00E72461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E72461">
        <w:rPr>
          <w:rFonts w:asciiTheme="majorEastAsia" w:eastAsiaTheme="majorEastAsia" w:hAnsiTheme="majorEastAsia" w:hint="eastAsia"/>
        </w:rPr>
        <w:instrText>, 10  ) ) )</w:instrText>
      </w:r>
      <w:r w:rsidR="00E72461">
        <w:rPr>
          <w:rFonts w:asciiTheme="majorEastAsia" w:eastAsiaTheme="majorEastAsia" w:hAnsiTheme="majorEastAsia" w:hint="eastAsia"/>
        </w:rPr>
        <w:fldChar w:fldCharType="end"/>
      </w:r>
      <w:r w:rsidR="00E72461">
        <w:rPr>
          <w:rFonts w:asciiTheme="majorEastAsia" w:eastAsiaTheme="majorEastAsia" w:hAnsiTheme="majorEastAsia"/>
        </w:rPr>
        <w:t>)</w:t>
      </w:r>
      <w:r w:rsidR="00E72461" w:rsidRPr="007322A9">
        <w:rPr>
          <w:rFonts w:hint="eastAsia"/>
          <w:kern w:val="2"/>
          <w:szCs w:val="22"/>
        </w:rPr>
        <w:t>。</w:t>
      </w:r>
      <w:bookmarkEnd w:id="26"/>
      <w:bookmarkEnd w:id="27"/>
    </w:p>
    <w:p w14:paraId="41C07848" w14:textId="6838DC09" w:rsidR="00E42C06" w:rsidRPr="00C5714E" w:rsidRDefault="00E42C06" w:rsidP="00E42C06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 w:val="20"/>
          <w:szCs w:val="20"/>
        </w:rPr>
      </w:pPr>
    </w:p>
    <w:p w14:paraId="3C03C5BC" w14:textId="0722369A" w:rsidR="00E4130B" w:rsidRDefault="00E4130B" w:rsidP="00A8439C">
      <w:pPr>
        <w:autoSpaceDE w:val="0"/>
        <w:autoSpaceDN w:val="0"/>
        <w:adjustRightInd w:val="0"/>
        <w:spacing w:before="240"/>
        <w:rPr>
          <w:rFonts w:ascii="Times New Roman" w:eastAsiaTheme="majorEastAsia" w:hAnsi="Times New Roman" w:cs="Times New Roman"/>
          <w:color w:val="FF0000"/>
          <w:kern w:val="0"/>
          <w:szCs w:val="24"/>
        </w:rPr>
      </w:pPr>
    </w:p>
    <w:p w14:paraId="46955F0D" w14:textId="77777777" w:rsidR="004338B1" w:rsidRPr="00E42C06" w:rsidRDefault="004338B1" w:rsidP="00A8439C">
      <w:pPr>
        <w:autoSpaceDE w:val="0"/>
        <w:autoSpaceDN w:val="0"/>
        <w:adjustRightInd w:val="0"/>
        <w:spacing w:before="240"/>
        <w:rPr>
          <w:rFonts w:ascii="Times New Roman" w:eastAsiaTheme="majorEastAsia" w:hAnsi="Times New Roman" w:cs="Times New Roman"/>
          <w:color w:val="FF0000"/>
          <w:kern w:val="0"/>
          <w:szCs w:val="24"/>
        </w:rPr>
      </w:pPr>
    </w:p>
    <w:p w14:paraId="3275BF4E" w14:textId="41D6E0D4" w:rsidR="00432DBE" w:rsidRDefault="00432DBE" w:rsidP="00432DBE">
      <w:pPr>
        <w:pStyle w:val="Normal143"/>
        <w:numPr>
          <w:ilvl w:val="0"/>
          <w:numId w:val="9"/>
        </w:numPr>
        <w:snapToGrid w:val="0"/>
        <w:spacing w:before="80"/>
        <w:textAlignment w:val="center"/>
        <w:rPr>
          <w:rFonts w:eastAsia="DengXian"/>
          <w:lang w:eastAsia="zh-CN"/>
        </w:rPr>
      </w:pPr>
      <w:bookmarkStart w:id="28" w:name="QQ220208001893_M"/>
      <w:bookmarkStart w:id="29" w:name="QQ220208001893"/>
      <w:r w:rsidRPr="007322A9">
        <w:rPr>
          <w:rFonts w:hint="eastAsia"/>
          <w:kern w:val="2"/>
          <w:szCs w:val="22"/>
        </w:rPr>
        <w:t>設四邊形</w:t>
      </w:r>
      <w:r>
        <w:object w:dxaOrig="680" w:dyaOrig="253" w14:anchorId="13279B08">
          <v:shape id="_x0000_i1086" type="#_x0000_t75" style="width:33.75pt;height:12.75pt" o:ole="">
            <v:imagedata r:id="rId133" o:title=""/>
            <v:path o:connecttype="segments"/>
          </v:shape>
          <o:OLEObject Type="Embed" ProgID="Equation.DSMT4" ShapeID="_x0000_i1086" DrawAspect="Content" ObjectID="_1735623774" r:id="rId134"/>
        </w:object>
      </w:r>
      <w:r w:rsidRPr="007322A9">
        <w:rPr>
          <w:rFonts w:hint="eastAsia"/>
          <w:kern w:val="2"/>
          <w:szCs w:val="22"/>
        </w:rPr>
        <w:t>為平行四邊形，</w:t>
      </w:r>
      <w:r>
        <w:object w:dxaOrig="230" w:dyaOrig="242" w14:anchorId="71733B86">
          <v:shape id="_x0000_i1087" type="#_x0000_t75" style="width:11.25pt;height:12pt" o:ole="">
            <v:imagedata r:id="rId135" o:title=""/>
            <v:path o:connecttype="segments"/>
          </v:shape>
          <o:OLEObject Type="Embed" ProgID="Equation.DSMT4" ShapeID="_x0000_i1087" DrawAspect="Content" ObjectID="_1735623775" r:id="rId136"/>
        </w:object>
      </w:r>
      <w:r w:rsidRPr="007322A9">
        <w:rPr>
          <w:rFonts w:hint="eastAsia"/>
          <w:kern w:val="2"/>
          <w:szCs w:val="22"/>
        </w:rPr>
        <w:t>在</w:t>
      </w:r>
      <w:r>
        <w:object w:dxaOrig="380" w:dyaOrig="334" w14:anchorId="6CBF77AB">
          <v:shape id="_x0000_i1088" type="#_x0000_t75" style="width:18.75pt;height:16.5pt" o:ole="">
            <v:imagedata r:id="rId137" o:title=""/>
            <v:path o:connecttype="segments"/>
          </v:shape>
          <o:OLEObject Type="Embed" ProgID="Equation.DSMT4" ShapeID="_x0000_i1088" DrawAspect="Content" ObjectID="_1735623776" r:id="rId138"/>
        </w:object>
      </w:r>
      <w:r w:rsidRPr="007322A9">
        <w:rPr>
          <w:rFonts w:hint="eastAsia"/>
          <w:kern w:val="2"/>
          <w:szCs w:val="22"/>
        </w:rPr>
        <w:t>上且</w:t>
      </w:r>
      <w:r>
        <w:object w:dxaOrig="1555" w:dyaOrig="357" w14:anchorId="085EBBDB">
          <v:shape id="_x0000_i1089" type="#_x0000_t75" style="width:78pt;height:18pt" o:ole="">
            <v:imagedata r:id="rId139" o:title=""/>
            <v:path o:connecttype="segments"/>
          </v:shape>
          <o:OLEObject Type="Embed" ProgID="Equation.DSMT4" ShapeID="_x0000_i1089" DrawAspect="Content" ObjectID="_1735623777" r:id="rId140"/>
        </w:object>
      </w:r>
      <w:r w:rsidRPr="007322A9">
        <w:rPr>
          <w:rFonts w:hint="eastAsia"/>
          <w:kern w:val="2"/>
          <w:szCs w:val="22"/>
        </w:rPr>
        <w:t>，如圖所示。</w:t>
      </w:r>
    </w:p>
    <w:bookmarkEnd w:id="28"/>
    <w:p w14:paraId="32C23DB7" w14:textId="62DDD118" w:rsidR="00432DBE" w:rsidRPr="00B52165" w:rsidRDefault="00B52165" w:rsidP="00B52165">
      <w:pPr>
        <w:pStyle w:val="Normal043"/>
        <w:spacing w:before="80" w:line="240" w:lineRule="auto"/>
        <w:ind w:left="340"/>
        <w:textAlignment w:val="center"/>
        <w:rPr>
          <w:kern w:val="2"/>
          <w:sz w:val="22"/>
          <w:szCs w:val="22"/>
        </w:rPr>
      </w:pPr>
      <w:r w:rsidRPr="007322A9">
        <w:rPr>
          <w:noProof/>
        </w:rPr>
        <w:drawing>
          <wp:anchor distT="0" distB="0" distL="114300" distR="114300" simplePos="0" relativeHeight="251650048" behindDoc="0" locked="0" layoutInCell="1" allowOverlap="1" wp14:anchorId="7E5B3F37" wp14:editId="19709D0A">
            <wp:simplePos x="0" y="0"/>
            <wp:positionH relativeFrom="column">
              <wp:posOffset>6915150</wp:posOffset>
            </wp:positionH>
            <wp:positionV relativeFrom="paragraph">
              <wp:posOffset>14605</wp:posOffset>
            </wp:positionV>
            <wp:extent cx="1295400" cy="895350"/>
            <wp:effectExtent l="0" t="0" r="0" b="0"/>
            <wp:wrapSquare wrapText="bothSides"/>
            <wp:docPr id="8" name="圖片 8" descr="Title: 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itle: qn_img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30" w:name="QQ220208001893_2_H"/>
      <w:r w:rsidR="00432DBE" w:rsidRPr="007322A9">
        <w:rPr>
          <w:rFonts w:hint="eastAsia"/>
          <w:kern w:val="2"/>
          <w:szCs w:val="22"/>
        </w:rPr>
        <w:t>若</w:t>
      </w:r>
      <w:r w:rsidR="00432DBE">
        <w:object w:dxaOrig="357" w:dyaOrig="300" w14:anchorId="2A830783">
          <v:shape id="_x0000_i1090" type="#_x0000_t75" style="width:18pt;height:15pt" o:ole="">
            <v:imagedata r:id="rId142" o:title=""/>
            <v:path o:connecttype="segments"/>
          </v:shape>
          <o:OLEObject Type="Embed" ProgID="Equation.DSMT4" ShapeID="_x0000_i1090" DrawAspect="Content" ObjectID="_1735623778" r:id="rId143"/>
        </w:object>
      </w:r>
      <w:r w:rsidR="00432DBE" w:rsidRPr="007322A9">
        <w:rPr>
          <w:rFonts w:hint="eastAsia"/>
          <w:kern w:val="2"/>
          <w:szCs w:val="22"/>
        </w:rPr>
        <w:t>交對角線</w:t>
      </w:r>
      <w:r w:rsidR="00432DBE">
        <w:object w:dxaOrig="380" w:dyaOrig="300" w14:anchorId="7FC3E562">
          <v:shape id="_x0000_i1091" type="#_x0000_t75" style="width:18.75pt;height:15pt" o:ole="">
            <v:imagedata r:id="rId144" o:title=""/>
            <v:path o:connecttype="segments"/>
          </v:shape>
          <o:OLEObject Type="Embed" ProgID="Equation.DSMT4" ShapeID="_x0000_i1091" DrawAspect="Content" ObjectID="_1735623779" r:id="rId145"/>
        </w:object>
      </w:r>
      <w:r w:rsidR="00432DBE" w:rsidRPr="007322A9">
        <w:rPr>
          <w:rFonts w:hint="eastAsia"/>
          <w:kern w:val="2"/>
          <w:szCs w:val="22"/>
        </w:rPr>
        <w:t>於</w:t>
      </w:r>
      <w:r w:rsidR="00432DBE">
        <w:object w:dxaOrig="242" w:dyaOrig="300" w14:anchorId="1943D4AB">
          <v:shape id="_x0000_i1092" type="#_x0000_t75" style="width:12pt;height:15pt" o:ole="">
            <v:imagedata r:id="rId146" o:title=""/>
            <v:path o:connecttype="segments"/>
          </v:shape>
          <o:OLEObject Type="Embed" ProgID="Equation.DSMT4" ShapeID="_x0000_i1092" DrawAspect="Content" ObjectID="_1735623780" r:id="rId147"/>
        </w:object>
      </w:r>
      <w:r w:rsidR="00432DBE" w:rsidRPr="007322A9">
        <w:rPr>
          <w:rFonts w:hint="eastAsia"/>
          <w:kern w:val="2"/>
          <w:szCs w:val="22"/>
        </w:rPr>
        <w:t>點，且</w:t>
      </w:r>
      <w:r w:rsidR="00432DBE">
        <w:object w:dxaOrig="1682" w:dyaOrig="438" w14:anchorId="5A426588">
          <v:shape id="_x0000_i1093" type="#_x0000_t75" style="width:84pt;height:21.75pt" o:ole="">
            <v:imagedata r:id="rId148" o:title=""/>
            <v:path o:connecttype="segments"/>
          </v:shape>
          <o:OLEObject Type="Embed" ProgID="Equation.DSMT4" ShapeID="_x0000_i1093" DrawAspect="Content" ObjectID="_1735623781" r:id="rId149"/>
        </w:object>
      </w:r>
      <w:r w:rsidR="00432DBE" w:rsidRPr="007322A9">
        <w:rPr>
          <w:rFonts w:hint="eastAsia"/>
          <w:kern w:val="2"/>
          <w:szCs w:val="22"/>
        </w:rPr>
        <w:t>，則</w:t>
      </w:r>
      <w:r>
        <w:rPr>
          <w:rFonts w:hint="eastAsia"/>
        </w:rPr>
        <w:t>(</w:t>
      </w:r>
      <w:r w:rsidRPr="00B52165">
        <w:rPr>
          <w:rFonts w:hint="eastAsia"/>
          <w:i/>
        </w:rPr>
        <w:t>r</w:t>
      </w:r>
      <w:r w:rsidR="00432DBE" w:rsidRPr="007322A9">
        <w:rPr>
          <w:rFonts w:hint="eastAsia"/>
          <w:kern w:val="2"/>
          <w:szCs w:val="22"/>
        </w:rPr>
        <w:t>，</w:t>
      </w:r>
      <w:r w:rsidRPr="00B52165">
        <w:rPr>
          <w:i/>
        </w:rPr>
        <w:t>s</w:t>
      </w:r>
      <w:r>
        <w:t>)=</w:t>
      </w:r>
      <w:bookmarkEnd w:id="29"/>
      <w:bookmarkEnd w:id="30"/>
      <w:r w:rsidR="009F49F3">
        <w:rPr>
          <w:rFonts w:ascii="新細明體" w:hAnsi="新細明體" w:hint="eastAsia"/>
        </w:rPr>
        <w:t xml:space="preserve"> </w:t>
      </w:r>
      <w:r w:rsidR="006620B4">
        <w:rPr>
          <w:kern w:val="2"/>
          <w:szCs w:val="22"/>
        </w:rPr>
        <w:t>(</w:t>
      </w:r>
      <w:r w:rsidR="006620B4" w:rsidRPr="007322A9">
        <w:rPr>
          <w:rFonts w:hint="eastAsia"/>
          <w:kern w:val="2"/>
          <w:szCs w:val="22"/>
        </w:rPr>
        <w:t xml:space="preserve"> </w:t>
      </w:r>
      <w:r w:rsidR="006620B4">
        <w:rPr>
          <w:rFonts w:asciiTheme="majorEastAsia" w:eastAsiaTheme="majorEastAsia" w:hAnsiTheme="majorEastAsia" w:hint="eastAsia"/>
        </w:rPr>
        <w:fldChar w:fldCharType="begin"/>
      </w:r>
      <w:r w:rsidR="006620B4">
        <w:rPr>
          <w:rFonts w:asciiTheme="majorEastAsia" w:eastAsiaTheme="majorEastAsia" w:hAnsiTheme="majorEastAsia" w:hint="eastAsia"/>
        </w:rPr>
        <w:instrText xml:space="preserve"> eq \x\bo( \F(\o(</w:instrText>
      </w:r>
      <w:r w:rsidR="006620B4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6620B4">
        <w:rPr>
          <w:rFonts w:asciiTheme="majorEastAsia" w:eastAsiaTheme="majorEastAsia" w:hAnsiTheme="majorEastAsia" w:hint="eastAsia"/>
        </w:rPr>
        <w:instrText>, 11  ) ,\o(</w:instrText>
      </w:r>
      <w:r w:rsidR="006620B4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6620B4">
        <w:rPr>
          <w:rFonts w:asciiTheme="majorEastAsia" w:eastAsiaTheme="majorEastAsia" w:hAnsiTheme="majorEastAsia" w:hint="eastAsia"/>
        </w:rPr>
        <w:instrText>, 12  ) ) )</w:instrText>
      </w:r>
      <w:r w:rsidR="006620B4">
        <w:rPr>
          <w:rFonts w:asciiTheme="majorEastAsia" w:eastAsiaTheme="majorEastAsia" w:hAnsiTheme="majorEastAsia" w:hint="eastAsia"/>
        </w:rPr>
        <w:fldChar w:fldCharType="end"/>
      </w:r>
      <w:r w:rsidR="006620B4" w:rsidRPr="00C51179">
        <w:rPr>
          <w:rFonts w:asciiTheme="majorEastAsia" w:eastAsiaTheme="majorEastAsia" w:hAnsiTheme="majorEastAsia" w:hint="eastAsia"/>
        </w:rPr>
        <w:t xml:space="preserve"> </w:t>
      </w:r>
      <w:r w:rsidR="006620B4">
        <w:rPr>
          <w:rFonts w:asciiTheme="majorEastAsia" w:eastAsiaTheme="majorEastAsia" w:hAnsiTheme="majorEastAsia" w:hint="eastAsia"/>
        </w:rPr>
        <w:t>,</w:t>
      </w:r>
      <w:r w:rsidR="006620B4">
        <w:rPr>
          <w:rFonts w:asciiTheme="majorEastAsia" w:eastAsiaTheme="majorEastAsia" w:hAnsiTheme="majorEastAsia" w:hint="eastAsia"/>
        </w:rPr>
        <w:fldChar w:fldCharType="begin"/>
      </w:r>
      <w:r w:rsidR="006620B4">
        <w:rPr>
          <w:rFonts w:asciiTheme="majorEastAsia" w:eastAsiaTheme="majorEastAsia" w:hAnsiTheme="majorEastAsia" w:hint="eastAsia"/>
        </w:rPr>
        <w:instrText xml:space="preserve"> eq \x\bo( \F(\o(</w:instrText>
      </w:r>
      <w:r w:rsidR="006620B4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6620B4">
        <w:rPr>
          <w:rFonts w:asciiTheme="majorEastAsia" w:eastAsiaTheme="majorEastAsia" w:hAnsiTheme="majorEastAsia" w:hint="eastAsia"/>
        </w:rPr>
        <w:instrText>, 13  ),\o(</w:instrText>
      </w:r>
      <w:r w:rsidR="006620B4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6620B4">
        <w:rPr>
          <w:rFonts w:asciiTheme="majorEastAsia" w:eastAsiaTheme="majorEastAsia" w:hAnsiTheme="majorEastAsia" w:hint="eastAsia"/>
        </w:rPr>
        <w:instrText>, 14  ) ) )</w:instrText>
      </w:r>
      <w:r w:rsidR="006620B4">
        <w:rPr>
          <w:rFonts w:asciiTheme="majorEastAsia" w:eastAsiaTheme="majorEastAsia" w:hAnsiTheme="majorEastAsia" w:hint="eastAsia"/>
        </w:rPr>
        <w:fldChar w:fldCharType="end"/>
      </w:r>
      <w:r w:rsidR="006620B4">
        <w:rPr>
          <w:rFonts w:asciiTheme="majorEastAsia" w:eastAsiaTheme="majorEastAsia" w:hAnsiTheme="majorEastAsia"/>
        </w:rPr>
        <w:t>)</w:t>
      </w:r>
      <w:r w:rsidR="006620B4" w:rsidRPr="007322A9">
        <w:rPr>
          <w:rFonts w:hint="eastAsia"/>
          <w:kern w:val="2"/>
          <w:szCs w:val="22"/>
        </w:rPr>
        <w:t>。</w:t>
      </w:r>
      <w:bookmarkStart w:id="31" w:name="QQ220208000668"/>
      <w:bookmarkStart w:id="32" w:name="QQ220208000668_1_H"/>
    </w:p>
    <w:p w14:paraId="31844BAB" w14:textId="4EF7E64D" w:rsidR="00B52165" w:rsidRDefault="00B52165" w:rsidP="00432DBE">
      <w:pPr>
        <w:pStyle w:val="Normal13"/>
        <w:snapToGrid w:val="0"/>
        <w:textAlignment w:val="center"/>
        <w:rPr>
          <w:rFonts w:ascii="新細明體" w:hAnsi="新細明體"/>
        </w:rPr>
      </w:pPr>
    </w:p>
    <w:p w14:paraId="174B073E" w14:textId="400E214A" w:rsidR="00B52165" w:rsidRDefault="00B52165" w:rsidP="00432DBE">
      <w:pPr>
        <w:pStyle w:val="Normal13"/>
        <w:snapToGrid w:val="0"/>
        <w:textAlignment w:val="center"/>
        <w:rPr>
          <w:rFonts w:eastAsiaTheme="majorEastAsia"/>
        </w:rPr>
      </w:pPr>
    </w:p>
    <w:p w14:paraId="791FFAE8" w14:textId="77777777" w:rsidR="004338B1" w:rsidRDefault="004338B1" w:rsidP="00432DBE">
      <w:pPr>
        <w:pStyle w:val="Normal13"/>
        <w:snapToGrid w:val="0"/>
        <w:textAlignment w:val="center"/>
        <w:rPr>
          <w:rFonts w:eastAsiaTheme="majorEastAsia"/>
        </w:rPr>
      </w:pPr>
    </w:p>
    <w:p w14:paraId="0E0165D6" w14:textId="77777777" w:rsidR="001D1EB5" w:rsidRPr="00B52165" w:rsidRDefault="001D1EB5" w:rsidP="00432DBE">
      <w:pPr>
        <w:pStyle w:val="Normal13"/>
        <w:snapToGrid w:val="0"/>
        <w:textAlignment w:val="center"/>
        <w:rPr>
          <w:rFonts w:eastAsiaTheme="majorEastAsia"/>
        </w:rPr>
      </w:pPr>
    </w:p>
    <w:p w14:paraId="4B7C2E42" w14:textId="6259ABAC" w:rsidR="00522210" w:rsidRPr="00432DBE" w:rsidRDefault="00432DBE" w:rsidP="00432DBE">
      <w:pPr>
        <w:pStyle w:val="Normal13"/>
        <w:numPr>
          <w:ilvl w:val="0"/>
          <w:numId w:val="9"/>
        </w:numPr>
        <w:snapToGrid w:val="0"/>
        <w:textAlignment w:val="center"/>
        <w:rPr>
          <w:rFonts w:eastAsiaTheme="majorEastAsia"/>
        </w:rPr>
      </w:pPr>
      <w:r w:rsidRPr="005F2FB3">
        <w:rPr>
          <w:rFonts w:hint="eastAsia"/>
        </w:rPr>
        <w:t>坐標平面上，</w:t>
      </w:r>
      <w:r>
        <w:object w:dxaOrig="1020" w:dyaOrig="465" w14:anchorId="326A8BA3">
          <v:shape id="_x0000_i1094" type="#_x0000_t75" style="width:51pt;height:23.25pt" o:ole="">
            <v:imagedata r:id="rId150" o:title=""/>
            <v:path o:connecttype="segments"/>
          </v:shape>
          <o:OLEObject Type="Embed" ProgID="Equation.DSMT4" ShapeID="_x0000_i1094" DrawAspect="Content" ObjectID="_1735623782" r:id="rId151"/>
        </w:object>
      </w:r>
      <w:r w:rsidRPr="005F2FB3">
        <w:rPr>
          <w:rFonts w:hint="eastAsia"/>
        </w:rPr>
        <w:t>，</w:t>
      </w:r>
      <w:r>
        <w:object w:dxaOrig="1035" w:dyaOrig="465" w14:anchorId="3C7BBEA3">
          <v:shape id="_x0000_i1095" type="#_x0000_t75" style="width:51.75pt;height:23.25pt" o:ole="">
            <v:imagedata r:id="rId152" o:title=""/>
            <v:path o:connecttype="segments"/>
          </v:shape>
          <o:OLEObject Type="Embed" ProgID="Equation.DSMT4" ShapeID="_x0000_i1095" DrawAspect="Content" ObjectID="_1735623783" r:id="rId153"/>
        </w:object>
      </w:r>
      <w:r w:rsidRPr="005F2FB3">
        <w:rPr>
          <w:rFonts w:hint="eastAsia"/>
        </w:rPr>
        <w:t>所決定的平行四邊形面積為</w:t>
      </w:r>
      <w:r w:rsidR="00B607CF">
        <w:rPr>
          <w:rFonts w:hint="eastAsia"/>
        </w:rPr>
        <w:t>10</w:t>
      </w:r>
      <w:r w:rsidRPr="005F2FB3">
        <w:rPr>
          <w:rFonts w:hint="eastAsia"/>
        </w:rPr>
        <w:t>，則</w:t>
      </w:r>
      <w:r>
        <w:object w:dxaOrig="1020" w:dyaOrig="405" w14:anchorId="197270B1">
          <v:shape id="_x0000_i1096" type="#_x0000_t75" style="width:51pt;height:20.25pt" o:ole="">
            <v:imagedata r:id="rId154" o:title=""/>
            <v:path o:connecttype="segments"/>
          </v:shape>
          <o:OLEObject Type="Embed" ProgID="Equation.DSMT4" ShapeID="_x0000_i1096" DrawAspect="Content" ObjectID="_1735623784" r:id="rId155"/>
        </w:object>
      </w:r>
      <w:r w:rsidRPr="005F2FB3">
        <w:rPr>
          <w:rFonts w:hint="eastAsia"/>
        </w:rPr>
        <w:t>與</w:t>
      </w:r>
      <w:r>
        <w:object w:dxaOrig="1020" w:dyaOrig="405" w14:anchorId="565A05F3">
          <v:shape id="_x0000_i1097" type="#_x0000_t75" style="width:51pt;height:20.25pt" o:ole="">
            <v:imagedata r:id="rId156" o:title=""/>
            <v:path o:connecttype="segments"/>
          </v:shape>
          <o:OLEObject Type="Embed" ProgID="Equation.DSMT4" ShapeID="_x0000_i1097" DrawAspect="Content" ObjectID="_1735623785" r:id="rId157"/>
        </w:object>
      </w:r>
      <w:r w:rsidRPr="005F2FB3">
        <w:rPr>
          <w:rFonts w:hint="eastAsia"/>
        </w:rPr>
        <w:t>所決定的平行四邊形面積為</w:t>
      </w:r>
      <w:r w:rsidR="00B607CF">
        <w:rPr>
          <w:rFonts w:asciiTheme="majorEastAsia" w:eastAsiaTheme="majorEastAsia" w:hAnsiTheme="majorEastAsia" w:hint="eastAsia"/>
        </w:rPr>
        <w:fldChar w:fldCharType="begin"/>
      </w:r>
      <w:r w:rsidR="00B607CF">
        <w:rPr>
          <w:rFonts w:asciiTheme="majorEastAsia" w:eastAsiaTheme="majorEastAsia" w:hAnsiTheme="majorEastAsia" w:hint="eastAsia"/>
        </w:rPr>
        <w:instrText xml:space="preserve"> eq \x\bo( \o(</w:instrText>
      </w:r>
      <w:r w:rsidR="00B607CF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B607CF">
        <w:rPr>
          <w:rFonts w:asciiTheme="majorEastAsia" w:eastAsiaTheme="majorEastAsia" w:hAnsiTheme="majorEastAsia" w:hint="eastAsia"/>
        </w:rPr>
        <w:instrText>, 1</w:instrText>
      </w:r>
      <w:r w:rsidR="00B607CF">
        <w:rPr>
          <w:rFonts w:asciiTheme="majorEastAsia" w:eastAsiaTheme="majorEastAsia" w:hAnsiTheme="majorEastAsia" w:cs="Calibri" w:hint="eastAsia"/>
        </w:rPr>
        <w:instrText xml:space="preserve">5  </w:instrText>
      </w:r>
      <w:r w:rsidR="00B607CF">
        <w:rPr>
          <w:rFonts w:asciiTheme="majorEastAsia" w:eastAsiaTheme="majorEastAsia" w:hAnsiTheme="majorEastAsia" w:hint="eastAsia"/>
        </w:rPr>
        <w:instrText>)\o(</w:instrText>
      </w:r>
      <w:r w:rsidR="00B607CF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B607CF">
        <w:rPr>
          <w:rFonts w:asciiTheme="majorEastAsia" w:eastAsiaTheme="majorEastAsia" w:hAnsiTheme="majorEastAsia" w:hint="eastAsia"/>
        </w:rPr>
        <w:instrText>, 1</w:instrText>
      </w:r>
      <w:r w:rsidR="00B607CF">
        <w:rPr>
          <w:rFonts w:asciiTheme="majorEastAsia" w:eastAsiaTheme="majorEastAsia" w:hAnsiTheme="majorEastAsia" w:cs="Calibri" w:hint="eastAsia"/>
        </w:rPr>
        <w:instrText xml:space="preserve">6  </w:instrText>
      </w:r>
      <w:r w:rsidR="00B607CF">
        <w:rPr>
          <w:rFonts w:asciiTheme="majorEastAsia" w:eastAsiaTheme="majorEastAsia" w:hAnsiTheme="majorEastAsia" w:hint="eastAsia"/>
        </w:rPr>
        <w:instrText>)\o(</w:instrText>
      </w:r>
      <w:r w:rsidR="00B607CF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B607CF">
        <w:rPr>
          <w:rFonts w:asciiTheme="majorEastAsia" w:eastAsiaTheme="majorEastAsia" w:hAnsiTheme="majorEastAsia" w:hint="eastAsia"/>
        </w:rPr>
        <w:instrText>, 1</w:instrText>
      </w:r>
      <w:r w:rsidR="00B607CF">
        <w:rPr>
          <w:rFonts w:asciiTheme="majorEastAsia" w:eastAsiaTheme="majorEastAsia" w:hAnsiTheme="majorEastAsia" w:cs="Calibri" w:hint="eastAsia"/>
        </w:rPr>
        <w:instrText xml:space="preserve">7  </w:instrText>
      </w:r>
      <w:r w:rsidR="00B607CF">
        <w:rPr>
          <w:rFonts w:asciiTheme="majorEastAsia" w:eastAsiaTheme="majorEastAsia" w:hAnsiTheme="majorEastAsia" w:hint="eastAsia"/>
        </w:rPr>
        <w:instrText xml:space="preserve">)) </w:instrText>
      </w:r>
      <w:r w:rsidR="00B607CF">
        <w:rPr>
          <w:rFonts w:asciiTheme="majorEastAsia" w:eastAsiaTheme="majorEastAsia" w:hAnsiTheme="majorEastAsia" w:hint="eastAsia"/>
        </w:rPr>
        <w:fldChar w:fldCharType="end"/>
      </w:r>
      <w:r w:rsidRPr="005F2FB3">
        <w:rPr>
          <w:rFonts w:hint="eastAsia"/>
        </w:rPr>
        <w:t>。</w:t>
      </w:r>
      <w:bookmarkEnd w:id="31"/>
      <w:bookmarkEnd w:id="32"/>
      <w:r w:rsidR="00E42C06" w:rsidRPr="00432DBE">
        <w:rPr>
          <w:rFonts w:ascii="新細明體" w:hAnsi="新細明體" w:hint="eastAsia"/>
        </w:rPr>
        <w:t xml:space="preserve">          </w:t>
      </w:r>
    </w:p>
    <w:p w14:paraId="1A37161F" w14:textId="5BEECCE5" w:rsidR="00522210" w:rsidRDefault="00522210" w:rsidP="00C5714E">
      <w:pPr>
        <w:pStyle w:val="Normal23"/>
        <w:snapToGrid w:val="0"/>
        <w:spacing w:before="80"/>
        <w:textAlignment w:val="center"/>
        <w:rPr>
          <w:rFonts w:eastAsiaTheme="majorEastAsia"/>
        </w:rPr>
      </w:pPr>
    </w:p>
    <w:p w14:paraId="73374621" w14:textId="77777777" w:rsidR="004338B1" w:rsidRDefault="004338B1" w:rsidP="00C5714E">
      <w:pPr>
        <w:pStyle w:val="Normal23"/>
        <w:snapToGrid w:val="0"/>
        <w:spacing w:before="80"/>
        <w:textAlignment w:val="center"/>
        <w:rPr>
          <w:rFonts w:eastAsiaTheme="majorEastAsia"/>
        </w:rPr>
      </w:pPr>
    </w:p>
    <w:p w14:paraId="12BC6493" w14:textId="77777777" w:rsidR="00997418" w:rsidRPr="00522210" w:rsidRDefault="00997418" w:rsidP="00C5714E">
      <w:pPr>
        <w:pStyle w:val="Normal23"/>
        <w:snapToGrid w:val="0"/>
        <w:spacing w:before="80"/>
        <w:textAlignment w:val="center"/>
        <w:rPr>
          <w:rFonts w:eastAsiaTheme="majorEastAsia"/>
        </w:rPr>
      </w:pPr>
    </w:p>
    <w:p w14:paraId="6CE8BED8" w14:textId="1A1B42CE" w:rsidR="00E90B51" w:rsidRPr="005F2FB3" w:rsidRDefault="001D1EB5" w:rsidP="00E90B51">
      <w:pPr>
        <w:pStyle w:val="Normal020"/>
        <w:numPr>
          <w:ilvl w:val="0"/>
          <w:numId w:val="9"/>
        </w:numPr>
        <w:spacing w:before="80" w:line="240" w:lineRule="auto"/>
        <w:textAlignment w:val="center"/>
        <w:rPr>
          <w:kern w:val="2"/>
        </w:rPr>
      </w:pPr>
      <w:bookmarkStart w:id="33" w:name="QQ220208000693"/>
      <w:bookmarkStart w:id="34" w:name="QQ220208000693_M"/>
      <w:r w:rsidRPr="007322A9">
        <w:rPr>
          <w:rFonts w:hint="eastAsia"/>
          <w:kern w:val="2"/>
        </w:rPr>
        <w:t>如圖</w:t>
      </w:r>
      <w:r w:rsidR="006A30F4">
        <w:rPr>
          <w:rFonts w:hint="eastAsia"/>
          <w:kern w:val="2"/>
        </w:rPr>
        <w:t>，</w:t>
      </w:r>
      <w:r w:rsidR="00B52165" w:rsidRPr="005F2FB3">
        <w:rPr>
          <w:noProof/>
        </w:rPr>
        <w:drawing>
          <wp:anchor distT="0" distB="0" distL="114300" distR="114300" simplePos="0" relativeHeight="251649024" behindDoc="0" locked="0" layoutInCell="1" allowOverlap="1" wp14:anchorId="15400EA8" wp14:editId="408C36A1">
            <wp:simplePos x="0" y="0"/>
            <wp:positionH relativeFrom="column">
              <wp:posOffset>7286625</wp:posOffset>
            </wp:positionH>
            <wp:positionV relativeFrom="paragraph">
              <wp:posOffset>60960</wp:posOffset>
            </wp:positionV>
            <wp:extent cx="1047750" cy="1390650"/>
            <wp:effectExtent l="0" t="0" r="0" b="0"/>
            <wp:wrapSquare wrapText="bothSides"/>
            <wp:docPr id="9" name="圖片 9" descr="Title: 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Title: qn_img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2DBE" w:rsidRPr="005F2FB3">
        <w:rPr>
          <w:rFonts w:hint="eastAsia"/>
          <w:kern w:val="2"/>
        </w:rPr>
        <w:t>一個邊長為</w:t>
      </w:r>
      <w:r w:rsidR="006A30F4">
        <w:rPr>
          <w:rFonts w:hint="eastAsia"/>
          <w:kern w:val="2"/>
        </w:rPr>
        <w:t>3</w:t>
      </w:r>
      <w:r w:rsidR="006A30F4">
        <w:rPr>
          <w:rFonts w:hint="eastAsia"/>
          <w:kern w:val="2"/>
        </w:rPr>
        <w:t>、</w:t>
      </w:r>
      <w:r w:rsidR="006A30F4">
        <w:rPr>
          <w:rFonts w:hint="eastAsia"/>
          <w:kern w:val="2"/>
        </w:rPr>
        <w:t>4</w:t>
      </w:r>
      <w:r w:rsidR="006A30F4">
        <w:rPr>
          <w:rFonts w:hint="eastAsia"/>
          <w:kern w:val="2"/>
        </w:rPr>
        <w:t>、</w:t>
      </w:r>
      <w:r w:rsidR="006A30F4">
        <w:rPr>
          <w:rFonts w:hint="eastAsia"/>
          <w:kern w:val="2"/>
        </w:rPr>
        <w:t>5</w:t>
      </w:r>
      <w:r w:rsidR="00432DBE" w:rsidRPr="005F2FB3">
        <w:rPr>
          <w:rFonts w:hint="eastAsia"/>
          <w:kern w:val="2"/>
        </w:rPr>
        <w:t>的直角三角形</w:t>
      </w:r>
      <w:r w:rsidR="00432DBE" w:rsidRPr="005F2FB3">
        <w:rPr>
          <w:rFonts w:hint="eastAsia"/>
          <w:i/>
          <w:kern w:val="2"/>
        </w:rPr>
        <w:t>ABC</w:t>
      </w:r>
      <w:r w:rsidR="00432DBE" w:rsidRPr="005F2FB3">
        <w:rPr>
          <w:rFonts w:hint="eastAsia"/>
          <w:kern w:val="2"/>
        </w:rPr>
        <w:t>中，</w:t>
      </w:r>
      <w:r w:rsidR="00432DBE">
        <w:object w:dxaOrig="675" w:dyaOrig="330" w14:anchorId="574054DC">
          <v:shape id="_x0000_i1098" type="#_x0000_t75" style="width:33.75pt;height:16.5pt" o:ole="">
            <v:imagedata r:id="rId159" o:title=""/>
            <v:path o:connecttype="segments"/>
          </v:shape>
          <o:OLEObject Type="Embed" ProgID="Equation.DSMT4" ShapeID="_x0000_i1098" DrawAspect="Content" ObjectID="_1735623786" r:id="rId160"/>
        </w:object>
      </w:r>
      <w:r w:rsidR="00432DBE" w:rsidRPr="005F2FB3">
        <w:rPr>
          <w:rFonts w:hint="eastAsia"/>
          <w:kern w:val="2"/>
        </w:rPr>
        <w:t>，</w:t>
      </w:r>
      <w:r w:rsidR="00432DBE">
        <w:object w:dxaOrig="720" w:dyaOrig="330" w14:anchorId="5A046B7D">
          <v:shape id="_x0000_i1099" type="#_x0000_t75" style="width:36pt;height:16.5pt" o:ole="">
            <v:imagedata r:id="rId161" o:title=""/>
            <v:path o:connecttype="segments"/>
          </v:shape>
          <o:OLEObject Type="Embed" ProgID="Equation.DSMT4" ShapeID="_x0000_i1099" DrawAspect="Content" ObjectID="_1735623787" r:id="rId162"/>
        </w:object>
      </w:r>
      <w:r w:rsidR="00432DBE" w:rsidRPr="005F2FB3">
        <w:rPr>
          <w:rFonts w:hint="eastAsia"/>
          <w:kern w:val="2"/>
        </w:rPr>
        <w:t>，</w:t>
      </w:r>
      <w:r w:rsidR="00432DBE">
        <w:object w:dxaOrig="705" w:dyaOrig="330" w14:anchorId="769C8601">
          <v:shape id="_x0000_i1100" type="#_x0000_t75" style="width:35.25pt;height:16.5pt" o:ole="">
            <v:imagedata r:id="rId163" o:title=""/>
            <v:path o:connecttype="segments"/>
          </v:shape>
          <o:OLEObject Type="Embed" ProgID="Equation.DSMT4" ShapeID="_x0000_i1100" DrawAspect="Content" ObjectID="_1735623788" r:id="rId164"/>
        </w:object>
      </w:r>
      <w:r w:rsidR="00432DBE" w:rsidRPr="005F2FB3">
        <w:rPr>
          <w:rFonts w:hint="eastAsia"/>
          <w:kern w:val="2"/>
        </w:rPr>
        <w:t>，</w:t>
      </w:r>
      <w:r w:rsidR="00432DBE">
        <w:object w:dxaOrig="225" w:dyaOrig="240" w14:anchorId="6DCDCE45">
          <v:shape id="_x0000_i1101" type="#_x0000_t75" style="width:11.25pt;height:12pt" o:ole="">
            <v:imagedata r:id="rId165" o:title=""/>
            <v:path o:connecttype="segments"/>
          </v:shape>
          <o:OLEObject Type="Embed" ProgID="Equation.DSMT4" ShapeID="_x0000_i1101" DrawAspect="Content" ObjectID="_1735623789" r:id="rId166"/>
        </w:object>
      </w:r>
      <w:r w:rsidR="00432DBE" w:rsidRPr="005F2FB3">
        <w:rPr>
          <w:rFonts w:hint="eastAsia"/>
          <w:kern w:val="2"/>
        </w:rPr>
        <w:t>是</w:t>
      </w:r>
      <w:r w:rsidR="00432DBE" w:rsidRPr="005F2FB3">
        <w:rPr>
          <w:rFonts w:hint="eastAsia"/>
          <w:kern w:val="2"/>
          <w:lang w:eastAsia="zh-HK"/>
        </w:rPr>
        <w:t>三角形</w:t>
      </w:r>
      <w:r w:rsidR="006A30F4">
        <w:rPr>
          <w:rFonts w:hint="eastAsia"/>
          <w:kern w:val="2"/>
        </w:rPr>
        <w:t>內部一點</w:t>
      </w:r>
      <w:r w:rsidR="00432DBE" w:rsidRPr="005F2FB3">
        <w:rPr>
          <w:rFonts w:hint="eastAsia"/>
          <w:kern w:val="2"/>
        </w:rPr>
        <w:t>。若</w:t>
      </w:r>
      <w:r w:rsidR="00432DBE">
        <w:object w:dxaOrig="225" w:dyaOrig="240" w14:anchorId="0B6F1B4A">
          <v:shape id="_x0000_i1102" type="#_x0000_t75" style="width:11.25pt;height:12pt" o:ole="">
            <v:imagedata r:id="rId167" o:title=""/>
            <v:path o:connecttype="segments"/>
          </v:shape>
          <o:OLEObject Type="Embed" ProgID="Equation.DSMT4" ShapeID="_x0000_i1102" DrawAspect="Content" ObjectID="_1735623790" r:id="rId168"/>
        </w:object>
      </w:r>
      <w:r w:rsidR="00432DBE" w:rsidRPr="005F2FB3">
        <w:rPr>
          <w:rFonts w:hint="eastAsia"/>
          <w:kern w:val="2"/>
        </w:rPr>
        <w:t>到</w:t>
      </w:r>
      <w:r w:rsidR="00432DBE">
        <w:object w:dxaOrig="360" w:dyaOrig="300" w14:anchorId="4076A0DA">
          <v:shape id="_x0000_i1103" type="#_x0000_t75" style="width:18pt;height:15pt" o:ole="">
            <v:imagedata r:id="rId169" o:title=""/>
            <v:path o:connecttype="segments"/>
          </v:shape>
          <o:OLEObject Type="Embed" ProgID="Equation.DSMT4" ShapeID="_x0000_i1103" DrawAspect="Content" ObjectID="_1735623791" r:id="rId170"/>
        </w:object>
      </w:r>
      <w:r w:rsidR="00432DBE" w:rsidRPr="005F2FB3">
        <w:rPr>
          <w:rFonts w:hint="eastAsia"/>
          <w:kern w:val="2"/>
        </w:rPr>
        <w:t>的距離</w:t>
      </w:r>
      <w:r w:rsidR="00432DBE" w:rsidRPr="005F2FB3">
        <w:rPr>
          <w:rFonts w:hint="eastAsia"/>
          <w:kern w:val="2"/>
          <w:lang w:eastAsia="zh-HK"/>
        </w:rPr>
        <w:t>為</w:t>
      </w:r>
      <w:r w:rsidR="00432DBE">
        <w:object w:dxaOrig="210" w:dyaOrig="210" w14:anchorId="2205A32A">
          <v:shape id="_x0000_i1104" type="#_x0000_t75" style="width:10.5pt;height:10.5pt" o:ole="">
            <v:imagedata r:id="rId171" o:title=""/>
            <v:path o:connecttype="segments"/>
          </v:shape>
          <o:OLEObject Type="Embed" ProgID="Equation.DSMT4" ShapeID="_x0000_i1104" DrawAspect="Content" ObjectID="_1735623792" r:id="rId172"/>
        </w:object>
      </w:r>
      <w:r w:rsidR="00432DBE" w:rsidRPr="005F2FB3">
        <w:rPr>
          <w:rFonts w:hint="eastAsia"/>
          <w:kern w:val="2"/>
        </w:rPr>
        <w:t>，</w:t>
      </w:r>
      <w:r w:rsidR="00432DBE">
        <w:object w:dxaOrig="225" w:dyaOrig="240" w14:anchorId="4D513F2D">
          <v:shape id="_x0000_i1105" type="#_x0000_t75" style="width:11.25pt;height:12pt" o:ole="">
            <v:imagedata r:id="rId173" o:title=""/>
            <v:path o:connecttype="segments"/>
          </v:shape>
          <o:OLEObject Type="Embed" ProgID="Equation.DSMT4" ShapeID="_x0000_i1105" DrawAspect="Content" ObjectID="_1735623793" r:id="rId174"/>
        </w:object>
      </w:r>
      <w:r w:rsidR="00432DBE" w:rsidRPr="005F2FB3">
        <w:rPr>
          <w:rFonts w:hint="eastAsia"/>
          <w:kern w:val="2"/>
        </w:rPr>
        <w:t>到</w:t>
      </w:r>
      <w:r w:rsidR="00432DBE">
        <w:object w:dxaOrig="375" w:dyaOrig="330" w14:anchorId="40F16EAD">
          <v:shape id="_x0000_i1106" type="#_x0000_t75" style="width:18.75pt;height:16.5pt" o:ole="">
            <v:imagedata r:id="rId175" o:title=""/>
            <v:path o:connecttype="segments"/>
          </v:shape>
          <o:OLEObject Type="Embed" ProgID="Equation.DSMT4" ShapeID="_x0000_i1106" DrawAspect="Content" ObjectID="_1735623794" r:id="rId176"/>
        </w:object>
      </w:r>
      <w:r w:rsidR="00432DBE" w:rsidRPr="005F2FB3">
        <w:rPr>
          <w:rFonts w:hint="eastAsia"/>
          <w:kern w:val="2"/>
        </w:rPr>
        <w:t>的距離</w:t>
      </w:r>
      <w:r w:rsidR="00432DBE" w:rsidRPr="005F2FB3">
        <w:rPr>
          <w:rFonts w:hint="eastAsia"/>
          <w:kern w:val="2"/>
          <w:lang w:eastAsia="zh-HK"/>
        </w:rPr>
        <w:t>為</w:t>
      </w:r>
      <w:r w:rsidR="00432DBE">
        <w:object w:dxaOrig="210" w:dyaOrig="240" w14:anchorId="092FA7B6">
          <v:shape id="_x0000_i1107" type="#_x0000_t75" style="width:10.5pt;height:12pt" o:ole="">
            <v:imagedata r:id="rId177" o:title=""/>
            <v:path o:connecttype="segments"/>
          </v:shape>
          <o:OLEObject Type="Embed" ProgID="Equation.DSMT4" ShapeID="_x0000_i1107" DrawAspect="Content" ObjectID="_1735623795" r:id="rId178"/>
        </w:object>
      </w:r>
      <w:r w:rsidR="00432DBE" w:rsidRPr="005F2FB3">
        <w:rPr>
          <w:rFonts w:hint="eastAsia"/>
          <w:kern w:val="2"/>
        </w:rPr>
        <w:t>，</w:t>
      </w:r>
      <w:r w:rsidR="00432DBE">
        <w:object w:dxaOrig="225" w:dyaOrig="240" w14:anchorId="0441A1D3">
          <v:shape id="_x0000_i1108" type="#_x0000_t75" style="width:11.25pt;height:12pt" o:ole="">
            <v:imagedata r:id="rId179" o:title=""/>
            <v:path o:connecttype="segments"/>
          </v:shape>
          <o:OLEObject Type="Embed" ProgID="Equation.DSMT4" ShapeID="_x0000_i1108" DrawAspect="Content" ObjectID="_1735623796" r:id="rId180"/>
        </w:object>
      </w:r>
      <w:r w:rsidR="00432DBE" w:rsidRPr="005F2FB3">
        <w:rPr>
          <w:rFonts w:hint="eastAsia"/>
          <w:kern w:val="2"/>
        </w:rPr>
        <w:t>到</w:t>
      </w:r>
      <w:r w:rsidR="00432DBE">
        <w:object w:dxaOrig="375" w:dyaOrig="330" w14:anchorId="64E9D1AC">
          <v:shape id="_x0000_i1109" type="#_x0000_t75" style="width:18.75pt;height:16.5pt" o:ole="">
            <v:imagedata r:id="rId181" o:title=""/>
            <v:path o:connecttype="segments"/>
          </v:shape>
          <o:OLEObject Type="Embed" ProgID="Equation.DSMT4" ShapeID="_x0000_i1109" DrawAspect="Content" ObjectID="_1735623797" r:id="rId182"/>
        </w:object>
      </w:r>
      <w:r w:rsidR="00432DBE" w:rsidRPr="005F2FB3">
        <w:rPr>
          <w:rFonts w:hint="eastAsia"/>
          <w:kern w:val="2"/>
        </w:rPr>
        <w:t>的距離</w:t>
      </w:r>
      <w:r w:rsidR="00432DBE" w:rsidRPr="005F2FB3">
        <w:rPr>
          <w:rFonts w:hint="eastAsia"/>
          <w:kern w:val="2"/>
          <w:lang w:eastAsia="zh-HK"/>
        </w:rPr>
        <w:t>為</w:t>
      </w:r>
      <w:r w:rsidR="00432DBE">
        <w:object w:dxaOrig="165" w:dyaOrig="240" w14:anchorId="791DB243">
          <v:shape id="_x0000_i1110" type="#_x0000_t75" style="width:8.25pt;height:12pt" o:ole="">
            <v:imagedata r:id="rId183" o:title=""/>
            <v:path o:connecttype="segments"/>
          </v:shape>
          <o:OLEObject Type="Embed" ProgID="Equation.DSMT4" ShapeID="_x0000_i1110" DrawAspect="Content" ObjectID="_1735623798" r:id="rId184"/>
        </w:object>
      </w:r>
      <w:r w:rsidR="00432DBE" w:rsidRPr="005F2FB3">
        <w:rPr>
          <w:rFonts w:hint="eastAsia"/>
          <w:kern w:val="2"/>
        </w:rPr>
        <w:t>，則</w:t>
      </w:r>
    </w:p>
    <w:p w14:paraId="37EE56A9" w14:textId="6AF9B92E" w:rsidR="00E90B51" w:rsidRDefault="00E90B51" w:rsidP="00B607CF">
      <w:pPr>
        <w:pStyle w:val="Normal220"/>
        <w:snapToGrid w:val="0"/>
        <w:spacing w:before="80"/>
        <w:ind w:left="283"/>
        <w:textAlignment w:val="center"/>
        <w:rPr>
          <w:rFonts w:eastAsia="DengXian"/>
          <w:lang w:eastAsia="zh-CN"/>
        </w:rPr>
      </w:pPr>
      <w:bookmarkStart w:id="35" w:name="QQ220208000693_1_H"/>
      <w:r>
        <w:t>(1)</w:t>
      </w:r>
      <w:r>
        <w:tab/>
      </w:r>
      <w:r>
        <w:object w:dxaOrig="915" w:dyaOrig="300" w14:anchorId="5DFFE73A">
          <v:shape id="_x0000_i1111" type="#_x0000_t75" style="width:45.75pt;height:15pt" o:ole="">
            <v:imagedata r:id="rId185" o:title=""/>
            <v:path o:connecttype="segments"/>
          </v:shape>
          <o:OLEObject Type="Embed" ProgID="Equation.DSMT4" ShapeID="_x0000_i1111" DrawAspect="Content" ObjectID="_1735623799" r:id="rId186"/>
        </w:object>
      </w:r>
      <w:r w:rsidR="00B607CF" w:rsidRPr="00E90B51">
        <w:rPr>
          <w:rFonts w:asciiTheme="majorEastAsia" w:eastAsiaTheme="majorEastAsia" w:hAnsiTheme="majorEastAsia" w:hint="eastAsia"/>
        </w:rPr>
        <w:fldChar w:fldCharType="begin"/>
      </w:r>
      <w:r w:rsidR="00B607CF" w:rsidRPr="00E90B51">
        <w:rPr>
          <w:rFonts w:asciiTheme="majorEastAsia" w:eastAsiaTheme="majorEastAsia" w:hAnsiTheme="majorEastAsia" w:hint="eastAsia"/>
        </w:rPr>
        <w:instrText xml:space="preserve"> eq \x\bo( \o(</w:instrText>
      </w:r>
      <w:r w:rsidR="00B607CF" w:rsidRPr="00E90B51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B607CF" w:rsidRPr="00E90B51">
        <w:rPr>
          <w:rFonts w:asciiTheme="majorEastAsia" w:eastAsiaTheme="majorEastAsia" w:hAnsiTheme="majorEastAsia" w:hint="eastAsia"/>
        </w:rPr>
        <w:instrText xml:space="preserve">, </w:instrText>
      </w:r>
      <w:r w:rsidR="00B607CF" w:rsidRPr="00E90B51">
        <w:rPr>
          <w:rFonts w:asciiTheme="majorEastAsia" w:eastAsiaTheme="majorEastAsia" w:hAnsiTheme="majorEastAsia" w:cs="Calibri"/>
        </w:rPr>
        <w:instrText>1</w:instrText>
      </w:r>
      <w:r w:rsidR="00B607CF">
        <w:rPr>
          <w:rFonts w:asciiTheme="majorEastAsia" w:eastAsiaTheme="majorEastAsia" w:hAnsiTheme="majorEastAsia" w:cs="Calibri"/>
        </w:rPr>
        <w:instrText>8</w:instrText>
      </w:r>
      <w:r w:rsidR="00B607CF" w:rsidRPr="00E90B51">
        <w:rPr>
          <w:rFonts w:asciiTheme="majorEastAsia" w:eastAsiaTheme="majorEastAsia" w:hAnsiTheme="majorEastAsia" w:cs="Calibri" w:hint="eastAsia"/>
        </w:rPr>
        <w:instrText xml:space="preserve">  </w:instrText>
      </w:r>
      <w:r w:rsidR="00B607CF" w:rsidRPr="00E90B51">
        <w:rPr>
          <w:rFonts w:asciiTheme="majorEastAsia" w:eastAsiaTheme="majorEastAsia" w:hAnsiTheme="majorEastAsia" w:hint="eastAsia"/>
        </w:rPr>
        <w:instrText xml:space="preserve">)) </w:instrText>
      </w:r>
      <w:r w:rsidR="00B607CF" w:rsidRPr="00E90B51">
        <w:rPr>
          <w:rFonts w:asciiTheme="majorEastAsia" w:eastAsiaTheme="majorEastAsia" w:hAnsiTheme="majorEastAsia" w:hint="eastAsia"/>
        </w:rPr>
        <w:fldChar w:fldCharType="end"/>
      </w:r>
      <w:r w:rsidRPr="005F2FB3">
        <w:rPr>
          <w:rFonts w:hint="eastAsia"/>
          <w:kern w:val="2"/>
        </w:rPr>
        <w:t>。</w:t>
      </w:r>
      <w:bookmarkEnd w:id="35"/>
    </w:p>
    <w:p w14:paraId="4D7F6457" w14:textId="3A4B8AE7" w:rsidR="00E90B51" w:rsidRDefault="00E90B51" w:rsidP="00B607CF">
      <w:pPr>
        <w:pStyle w:val="Normal317"/>
        <w:snapToGrid w:val="0"/>
        <w:spacing w:before="80"/>
        <w:ind w:left="283"/>
        <w:textAlignment w:val="center"/>
        <w:rPr>
          <w:rFonts w:eastAsia="DengXian"/>
          <w:lang w:eastAsia="zh-CN"/>
        </w:rPr>
      </w:pPr>
      <w:bookmarkStart w:id="36" w:name="QQ220208000693_2_H"/>
      <w:r>
        <w:t>(2)</w:t>
      </w:r>
      <w:r>
        <w:tab/>
      </w:r>
      <w:r w:rsidR="00B607CF">
        <w:t>9</w:t>
      </w:r>
      <w:r w:rsidR="00B607CF" w:rsidRPr="00B607CF">
        <w:rPr>
          <w:rFonts w:hint="eastAsia"/>
          <w:i/>
        </w:rPr>
        <w:t>x</w:t>
      </w:r>
      <w:r w:rsidR="00B607CF" w:rsidRPr="00B607CF">
        <w:rPr>
          <w:vertAlign w:val="superscript"/>
        </w:rPr>
        <w:t>2</w:t>
      </w:r>
      <w:r w:rsidR="00B607CF">
        <w:t>+4</w:t>
      </w:r>
      <w:r w:rsidR="00B607CF" w:rsidRPr="00B607CF">
        <w:rPr>
          <w:i/>
        </w:rPr>
        <w:t>y</w:t>
      </w:r>
      <w:r w:rsidR="00B607CF" w:rsidRPr="00B607CF">
        <w:rPr>
          <w:vertAlign w:val="superscript"/>
        </w:rPr>
        <w:t>2</w:t>
      </w:r>
      <w:r w:rsidRPr="005F2FB3">
        <w:rPr>
          <w:rFonts w:hint="eastAsia"/>
          <w:kern w:val="2"/>
        </w:rPr>
        <w:t>的最小值為</w:t>
      </w:r>
      <w:r w:rsidR="00B607CF">
        <w:rPr>
          <w:rFonts w:asciiTheme="majorEastAsia" w:eastAsiaTheme="majorEastAsia" w:hAnsiTheme="majorEastAsia" w:hint="eastAsia"/>
        </w:rPr>
        <w:fldChar w:fldCharType="begin"/>
      </w:r>
      <w:r w:rsidR="00B607CF">
        <w:rPr>
          <w:rFonts w:asciiTheme="majorEastAsia" w:eastAsiaTheme="majorEastAsia" w:hAnsiTheme="majorEastAsia" w:hint="eastAsia"/>
        </w:rPr>
        <w:instrText xml:space="preserve"> eq \x\bo( \F(\o(</w:instrText>
      </w:r>
      <w:r w:rsidR="00B607CF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B607CF">
        <w:rPr>
          <w:rFonts w:asciiTheme="majorEastAsia" w:eastAsiaTheme="majorEastAsia" w:hAnsiTheme="majorEastAsia" w:hint="eastAsia"/>
        </w:rPr>
        <w:instrText xml:space="preserve">, </w:instrText>
      </w:r>
      <w:r w:rsidR="00B607CF">
        <w:rPr>
          <w:rFonts w:asciiTheme="majorEastAsia" w:eastAsiaTheme="majorEastAsia" w:hAnsiTheme="majorEastAsia"/>
        </w:rPr>
        <w:instrText>19</w:instrText>
      </w:r>
      <w:r w:rsidR="00B607CF">
        <w:rPr>
          <w:rFonts w:asciiTheme="majorEastAsia" w:eastAsiaTheme="majorEastAsia" w:hAnsiTheme="majorEastAsia" w:hint="eastAsia"/>
        </w:rPr>
        <w:instrText xml:space="preserve">  ) \o(</w:instrText>
      </w:r>
      <w:r w:rsidR="00B607CF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B607CF">
        <w:rPr>
          <w:rFonts w:asciiTheme="majorEastAsia" w:eastAsiaTheme="majorEastAsia" w:hAnsiTheme="majorEastAsia" w:hint="eastAsia"/>
        </w:rPr>
        <w:instrText>, 2</w:instrText>
      </w:r>
      <w:r w:rsidR="00B607CF">
        <w:rPr>
          <w:rFonts w:asciiTheme="majorEastAsia" w:eastAsiaTheme="majorEastAsia" w:hAnsiTheme="majorEastAsia"/>
        </w:rPr>
        <w:instrText>0</w:instrText>
      </w:r>
      <w:r w:rsidR="00B607CF">
        <w:rPr>
          <w:rFonts w:asciiTheme="majorEastAsia" w:eastAsiaTheme="majorEastAsia" w:hAnsiTheme="majorEastAsia" w:hint="eastAsia"/>
        </w:rPr>
        <w:instrText xml:space="preserve">  ),\o(</w:instrText>
      </w:r>
      <w:r w:rsidR="00B607CF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B607CF">
        <w:rPr>
          <w:rFonts w:asciiTheme="majorEastAsia" w:eastAsiaTheme="majorEastAsia" w:hAnsiTheme="majorEastAsia" w:hint="eastAsia"/>
        </w:rPr>
        <w:instrText xml:space="preserve">, </w:instrText>
      </w:r>
      <w:r w:rsidR="00B607CF">
        <w:rPr>
          <w:rFonts w:asciiTheme="majorEastAsia" w:eastAsiaTheme="majorEastAsia" w:hAnsiTheme="majorEastAsia"/>
        </w:rPr>
        <w:instrText>21</w:instrText>
      </w:r>
      <w:r w:rsidR="00B607CF">
        <w:rPr>
          <w:rFonts w:asciiTheme="majorEastAsia" w:eastAsiaTheme="majorEastAsia" w:hAnsiTheme="majorEastAsia" w:hint="eastAsia"/>
        </w:rPr>
        <w:instrText xml:space="preserve">  ) ) )</w:instrText>
      </w:r>
      <w:r w:rsidR="00B607CF">
        <w:rPr>
          <w:rFonts w:asciiTheme="majorEastAsia" w:eastAsiaTheme="majorEastAsia" w:hAnsiTheme="majorEastAsia" w:hint="eastAsia"/>
        </w:rPr>
        <w:fldChar w:fldCharType="end"/>
      </w:r>
      <w:r w:rsidRPr="005F2FB3">
        <w:rPr>
          <w:rFonts w:hint="eastAsia"/>
          <w:kern w:val="2"/>
        </w:rPr>
        <w:t>。</w:t>
      </w:r>
      <w:bookmarkEnd w:id="36"/>
    </w:p>
    <w:p w14:paraId="2693D676" w14:textId="316531CA" w:rsidR="00432DBE" w:rsidRDefault="00432DBE" w:rsidP="00E90B51">
      <w:pPr>
        <w:pStyle w:val="Normal120"/>
        <w:snapToGrid w:val="0"/>
        <w:spacing w:before="80"/>
        <w:textAlignment w:val="center"/>
        <w:rPr>
          <w:rFonts w:eastAsia="DengXian"/>
          <w:lang w:eastAsia="zh-CN"/>
        </w:rPr>
      </w:pPr>
    </w:p>
    <w:p w14:paraId="1233EB7A" w14:textId="77777777" w:rsidR="004338B1" w:rsidRDefault="004338B1" w:rsidP="00E90B51">
      <w:pPr>
        <w:pStyle w:val="Normal120"/>
        <w:snapToGrid w:val="0"/>
        <w:spacing w:before="80"/>
        <w:textAlignment w:val="center"/>
        <w:rPr>
          <w:rFonts w:eastAsia="DengXian"/>
          <w:lang w:eastAsia="zh-CN"/>
        </w:rPr>
      </w:pPr>
    </w:p>
    <w:p w14:paraId="27D4428B" w14:textId="77777777" w:rsidR="001D1EB5" w:rsidRPr="00432DBE" w:rsidRDefault="001D1EB5" w:rsidP="00E90B51">
      <w:pPr>
        <w:pStyle w:val="Normal120"/>
        <w:snapToGrid w:val="0"/>
        <w:spacing w:before="80"/>
        <w:textAlignment w:val="center"/>
        <w:rPr>
          <w:rFonts w:eastAsia="DengXian"/>
          <w:lang w:eastAsia="zh-CN"/>
        </w:rPr>
      </w:pPr>
    </w:p>
    <w:p w14:paraId="374939BB" w14:textId="669D3E42" w:rsidR="00E90B51" w:rsidRDefault="00BF4279" w:rsidP="00E90B51">
      <w:pPr>
        <w:pStyle w:val="Normal125"/>
        <w:numPr>
          <w:ilvl w:val="0"/>
          <w:numId w:val="9"/>
        </w:numPr>
        <w:snapToGrid w:val="0"/>
        <w:spacing w:before="80"/>
        <w:textAlignment w:val="center"/>
        <w:rPr>
          <w:rFonts w:eastAsia="DengXian"/>
          <w:lang w:eastAsia="zh-CN"/>
        </w:rPr>
      </w:pPr>
      <w:bookmarkStart w:id="37" w:name="QQ220208001653"/>
      <w:bookmarkStart w:id="38" w:name="QQ220208001653_1_H"/>
      <w:r w:rsidRPr="007322A9">
        <w:rPr>
          <w:rFonts w:hint="eastAsia"/>
          <w:kern w:val="2"/>
          <w:szCs w:val="22"/>
        </w:rPr>
        <w:t>如圖</w:t>
      </w:r>
      <w:r>
        <w:rPr>
          <w:rFonts w:hint="eastAsia"/>
          <w:kern w:val="2"/>
          <w:szCs w:val="22"/>
        </w:rPr>
        <w:t>，</w:t>
      </w:r>
      <w:r w:rsidR="00CA574E" w:rsidRPr="00F250E2">
        <w:rPr>
          <w:noProof/>
        </w:rPr>
        <w:drawing>
          <wp:anchor distT="0" distB="0" distL="114300" distR="114300" simplePos="0" relativeHeight="251655168" behindDoc="0" locked="0" layoutInCell="1" allowOverlap="1" wp14:anchorId="33A7845A" wp14:editId="71BE4778">
            <wp:simplePos x="0" y="0"/>
            <wp:positionH relativeFrom="column">
              <wp:posOffset>7115175</wp:posOffset>
            </wp:positionH>
            <wp:positionV relativeFrom="paragraph">
              <wp:posOffset>56515</wp:posOffset>
            </wp:positionV>
            <wp:extent cx="1038225" cy="981075"/>
            <wp:effectExtent l="19050" t="38100" r="47625" b="28575"/>
            <wp:wrapSquare wrapText="bothSides"/>
            <wp:docPr id="10" name="圖片 10" descr="Title: 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Title: qn_img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0397866">
                      <a:off x="0" y="0"/>
                      <a:ext cx="1038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B51" w:rsidRPr="00F250E2">
        <w:rPr>
          <w:rFonts w:hint="eastAsia"/>
          <w:kern w:val="2"/>
          <w:szCs w:val="22"/>
        </w:rPr>
        <w:t>一圓</w:t>
      </w:r>
      <w:r w:rsidR="00E90B51" w:rsidRPr="00F250E2">
        <w:rPr>
          <w:rFonts w:hint="eastAsia"/>
          <w:kern w:val="2"/>
          <w:szCs w:val="22"/>
          <w:lang w:eastAsia="zh-HK"/>
        </w:rPr>
        <w:t>的</w:t>
      </w:r>
      <w:r w:rsidR="00E90B51" w:rsidRPr="00F250E2">
        <w:rPr>
          <w:rFonts w:hint="eastAsia"/>
          <w:kern w:val="2"/>
          <w:szCs w:val="22"/>
        </w:rPr>
        <w:t>圓心為</w:t>
      </w:r>
      <w:r w:rsidR="00E90B51" w:rsidRPr="00F250E2">
        <w:rPr>
          <w:rFonts w:hint="eastAsia"/>
          <w:i/>
          <w:kern w:val="2"/>
          <w:szCs w:val="22"/>
        </w:rPr>
        <w:t>O</w:t>
      </w:r>
      <w:r w:rsidR="00E90B51" w:rsidRPr="00F250E2">
        <w:rPr>
          <w:rFonts w:hint="eastAsia"/>
          <w:kern w:val="2"/>
          <w:szCs w:val="22"/>
        </w:rPr>
        <w:t>，</w:t>
      </w:r>
      <w:r w:rsidR="00E90B51">
        <w:object w:dxaOrig="357" w:dyaOrig="300" w14:anchorId="6D631E6D">
          <v:shape id="_x0000_i1112" type="#_x0000_t75" style="width:18pt;height:15pt" o:ole="">
            <v:imagedata r:id="rId188" o:title=""/>
            <v:path o:connecttype="segments"/>
          </v:shape>
          <o:OLEObject Type="Embed" ProgID="Equation.DSMT4" ShapeID="_x0000_i1112" DrawAspect="Content" ObjectID="_1735623800" r:id="rId189"/>
        </w:object>
      </w:r>
      <w:r w:rsidR="00E90B51" w:rsidRPr="00F250E2">
        <w:rPr>
          <w:rFonts w:hint="eastAsia"/>
          <w:kern w:val="2"/>
          <w:szCs w:val="22"/>
        </w:rPr>
        <w:t>為一弦，若</w:t>
      </w:r>
      <w:r w:rsidR="00C126AF" w:rsidRPr="00C126AF">
        <w:rPr>
          <w:rFonts w:hint="eastAsia"/>
          <w:i/>
          <w:kern w:val="2"/>
          <w:szCs w:val="22"/>
        </w:rPr>
        <w:t>A</w:t>
      </w:r>
      <w:r w:rsidR="00C126AF">
        <w:rPr>
          <w:kern w:val="2"/>
          <w:szCs w:val="22"/>
        </w:rPr>
        <w:t>(1,2)</w:t>
      </w:r>
      <w:r w:rsidR="00C126AF">
        <w:rPr>
          <w:rFonts w:hint="eastAsia"/>
          <w:kern w:val="2"/>
          <w:szCs w:val="22"/>
        </w:rPr>
        <w:t>、</w:t>
      </w:r>
      <w:r w:rsidR="00C126AF" w:rsidRPr="00C126AF">
        <w:rPr>
          <w:i/>
          <w:kern w:val="2"/>
          <w:szCs w:val="22"/>
        </w:rPr>
        <w:t>B</w:t>
      </w:r>
      <w:r w:rsidR="00C126AF">
        <w:rPr>
          <w:kern w:val="2"/>
          <w:szCs w:val="22"/>
        </w:rPr>
        <w:t>(3,4)</w:t>
      </w:r>
      <w:r w:rsidR="00E90B51" w:rsidRPr="00F250E2">
        <w:rPr>
          <w:rFonts w:hint="eastAsia"/>
          <w:kern w:val="2"/>
          <w:szCs w:val="22"/>
        </w:rPr>
        <w:t>，則</w:t>
      </w:r>
      <m:oMath>
        <m:acc>
          <m:accPr>
            <m:chr m:val="⃑"/>
            <m:ctrlPr>
              <w:rPr>
                <w:rFonts w:ascii="Cambria Math" w:hAnsi="Cambria Math"/>
                <w:kern w:val="2"/>
                <w:szCs w:val="22"/>
              </w:rPr>
            </m:ctrlPr>
          </m:accPr>
          <m:e>
            <m:r>
              <w:rPr>
                <w:rFonts w:ascii="Cambria Math" w:hAnsi="Cambria Math" w:hint="eastAsia"/>
                <w:kern w:val="2"/>
                <w:szCs w:val="22"/>
              </w:rPr>
              <m:t>OA</m:t>
            </m:r>
          </m:e>
        </m:acc>
      </m:oMath>
      <w:r w:rsidR="00C126AF">
        <w:rPr>
          <w:rFonts w:hint="eastAsia"/>
        </w:rPr>
        <w:t>在</w:t>
      </w:r>
      <m:oMath>
        <m:acc>
          <m:accPr>
            <m:chr m:val="⃑"/>
            <m:ctrlPr>
              <w:rPr>
                <w:rFonts w:ascii="Cambria Math" w:hAnsi="Cambria Math"/>
                <w:kern w:val="2"/>
                <w:szCs w:val="22"/>
              </w:rPr>
            </m:ctrlPr>
          </m:accPr>
          <m:e>
            <m:r>
              <w:rPr>
                <w:rFonts w:ascii="Cambria Math" w:hAnsi="Cambria Math" w:hint="eastAsia"/>
                <w:kern w:val="2"/>
                <w:szCs w:val="22"/>
              </w:rPr>
              <m:t>AB</m:t>
            </m:r>
          </m:e>
        </m:acc>
      </m:oMath>
      <w:r w:rsidR="00C126AF">
        <w:rPr>
          <w:rFonts w:hint="eastAsia"/>
          <w:kern w:val="2"/>
          <w:szCs w:val="22"/>
        </w:rPr>
        <w:t>上的正射影為</w:t>
      </w:r>
      <w:r w:rsidR="00C126AF">
        <w:rPr>
          <w:rFonts w:ascii="新細明體" w:hAnsi="新細明體" w:hint="eastAsia"/>
        </w:rPr>
        <w:fldChar w:fldCharType="begin"/>
      </w:r>
      <w:r w:rsidR="00C126AF">
        <w:rPr>
          <w:rFonts w:ascii="新細明體" w:hAnsi="新細明體" w:hint="eastAsia"/>
        </w:rPr>
        <w:instrText>eq \x\bo((\o(</w:instrText>
      </w:r>
      <w:r w:rsidR="00C126A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126AF">
        <w:rPr>
          <w:rFonts w:ascii="新細明體" w:hint="eastAsia"/>
        </w:rPr>
        <w:instrText>,</w:instrText>
      </w:r>
      <w:r w:rsidR="00C126AF">
        <w:rPr>
          <w:rFonts w:ascii="新細明體" w:hAnsi="新細明體" w:hint="eastAsia"/>
        </w:rPr>
        <w:instrText xml:space="preserve"> </w:instrText>
      </w:r>
      <w:r w:rsidR="00C126AF">
        <w:rPr>
          <w:rFonts w:ascii="新細明體" w:hAnsi="新細明體"/>
        </w:rPr>
        <w:instrText>22</w:instrText>
      </w:r>
      <w:r w:rsidR="00C126AF">
        <w:rPr>
          <w:rFonts w:cs="Calibri"/>
        </w:rPr>
        <w:instrText xml:space="preserve">  </w:instrText>
      </w:r>
      <w:r w:rsidR="00C126AF">
        <w:rPr>
          <w:rFonts w:ascii="新細明體" w:hAnsi="新細明體" w:hint="eastAsia"/>
        </w:rPr>
        <w:instrText>)</w:instrText>
      </w:r>
      <w:r w:rsidR="00C126AF">
        <w:rPr>
          <w:rFonts w:ascii="新細明體" w:hint="eastAsia"/>
        </w:rPr>
        <w:instrText>\</w:instrText>
      </w:r>
      <w:r w:rsidR="00C126AF">
        <w:rPr>
          <w:rFonts w:ascii="新細明體" w:hAnsi="新細明體" w:hint="eastAsia"/>
        </w:rPr>
        <w:instrText>o(</w:instrText>
      </w:r>
      <w:r w:rsidR="00C126A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126AF">
        <w:rPr>
          <w:rFonts w:ascii="新細明體" w:hint="eastAsia"/>
        </w:rPr>
        <w:instrText>,</w:instrText>
      </w:r>
      <w:r w:rsidR="00C126AF">
        <w:rPr>
          <w:rFonts w:ascii="新細明體" w:hAnsi="新細明體" w:hint="eastAsia"/>
        </w:rPr>
        <w:instrText xml:space="preserve"> </w:instrText>
      </w:r>
      <w:r w:rsidR="00C126AF">
        <w:rPr>
          <w:rFonts w:cs="Calibri"/>
        </w:rPr>
        <w:instrText xml:space="preserve">23 </w:instrText>
      </w:r>
      <w:r w:rsidR="00C126AF">
        <w:rPr>
          <w:rFonts w:ascii="新細明體" w:hAnsi="新細明體" w:hint="eastAsia"/>
        </w:rPr>
        <w:instrText>)</w:instrText>
      </w:r>
      <w:r w:rsidR="00C126AF" w:rsidRPr="00C126AF">
        <w:rPr>
          <w:rFonts w:ascii="新細明體" w:hAnsi="新細明體" w:hint="eastAsia"/>
        </w:rPr>
        <w:instrText xml:space="preserve"> </w:instrText>
      </w:r>
      <w:r w:rsidR="00C126AF">
        <w:rPr>
          <w:rFonts w:ascii="新細明體" w:hAnsi="新細明體" w:hint="eastAsia"/>
        </w:rPr>
        <w:instrText>，</w:instrText>
      </w:r>
      <w:r w:rsidR="00C126AF">
        <w:rPr>
          <w:rFonts w:ascii="新細明體" w:hAnsi="新細明體" w:hint="eastAsia"/>
        </w:rPr>
        <w:instrText>\o(</w:instrText>
      </w:r>
      <w:r w:rsidR="00C126A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126AF">
        <w:rPr>
          <w:rFonts w:ascii="新細明體" w:hint="eastAsia"/>
        </w:rPr>
        <w:instrText>,</w:instrText>
      </w:r>
      <w:r w:rsidR="00C126AF">
        <w:rPr>
          <w:rFonts w:ascii="新細明體" w:hAnsi="新細明體" w:hint="eastAsia"/>
        </w:rPr>
        <w:instrText xml:space="preserve"> </w:instrText>
      </w:r>
      <w:r w:rsidR="00C126AF">
        <w:rPr>
          <w:rFonts w:cs="Calibri"/>
        </w:rPr>
        <w:instrText xml:space="preserve">24  </w:instrText>
      </w:r>
      <w:r w:rsidR="00C126AF">
        <w:rPr>
          <w:rFonts w:ascii="新細明體" w:hAnsi="新細明體" w:hint="eastAsia"/>
        </w:rPr>
        <w:instrText xml:space="preserve">) </w:instrText>
      </w:r>
      <w:r w:rsidR="00C126AF">
        <w:rPr>
          <w:rFonts w:ascii="新細明體" w:hint="eastAsia"/>
        </w:rPr>
        <w:instrText>\</w:instrText>
      </w:r>
      <w:r w:rsidR="00C126AF">
        <w:rPr>
          <w:rFonts w:ascii="新細明體" w:hAnsi="新細明體" w:hint="eastAsia"/>
        </w:rPr>
        <w:instrText>o(</w:instrText>
      </w:r>
      <w:r w:rsidR="00C126A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C126AF">
        <w:rPr>
          <w:rFonts w:ascii="新細明體" w:hint="eastAsia"/>
        </w:rPr>
        <w:instrText>,</w:instrText>
      </w:r>
      <w:r w:rsidR="00C126AF">
        <w:rPr>
          <w:rFonts w:ascii="新細明體" w:hAnsi="新細明體" w:hint="eastAsia"/>
        </w:rPr>
        <w:instrText xml:space="preserve"> </w:instrText>
      </w:r>
      <w:r w:rsidR="00C126AF">
        <w:rPr>
          <w:rFonts w:cs="Calibri"/>
        </w:rPr>
        <w:instrText xml:space="preserve">25  </w:instrText>
      </w:r>
      <w:r w:rsidR="00C126AF">
        <w:rPr>
          <w:rFonts w:ascii="新細明體" w:hAnsi="新細明體" w:hint="eastAsia"/>
        </w:rPr>
        <w:instrText>)))</w:instrText>
      </w:r>
      <w:r w:rsidR="00C126AF">
        <w:rPr>
          <w:rFonts w:ascii="新細明體" w:hAnsi="新細明體" w:hint="eastAsia"/>
        </w:rPr>
        <w:fldChar w:fldCharType="end"/>
      </w:r>
      <w:r w:rsidR="00C126AF">
        <w:rPr>
          <w:rFonts w:ascii="新細明體" w:hAnsi="新細明體" w:hint="eastAsia"/>
        </w:rPr>
        <w:t>。</w:t>
      </w:r>
      <w:r w:rsidR="004338B1">
        <w:rPr>
          <w:kern w:val="2"/>
          <w:szCs w:val="22"/>
        </w:rPr>
        <w:t>(</w:t>
      </w:r>
      <w:r w:rsidR="004338B1">
        <w:rPr>
          <w:rFonts w:hint="eastAsia"/>
          <w:kern w:val="2"/>
          <w:szCs w:val="22"/>
        </w:rPr>
        <w:t>註：</w:t>
      </w:r>
      <w:r w:rsidR="004338B1" w:rsidRPr="006A30F4">
        <w:rPr>
          <w:rFonts w:hint="eastAsia"/>
          <w:i/>
          <w:kern w:val="2"/>
          <w:szCs w:val="22"/>
        </w:rPr>
        <w:t>O</w:t>
      </w:r>
      <w:r w:rsidR="004338B1">
        <w:rPr>
          <w:rFonts w:hint="eastAsia"/>
          <w:kern w:val="2"/>
          <w:szCs w:val="22"/>
        </w:rPr>
        <w:t>點不是原點</w:t>
      </w:r>
      <w:r w:rsidR="004338B1">
        <w:rPr>
          <w:rFonts w:hint="eastAsia"/>
          <w:kern w:val="2"/>
          <w:szCs w:val="22"/>
        </w:rPr>
        <w:t>)</w:t>
      </w:r>
    </w:p>
    <w:bookmarkEnd w:id="37"/>
    <w:bookmarkEnd w:id="38"/>
    <w:p w14:paraId="0F388232" w14:textId="62BB9794" w:rsidR="00E90B51" w:rsidRDefault="00E90B51" w:rsidP="00E90B51">
      <w:pPr>
        <w:pStyle w:val="Normal025"/>
        <w:spacing w:before="80" w:line="240" w:lineRule="auto"/>
        <w:ind w:left="480"/>
        <w:textAlignment w:val="center"/>
        <w:rPr>
          <w:kern w:val="2"/>
          <w:sz w:val="22"/>
          <w:szCs w:val="22"/>
        </w:rPr>
      </w:pPr>
    </w:p>
    <w:p w14:paraId="4825A4A7" w14:textId="27FA500F" w:rsidR="00B52165" w:rsidRDefault="00B52165" w:rsidP="00E90B51">
      <w:pPr>
        <w:pStyle w:val="Normal025"/>
        <w:spacing w:before="80" w:line="240" w:lineRule="auto"/>
        <w:ind w:left="480"/>
        <w:textAlignment w:val="center"/>
        <w:rPr>
          <w:kern w:val="2"/>
          <w:sz w:val="22"/>
          <w:szCs w:val="22"/>
        </w:rPr>
      </w:pPr>
    </w:p>
    <w:p w14:paraId="681181AD" w14:textId="79F9F854" w:rsidR="00B52165" w:rsidRDefault="00B52165" w:rsidP="00E90B51">
      <w:pPr>
        <w:pStyle w:val="Normal025"/>
        <w:spacing w:before="80" w:line="240" w:lineRule="auto"/>
        <w:ind w:left="480"/>
        <w:textAlignment w:val="center"/>
        <w:rPr>
          <w:kern w:val="2"/>
          <w:sz w:val="22"/>
          <w:szCs w:val="22"/>
        </w:rPr>
      </w:pPr>
    </w:p>
    <w:p w14:paraId="05B89AA4" w14:textId="77777777" w:rsidR="004338B1" w:rsidRPr="00F250E2" w:rsidRDefault="004338B1" w:rsidP="00E90B51">
      <w:pPr>
        <w:pStyle w:val="Normal025"/>
        <w:spacing w:before="80" w:line="240" w:lineRule="auto"/>
        <w:ind w:left="480"/>
        <w:textAlignment w:val="center"/>
        <w:rPr>
          <w:kern w:val="2"/>
          <w:sz w:val="22"/>
          <w:szCs w:val="22"/>
        </w:rPr>
      </w:pPr>
    </w:p>
    <w:p w14:paraId="05E761AE" w14:textId="015C2A29" w:rsidR="00E90B51" w:rsidRPr="000335BD" w:rsidRDefault="00BF4279" w:rsidP="002E788C">
      <w:pPr>
        <w:pStyle w:val="Normal126"/>
        <w:numPr>
          <w:ilvl w:val="0"/>
          <w:numId w:val="9"/>
        </w:numPr>
        <w:autoSpaceDE w:val="0"/>
        <w:autoSpaceDN w:val="0"/>
        <w:adjustRightInd w:val="0"/>
        <w:snapToGrid w:val="0"/>
        <w:spacing w:before="80"/>
        <w:textAlignment w:val="center"/>
        <w:rPr>
          <w:rFonts w:eastAsiaTheme="majorEastAsia"/>
        </w:rPr>
      </w:pPr>
      <w:bookmarkStart w:id="39" w:name="QQ220208001655"/>
      <w:bookmarkStart w:id="40" w:name="QQ220208001655_1_H"/>
      <w:r w:rsidRPr="007322A9">
        <w:rPr>
          <w:rFonts w:hint="eastAsia"/>
          <w:kern w:val="2"/>
          <w:szCs w:val="22"/>
        </w:rPr>
        <w:t>如圖</w:t>
      </w:r>
      <w:r>
        <w:rPr>
          <w:rFonts w:hint="eastAsia"/>
          <w:kern w:val="2"/>
          <w:szCs w:val="22"/>
        </w:rPr>
        <w:t>，</w:t>
      </w:r>
      <w:r w:rsidR="00CA574E" w:rsidRPr="00F250E2">
        <w:rPr>
          <w:noProof/>
        </w:rPr>
        <w:drawing>
          <wp:anchor distT="0" distB="0" distL="114300" distR="114300" simplePos="0" relativeHeight="251661312" behindDoc="0" locked="0" layoutInCell="1" allowOverlap="1" wp14:anchorId="64621C1B" wp14:editId="12B244B2">
            <wp:simplePos x="0" y="0"/>
            <wp:positionH relativeFrom="column">
              <wp:posOffset>7191375</wp:posOffset>
            </wp:positionH>
            <wp:positionV relativeFrom="paragraph">
              <wp:posOffset>243205</wp:posOffset>
            </wp:positionV>
            <wp:extent cx="1057275" cy="1162050"/>
            <wp:effectExtent l="0" t="0" r="0" b="0"/>
            <wp:wrapSquare wrapText="bothSides"/>
            <wp:docPr id="11" name="圖片 11" descr="Title: 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22" descr="Title: qn_img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B51" w:rsidRPr="00F250E2">
        <w:rPr>
          <w:rFonts w:hint="eastAsia"/>
          <w:kern w:val="2"/>
          <w:szCs w:val="22"/>
        </w:rPr>
        <w:t>一邊長為</w:t>
      </w:r>
      <w:r w:rsidR="00E90B51" w:rsidRPr="00F250E2">
        <w:rPr>
          <w:rFonts w:hint="eastAsia"/>
          <w:kern w:val="2"/>
          <w:szCs w:val="22"/>
        </w:rPr>
        <w:t>1</w:t>
      </w:r>
      <w:r w:rsidR="00E90B51" w:rsidRPr="00F250E2">
        <w:rPr>
          <w:rFonts w:hint="eastAsia"/>
          <w:kern w:val="2"/>
          <w:szCs w:val="22"/>
        </w:rPr>
        <w:t>的正方形</w:t>
      </w:r>
      <w:r w:rsidR="00E90B51" w:rsidRPr="000335BD">
        <w:rPr>
          <w:rFonts w:hint="eastAsia"/>
          <w:i/>
          <w:kern w:val="2"/>
          <w:szCs w:val="22"/>
        </w:rPr>
        <w:t>ABCD</w:t>
      </w:r>
      <w:r w:rsidR="00E90B51" w:rsidRPr="00F250E2">
        <w:rPr>
          <w:rFonts w:hint="eastAsia"/>
          <w:kern w:val="2"/>
          <w:szCs w:val="22"/>
        </w:rPr>
        <w:t>，</w:t>
      </w:r>
      <w:r w:rsidR="00E90B51">
        <w:object w:dxaOrig="1094" w:dyaOrig="564" w14:anchorId="61BA6728">
          <v:shape id="_x0000_i1113" type="#_x0000_t75" style="width:54.75pt;height:28.5pt" o:ole="">
            <v:imagedata r:id="rId191" o:title=""/>
            <v:path o:connecttype="segments"/>
          </v:shape>
          <o:OLEObject Type="Embed" ProgID="Equation.DSMT4" ShapeID="_x0000_i1113" DrawAspect="Content" ObjectID="_1735623801" r:id="rId192"/>
        </w:object>
      </w:r>
      <w:r w:rsidR="00E90B51" w:rsidRPr="00F250E2">
        <w:rPr>
          <w:rFonts w:hint="eastAsia"/>
          <w:kern w:val="2"/>
          <w:szCs w:val="22"/>
        </w:rPr>
        <w:t>、</w:t>
      </w:r>
      <w:r w:rsidR="00E90B51">
        <w:object w:dxaOrig="1094" w:dyaOrig="564" w14:anchorId="47145281">
          <v:shape id="_x0000_i1114" type="#_x0000_t75" style="width:54.75pt;height:28.5pt" o:ole="">
            <v:imagedata r:id="rId193" o:title=""/>
            <v:path o:connecttype="segments"/>
          </v:shape>
          <o:OLEObject Type="Embed" ProgID="Equation.DSMT4" ShapeID="_x0000_i1114" DrawAspect="Content" ObjectID="_1735623802" r:id="rId194"/>
        </w:object>
      </w:r>
      <w:r w:rsidR="00E90B51" w:rsidRPr="00F250E2">
        <w:rPr>
          <w:rFonts w:hint="eastAsia"/>
          <w:kern w:val="2"/>
          <w:szCs w:val="22"/>
        </w:rPr>
        <w:t>，求</w:t>
      </w:r>
      <w:r w:rsidR="00E90B51">
        <w:object w:dxaOrig="1060" w:dyaOrig="438" w14:anchorId="71AE0B0F">
          <v:shape id="_x0000_i1115" type="#_x0000_t75" style="width:53.25pt;height:21.75pt" o:ole="">
            <v:imagedata r:id="rId195" o:title=""/>
            <v:path o:connecttype="segments"/>
          </v:shape>
          <o:OLEObject Type="Embed" ProgID="Equation.DSMT4" ShapeID="_x0000_i1115" DrawAspect="Content" ObjectID="_1735623803" r:id="rId196"/>
        </w:object>
      </w:r>
      <w:r w:rsidR="00C126AF" w:rsidRPr="000335BD">
        <w:rPr>
          <w:rFonts w:asciiTheme="majorEastAsia" w:eastAsiaTheme="majorEastAsia" w:hAnsiTheme="majorEastAsia" w:hint="eastAsia"/>
        </w:rPr>
        <w:fldChar w:fldCharType="begin"/>
      </w:r>
      <w:r w:rsidR="00C126AF" w:rsidRPr="000335BD">
        <w:rPr>
          <w:rFonts w:asciiTheme="majorEastAsia" w:eastAsiaTheme="majorEastAsia" w:hAnsiTheme="majorEastAsia" w:hint="eastAsia"/>
        </w:rPr>
        <w:instrText xml:space="preserve"> eq \x\bo( \F(\o(</w:instrText>
      </w:r>
      <w:r w:rsidR="00C126AF" w:rsidRPr="000335BD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C126AF" w:rsidRPr="000335BD">
        <w:rPr>
          <w:rFonts w:asciiTheme="majorEastAsia" w:eastAsiaTheme="majorEastAsia" w:hAnsiTheme="majorEastAsia" w:hint="eastAsia"/>
        </w:rPr>
        <w:instrText>, 26  ) \o(</w:instrText>
      </w:r>
      <w:r w:rsidR="00C126AF" w:rsidRPr="000335BD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C126AF" w:rsidRPr="000335BD">
        <w:rPr>
          <w:rFonts w:asciiTheme="majorEastAsia" w:eastAsiaTheme="majorEastAsia" w:hAnsiTheme="majorEastAsia" w:hint="eastAsia"/>
        </w:rPr>
        <w:instrText>, 27  ),\o(</w:instrText>
      </w:r>
      <w:r w:rsidR="00C126AF" w:rsidRPr="000335BD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C126AF" w:rsidRPr="000335BD">
        <w:rPr>
          <w:rFonts w:asciiTheme="majorEastAsia" w:eastAsiaTheme="majorEastAsia" w:hAnsiTheme="majorEastAsia" w:hint="eastAsia"/>
        </w:rPr>
        <w:instrText xml:space="preserve">, </w:instrText>
      </w:r>
      <w:r w:rsidR="00C126AF" w:rsidRPr="000335BD">
        <w:rPr>
          <w:rFonts w:asciiTheme="majorEastAsia" w:eastAsiaTheme="majorEastAsia" w:hAnsiTheme="majorEastAsia"/>
        </w:rPr>
        <w:instrText>2</w:instrText>
      </w:r>
      <w:r w:rsidR="00C126AF" w:rsidRPr="000335BD">
        <w:rPr>
          <w:rFonts w:asciiTheme="majorEastAsia" w:eastAsiaTheme="majorEastAsia" w:hAnsiTheme="majorEastAsia" w:hint="eastAsia"/>
        </w:rPr>
        <w:instrText>8  ) \o(</w:instrText>
      </w:r>
      <w:r w:rsidR="00C126AF" w:rsidRPr="000335BD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C126AF" w:rsidRPr="000335BD">
        <w:rPr>
          <w:rFonts w:asciiTheme="majorEastAsia" w:eastAsiaTheme="majorEastAsia" w:hAnsiTheme="majorEastAsia" w:hint="eastAsia"/>
        </w:rPr>
        <w:instrText xml:space="preserve">, </w:instrText>
      </w:r>
      <w:r w:rsidR="00C126AF" w:rsidRPr="000335BD">
        <w:rPr>
          <w:rFonts w:asciiTheme="majorEastAsia" w:eastAsiaTheme="majorEastAsia" w:hAnsiTheme="majorEastAsia"/>
        </w:rPr>
        <w:instrText>2</w:instrText>
      </w:r>
      <w:r w:rsidR="00C126AF" w:rsidRPr="000335BD">
        <w:rPr>
          <w:rFonts w:asciiTheme="majorEastAsia" w:eastAsiaTheme="majorEastAsia" w:hAnsiTheme="majorEastAsia" w:hint="eastAsia"/>
        </w:rPr>
        <w:instrText>9  )) )</w:instrText>
      </w:r>
      <w:r w:rsidR="00C126AF" w:rsidRPr="000335BD">
        <w:rPr>
          <w:rFonts w:asciiTheme="majorEastAsia" w:eastAsiaTheme="majorEastAsia" w:hAnsiTheme="majorEastAsia" w:hint="eastAsia"/>
        </w:rPr>
        <w:fldChar w:fldCharType="end"/>
      </w:r>
      <w:r w:rsidR="00E90B51" w:rsidRPr="00F250E2">
        <w:rPr>
          <w:rFonts w:hint="eastAsia"/>
          <w:kern w:val="2"/>
          <w:szCs w:val="22"/>
        </w:rPr>
        <w:t>。</w:t>
      </w:r>
      <w:bookmarkEnd w:id="39"/>
      <w:bookmarkEnd w:id="40"/>
    </w:p>
    <w:p w14:paraId="1764ED05" w14:textId="24B20F72" w:rsidR="00CA574E" w:rsidRDefault="00CA574E" w:rsidP="00E90B51">
      <w:pPr>
        <w:pStyle w:val="a7"/>
        <w:autoSpaceDE w:val="0"/>
        <w:autoSpaceDN w:val="0"/>
        <w:adjustRightInd w:val="0"/>
        <w:ind w:leftChars="0"/>
        <w:rPr>
          <w:rFonts w:ascii="Times New Roman" w:eastAsiaTheme="majorEastAsia" w:hAnsi="Times New Roman" w:cs="Times New Roman"/>
          <w:kern w:val="0"/>
          <w:szCs w:val="24"/>
        </w:rPr>
      </w:pPr>
    </w:p>
    <w:p w14:paraId="5E0749FA" w14:textId="4C126D2C" w:rsidR="00CA574E" w:rsidRDefault="00CA574E" w:rsidP="00E90B51">
      <w:pPr>
        <w:pStyle w:val="a7"/>
        <w:autoSpaceDE w:val="0"/>
        <w:autoSpaceDN w:val="0"/>
        <w:adjustRightInd w:val="0"/>
        <w:ind w:leftChars="0"/>
        <w:rPr>
          <w:rFonts w:ascii="Times New Roman" w:eastAsiaTheme="majorEastAsia" w:hAnsi="Times New Roman" w:cs="Times New Roman"/>
          <w:kern w:val="0"/>
          <w:szCs w:val="24"/>
        </w:rPr>
      </w:pPr>
    </w:p>
    <w:p w14:paraId="79F31935" w14:textId="618C3078" w:rsidR="00CA574E" w:rsidRDefault="00CA574E" w:rsidP="00E90B51">
      <w:pPr>
        <w:pStyle w:val="a7"/>
        <w:autoSpaceDE w:val="0"/>
        <w:autoSpaceDN w:val="0"/>
        <w:adjustRightInd w:val="0"/>
        <w:ind w:leftChars="0"/>
        <w:rPr>
          <w:rFonts w:ascii="Times New Roman" w:eastAsiaTheme="majorEastAsia" w:hAnsi="Times New Roman" w:cs="Times New Roman"/>
          <w:kern w:val="0"/>
          <w:szCs w:val="24"/>
        </w:rPr>
      </w:pPr>
    </w:p>
    <w:p w14:paraId="5A2C4488" w14:textId="77777777" w:rsidR="00CA574E" w:rsidRPr="00E90B51" w:rsidRDefault="00CA574E" w:rsidP="00E90B51">
      <w:pPr>
        <w:pStyle w:val="a7"/>
        <w:autoSpaceDE w:val="0"/>
        <w:autoSpaceDN w:val="0"/>
        <w:adjustRightInd w:val="0"/>
        <w:ind w:leftChars="0"/>
        <w:rPr>
          <w:rFonts w:ascii="Times New Roman" w:eastAsiaTheme="majorEastAsia" w:hAnsi="Times New Roman" w:cs="Times New Roman"/>
          <w:kern w:val="0"/>
          <w:szCs w:val="24"/>
        </w:rPr>
      </w:pPr>
    </w:p>
    <w:p w14:paraId="11ECA121" w14:textId="297372B1" w:rsidR="00E90B51" w:rsidRDefault="00CA574E" w:rsidP="00E90B51">
      <w:pPr>
        <w:pStyle w:val="Normal127"/>
        <w:numPr>
          <w:ilvl w:val="0"/>
          <w:numId w:val="9"/>
        </w:numPr>
        <w:snapToGrid w:val="0"/>
        <w:spacing w:before="80"/>
        <w:textAlignment w:val="center"/>
        <w:rPr>
          <w:rFonts w:eastAsia="DengXian"/>
          <w:lang w:eastAsia="zh-CN"/>
        </w:rPr>
      </w:pPr>
      <w:bookmarkStart w:id="41" w:name="QQ220208001809"/>
      <w:bookmarkStart w:id="42" w:name="QQ220208001809_1_H"/>
      <w:r w:rsidRPr="007322A9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6328C68" wp14:editId="1E6A17F1">
            <wp:simplePos x="0" y="0"/>
            <wp:positionH relativeFrom="column">
              <wp:posOffset>7191375</wp:posOffset>
            </wp:positionH>
            <wp:positionV relativeFrom="paragraph">
              <wp:posOffset>305435</wp:posOffset>
            </wp:positionV>
            <wp:extent cx="1019175" cy="1152525"/>
            <wp:effectExtent l="0" t="0" r="0" b="0"/>
            <wp:wrapSquare wrapText="bothSides"/>
            <wp:docPr id="12" name="圖片 12" descr="Title: 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Title: qn_img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B51" w:rsidRPr="007322A9">
        <w:rPr>
          <w:rFonts w:hint="eastAsia"/>
          <w:kern w:val="2"/>
          <w:szCs w:val="22"/>
        </w:rPr>
        <w:t>如圖（此為示意圖），</w:t>
      </w:r>
      <w:r w:rsidR="00E90B51">
        <w:object w:dxaOrig="230" w:dyaOrig="242" w14:anchorId="29FE0980">
          <v:shape id="_x0000_i1116" type="#_x0000_t75" style="width:11.25pt;height:12pt" o:ole="">
            <v:imagedata r:id="rId198" o:title=""/>
            <v:path o:connecttype="segments"/>
          </v:shape>
          <o:OLEObject Type="Embed" ProgID="Equation.DSMT4" ShapeID="_x0000_i1116" DrawAspect="Content" ObjectID="_1735623804" r:id="rId199"/>
        </w:object>
      </w:r>
      <w:r w:rsidR="00E90B51" w:rsidRPr="007322A9">
        <w:rPr>
          <w:rFonts w:hint="eastAsia"/>
          <w:kern w:val="2"/>
          <w:szCs w:val="22"/>
        </w:rPr>
        <w:t>、</w:t>
      </w:r>
      <w:r w:rsidR="00E90B51">
        <w:object w:dxaOrig="230" w:dyaOrig="242" w14:anchorId="11BF2EEC">
          <v:shape id="_x0000_i1117" type="#_x0000_t75" style="width:11.25pt;height:12pt" o:ole="">
            <v:imagedata r:id="rId200" o:title=""/>
            <v:path o:connecttype="segments"/>
          </v:shape>
          <o:OLEObject Type="Embed" ProgID="Equation.DSMT4" ShapeID="_x0000_i1117" DrawAspect="Content" ObjectID="_1735623805" r:id="rId201"/>
        </w:object>
      </w:r>
      <w:r w:rsidR="00E90B51" w:rsidRPr="007322A9">
        <w:rPr>
          <w:rFonts w:hint="eastAsia"/>
          <w:kern w:val="2"/>
          <w:szCs w:val="22"/>
        </w:rPr>
        <w:t>、</w:t>
      </w:r>
      <w:r w:rsidR="00E90B51">
        <w:object w:dxaOrig="242" w:dyaOrig="265" w14:anchorId="6E77C8C8">
          <v:shape id="_x0000_i1118" type="#_x0000_t75" style="width:12pt;height:13.5pt" o:ole="">
            <v:imagedata r:id="rId202" o:title=""/>
            <v:path o:connecttype="segments"/>
          </v:shape>
          <o:OLEObject Type="Embed" ProgID="Equation.DSMT4" ShapeID="_x0000_i1118" DrawAspect="Content" ObjectID="_1735623806" r:id="rId203"/>
        </w:object>
      </w:r>
      <w:r w:rsidR="00E90B51" w:rsidRPr="007322A9">
        <w:rPr>
          <w:rFonts w:hint="eastAsia"/>
          <w:kern w:val="2"/>
          <w:szCs w:val="22"/>
        </w:rPr>
        <w:t>、</w:t>
      </w:r>
      <w:r w:rsidR="00E90B51">
        <w:object w:dxaOrig="242" w:dyaOrig="242" w14:anchorId="045E9194">
          <v:shape id="_x0000_i1119" type="#_x0000_t75" style="width:12pt;height:12pt" o:ole="">
            <v:imagedata r:id="rId204" o:title=""/>
            <v:path o:connecttype="segments"/>
          </v:shape>
          <o:OLEObject Type="Embed" ProgID="Equation.DSMT4" ShapeID="_x0000_i1119" DrawAspect="Content" ObjectID="_1735623807" r:id="rId205"/>
        </w:object>
      </w:r>
      <w:r w:rsidR="00E90B51" w:rsidRPr="007322A9">
        <w:rPr>
          <w:rFonts w:hint="eastAsia"/>
          <w:kern w:val="2"/>
          <w:szCs w:val="22"/>
        </w:rPr>
        <w:t>為平面上的四個點。已知</w:t>
      </w:r>
      <w:r w:rsidR="00E90B51">
        <w:object w:dxaOrig="1394" w:dyaOrig="449" w14:anchorId="3B03840D">
          <v:shape id="_x0000_i1120" type="#_x0000_t75" style="width:69.75pt;height:22.5pt" o:ole="">
            <v:imagedata r:id="rId206" o:title=""/>
            <v:path o:connecttype="segments"/>
          </v:shape>
          <o:OLEObject Type="Embed" ProgID="Equation.DSMT4" ShapeID="_x0000_i1120" DrawAspect="Content" ObjectID="_1735623808" r:id="rId207"/>
        </w:object>
      </w:r>
      <w:r w:rsidR="00E90B51" w:rsidRPr="007322A9">
        <w:rPr>
          <w:rFonts w:hint="eastAsia"/>
          <w:kern w:val="2"/>
          <w:szCs w:val="22"/>
        </w:rPr>
        <w:t>，</w:t>
      </w:r>
      <w:r w:rsidR="00E90B51">
        <w:object w:dxaOrig="380" w:dyaOrig="403" w14:anchorId="10EDC3C9">
          <v:shape id="_x0000_i1121" type="#_x0000_t75" style="width:18.75pt;height:20.25pt" o:ole="">
            <v:imagedata r:id="rId208" o:title=""/>
            <v:path o:connecttype="segments"/>
          </v:shape>
          <o:OLEObject Type="Embed" ProgID="Equation.DSMT4" ShapeID="_x0000_i1121" DrawAspect="Content" ObjectID="_1735623809" r:id="rId209"/>
        </w:object>
      </w:r>
      <w:r w:rsidR="00E90B51" w:rsidRPr="007322A9">
        <w:rPr>
          <w:rFonts w:hint="eastAsia"/>
          <w:kern w:val="2"/>
          <w:szCs w:val="22"/>
        </w:rPr>
        <w:t>、</w:t>
      </w:r>
      <w:r w:rsidR="00E90B51">
        <w:object w:dxaOrig="380" w:dyaOrig="380" w14:anchorId="0C7CC06D">
          <v:shape id="_x0000_i1122" type="#_x0000_t75" style="width:18.75pt;height:18.75pt" o:ole="">
            <v:imagedata r:id="rId210" o:title=""/>
            <v:path o:connecttype="segments"/>
          </v:shape>
          <o:OLEObject Type="Embed" ProgID="Equation.DSMT4" ShapeID="_x0000_i1122" DrawAspect="Content" ObjectID="_1735623810" r:id="rId211"/>
        </w:object>
      </w:r>
      <w:r w:rsidR="00E90B51" w:rsidRPr="007322A9">
        <w:rPr>
          <w:rFonts w:hint="eastAsia"/>
          <w:kern w:val="2"/>
          <w:szCs w:val="22"/>
        </w:rPr>
        <w:t>兩向量等長且互相垂直，則</w:t>
      </w:r>
      <w:r w:rsidR="00C23C62">
        <w:rPr>
          <w:rFonts w:hint="eastAsia"/>
          <w:kern w:val="2"/>
          <w:szCs w:val="22"/>
        </w:rPr>
        <w:t>c</w:t>
      </w:r>
      <w:r w:rsidR="00C23C62">
        <w:rPr>
          <w:kern w:val="2"/>
          <w:szCs w:val="22"/>
        </w:rPr>
        <w:t>os</w:t>
      </w:r>
      <m:oMath>
        <m:r>
          <m:rPr>
            <m:sty m:val="p"/>
          </m:rPr>
          <w:rPr>
            <w:rFonts w:ascii="Cambria Math" w:hAnsi="Cambria Math"/>
            <w:kern w:val="2"/>
            <w:szCs w:val="22"/>
          </w:rPr>
          <m:t>∠</m:t>
        </m:r>
        <m:r>
          <w:rPr>
            <w:rFonts w:ascii="Cambria Math" w:hAnsi="Cambria Math"/>
            <w:kern w:val="2"/>
            <w:szCs w:val="22"/>
          </w:rPr>
          <m:t>BAD=</m:t>
        </m:r>
      </m:oMath>
      <w:r w:rsidR="00C23C62">
        <w:rPr>
          <w:rFonts w:asciiTheme="majorEastAsia" w:eastAsiaTheme="majorEastAsia" w:hAnsiTheme="majorEastAsia" w:hint="eastAsia"/>
        </w:rPr>
        <w:fldChar w:fldCharType="begin"/>
      </w:r>
      <w:r w:rsidR="00C23C62">
        <w:rPr>
          <w:rFonts w:asciiTheme="majorEastAsia" w:eastAsiaTheme="majorEastAsia" w:hAnsiTheme="majorEastAsia" w:hint="eastAsia"/>
        </w:rPr>
        <w:instrText xml:space="preserve"> eq \x\bo( \F(\o(</w:instrText>
      </w:r>
      <w:r w:rsidR="00C23C62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C23C62">
        <w:rPr>
          <w:rFonts w:asciiTheme="majorEastAsia" w:eastAsiaTheme="majorEastAsia" w:hAnsiTheme="majorEastAsia" w:hint="eastAsia"/>
        </w:rPr>
        <w:instrText xml:space="preserve">, </w:instrText>
      </w:r>
      <w:r w:rsidR="00C23C62">
        <w:rPr>
          <w:rFonts w:asciiTheme="majorEastAsia" w:eastAsiaTheme="majorEastAsia" w:hAnsiTheme="majorEastAsia"/>
        </w:rPr>
        <w:instrText>30</w:instrText>
      </w:r>
      <w:r w:rsidR="00C23C62">
        <w:rPr>
          <w:rFonts w:asciiTheme="majorEastAsia" w:eastAsiaTheme="majorEastAsia" w:hAnsiTheme="majorEastAsia" w:hint="eastAsia"/>
        </w:rPr>
        <w:instrText xml:space="preserve">  ) \o(</w:instrText>
      </w:r>
      <w:r w:rsidR="00C23C62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C23C62">
        <w:rPr>
          <w:rFonts w:asciiTheme="majorEastAsia" w:eastAsiaTheme="majorEastAsia" w:hAnsiTheme="majorEastAsia" w:hint="eastAsia"/>
        </w:rPr>
        <w:instrText xml:space="preserve">, </w:instrText>
      </w:r>
      <w:r w:rsidR="00C23C62">
        <w:rPr>
          <w:rFonts w:asciiTheme="majorEastAsia" w:eastAsiaTheme="majorEastAsia" w:hAnsiTheme="majorEastAsia"/>
        </w:rPr>
        <w:instrText>31</w:instrText>
      </w:r>
      <w:r w:rsidR="00C23C62">
        <w:rPr>
          <w:rFonts w:asciiTheme="majorEastAsia" w:eastAsiaTheme="majorEastAsia" w:hAnsiTheme="majorEastAsia" w:hint="eastAsia"/>
        </w:rPr>
        <w:instrText xml:space="preserve">  ),</w:instrText>
      </w:r>
      <w:r w:rsidR="00C23C62">
        <w:rPr>
          <w:rFonts w:asciiTheme="majorEastAsia" w:eastAsiaTheme="majorEastAsia" w:hAnsiTheme="majorEastAsia"/>
        </w:rPr>
        <w:instrText>\R(</w:instrText>
      </w:r>
      <w:r w:rsidR="00C23C62">
        <w:rPr>
          <w:rFonts w:asciiTheme="majorEastAsia" w:eastAsiaTheme="majorEastAsia" w:hAnsiTheme="majorEastAsia" w:hint="eastAsia"/>
        </w:rPr>
        <w:instrText>\o(</w:instrText>
      </w:r>
      <w:r w:rsidR="00C23C62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C23C62">
        <w:rPr>
          <w:rFonts w:asciiTheme="majorEastAsia" w:eastAsiaTheme="majorEastAsia" w:hAnsiTheme="majorEastAsia" w:hint="eastAsia"/>
        </w:rPr>
        <w:instrText xml:space="preserve">, </w:instrText>
      </w:r>
      <w:r w:rsidR="00C23C62">
        <w:rPr>
          <w:rFonts w:asciiTheme="majorEastAsia" w:eastAsiaTheme="majorEastAsia" w:hAnsiTheme="majorEastAsia"/>
        </w:rPr>
        <w:instrText>32</w:instrText>
      </w:r>
      <w:r w:rsidR="00C23C62">
        <w:rPr>
          <w:rFonts w:asciiTheme="majorEastAsia" w:eastAsiaTheme="majorEastAsia" w:hAnsiTheme="majorEastAsia" w:hint="eastAsia"/>
        </w:rPr>
        <w:instrText xml:space="preserve"> ) \o(</w:instrText>
      </w:r>
      <w:r w:rsidR="00C23C62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C23C62">
        <w:rPr>
          <w:rFonts w:asciiTheme="majorEastAsia" w:eastAsiaTheme="majorEastAsia" w:hAnsiTheme="majorEastAsia" w:hint="eastAsia"/>
        </w:rPr>
        <w:instrText xml:space="preserve">, </w:instrText>
      </w:r>
      <w:r w:rsidR="00C23C62">
        <w:rPr>
          <w:rFonts w:asciiTheme="majorEastAsia" w:eastAsiaTheme="majorEastAsia" w:hAnsiTheme="majorEastAsia"/>
        </w:rPr>
        <w:instrText>33</w:instrText>
      </w:r>
      <w:r w:rsidR="00C23C62">
        <w:rPr>
          <w:rFonts w:asciiTheme="majorEastAsia" w:eastAsiaTheme="majorEastAsia" w:hAnsiTheme="majorEastAsia" w:hint="eastAsia"/>
        </w:rPr>
        <w:instrText xml:space="preserve"> )</w:instrText>
      </w:r>
      <w:r w:rsidR="00C23C62">
        <w:rPr>
          <w:rFonts w:asciiTheme="majorEastAsia" w:eastAsiaTheme="majorEastAsia" w:hAnsiTheme="majorEastAsia"/>
        </w:rPr>
        <w:instrText>)</w:instrText>
      </w:r>
      <w:r w:rsidR="00C23C62">
        <w:rPr>
          <w:rFonts w:asciiTheme="majorEastAsia" w:eastAsiaTheme="majorEastAsia" w:hAnsiTheme="majorEastAsia" w:hint="eastAsia"/>
        </w:rPr>
        <w:instrText>) )</w:instrText>
      </w:r>
      <w:r w:rsidR="00C23C62">
        <w:rPr>
          <w:rFonts w:asciiTheme="majorEastAsia" w:eastAsiaTheme="majorEastAsia" w:hAnsiTheme="majorEastAsia" w:hint="eastAsia"/>
        </w:rPr>
        <w:fldChar w:fldCharType="end"/>
      </w:r>
      <w:r w:rsidR="00E90B51" w:rsidRPr="007322A9">
        <w:rPr>
          <w:rFonts w:hint="eastAsia"/>
          <w:kern w:val="2"/>
          <w:szCs w:val="22"/>
        </w:rPr>
        <w:t>。</w:t>
      </w:r>
      <w:r w:rsidR="00E90B51">
        <w:rPr>
          <w:rFonts w:eastAsiaTheme="majorEastAsia"/>
          <w:kern w:val="2"/>
        </w:rPr>
        <w:t xml:space="preserve">  </w:t>
      </w:r>
    </w:p>
    <w:bookmarkEnd w:id="41"/>
    <w:bookmarkEnd w:id="42"/>
    <w:p w14:paraId="3DEE3772" w14:textId="3490C0A3" w:rsidR="00E90B51" w:rsidRDefault="00E90B51" w:rsidP="00E90B51">
      <w:pPr>
        <w:pStyle w:val="Normal027"/>
        <w:spacing w:before="80" w:line="240" w:lineRule="auto"/>
        <w:ind w:left="340"/>
        <w:textAlignment w:val="center"/>
        <w:rPr>
          <w:kern w:val="2"/>
          <w:sz w:val="22"/>
          <w:szCs w:val="22"/>
        </w:rPr>
      </w:pPr>
    </w:p>
    <w:p w14:paraId="303B0807" w14:textId="679FC67C" w:rsidR="004338B1" w:rsidRDefault="004338B1" w:rsidP="00E90B51">
      <w:pPr>
        <w:pStyle w:val="Normal027"/>
        <w:spacing w:before="80" w:line="240" w:lineRule="auto"/>
        <w:ind w:left="340"/>
        <w:textAlignment w:val="center"/>
        <w:rPr>
          <w:kern w:val="2"/>
          <w:sz w:val="22"/>
          <w:szCs w:val="22"/>
        </w:rPr>
      </w:pPr>
    </w:p>
    <w:p w14:paraId="778E6B7E" w14:textId="77777777" w:rsidR="004338B1" w:rsidRDefault="004338B1" w:rsidP="00E90B51">
      <w:pPr>
        <w:pStyle w:val="Normal027"/>
        <w:spacing w:before="80" w:line="240" w:lineRule="auto"/>
        <w:ind w:left="340"/>
        <w:textAlignment w:val="center"/>
        <w:rPr>
          <w:kern w:val="2"/>
          <w:sz w:val="22"/>
          <w:szCs w:val="22"/>
        </w:rPr>
      </w:pPr>
    </w:p>
    <w:p w14:paraId="3E984CE0" w14:textId="77777777" w:rsidR="001D1EB5" w:rsidRPr="007322A9" w:rsidRDefault="001D1EB5" w:rsidP="00E90B51">
      <w:pPr>
        <w:pStyle w:val="Normal027"/>
        <w:spacing w:before="80" w:line="240" w:lineRule="auto"/>
        <w:ind w:left="340"/>
        <w:textAlignment w:val="center"/>
        <w:rPr>
          <w:kern w:val="2"/>
          <w:sz w:val="22"/>
          <w:szCs w:val="22"/>
        </w:rPr>
      </w:pPr>
    </w:p>
    <w:p w14:paraId="1EAC2B32" w14:textId="49116214" w:rsidR="00E90B51" w:rsidRPr="004338B1" w:rsidRDefault="00E90B51" w:rsidP="00E90B51">
      <w:pPr>
        <w:pStyle w:val="Normal037"/>
        <w:numPr>
          <w:ilvl w:val="0"/>
          <w:numId w:val="9"/>
        </w:numPr>
        <w:snapToGrid w:val="0"/>
        <w:spacing w:before="80"/>
        <w:textAlignment w:val="center"/>
        <w:rPr>
          <w:rFonts w:eastAsia="DengXian"/>
          <w:lang w:eastAsia="zh-CN"/>
        </w:rPr>
      </w:pPr>
      <w:bookmarkStart w:id="43" w:name="QQ220208001631"/>
      <w:bookmarkStart w:id="44" w:name="QQ220208001631_1_H"/>
      <w:r w:rsidRPr="00F250E2">
        <w:rPr>
          <w:rFonts w:hint="eastAsia"/>
          <w:kern w:val="2"/>
          <w:szCs w:val="22"/>
        </w:rPr>
        <w:t>以</w:t>
      </w:r>
      <w:r w:rsidRPr="00F250E2">
        <w:rPr>
          <w:rFonts w:hint="eastAsia"/>
          <w:i/>
          <w:kern w:val="2"/>
          <w:szCs w:val="22"/>
        </w:rPr>
        <w:t>O</w:t>
      </w:r>
      <w:r w:rsidRPr="00F250E2">
        <w:rPr>
          <w:rFonts w:hint="eastAsia"/>
          <w:kern w:val="2"/>
          <w:szCs w:val="22"/>
        </w:rPr>
        <w:t>為原點</w:t>
      </w:r>
      <w:r w:rsidRPr="00F250E2">
        <w:rPr>
          <w:rFonts w:hint="eastAsia"/>
          <w:kern w:val="2"/>
          <w:szCs w:val="22"/>
          <w:lang w:eastAsia="zh-HK"/>
        </w:rPr>
        <w:t>的</w:t>
      </w:r>
      <w:r w:rsidRPr="00F250E2">
        <w:rPr>
          <w:rFonts w:hint="eastAsia"/>
          <w:kern w:val="2"/>
          <w:szCs w:val="22"/>
        </w:rPr>
        <w:t>坐標平面，若</w:t>
      </w:r>
      <w:r w:rsidR="002E788C">
        <w:rPr>
          <w:rFonts w:hint="eastAsia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OP</m:t>
            </m:r>
          </m:e>
        </m:acc>
        <m:r>
          <w:rPr>
            <w:rFonts w:ascii="Cambria Math" w:hAnsi="Cambria Math"/>
          </w:rPr>
          <m:t>=(</m:t>
        </m:r>
        <m:r>
          <w:rPr>
            <w:rFonts w:ascii="Cambria Math" w:hAnsi="Cambria Math" w:hint="eastAsia"/>
          </w:rPr>
          <m:t>7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α+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β</m:t>
                </m:r>
              </m:e>
            </m:func>
            <m:r>
              <w:rPr>
                <w:rFonts w:ascii="Cambria Math" w:hAnsi="Cambria Math"/>
              </w:rPr>
              <m:t>,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α</m:t>
                </m:r>
              </m:e>
            </m:func>
            <m:r>
              <w:rPr>
                <w:rFonts w:ascii="Cambria Math" w:hAnsi="Cambria Math"/>
              </w:rPr>
              <m:t>+</m:t>
            </m:r>
          </m:e>
        </m:func>
        <m:r>
          <w:rPr>
            <w:rFonts w:ascii="Cambria Math" w:hAnsi="Cambria Math"/>
          </w:rPr>
          <m:t>7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β</m:t>
            </m:r>
          </m:e>
        </m:func>
        <m:r>
          <w:rPr>
            <w:rFonts w:ascii="Cambria Math" w:hAnsi="Cambria Math"/>
          </w:rPr>
          <m:t>)</m:t>
        </m:r>
      </m:oMath>
      <w:r w:rsidRPr="00F250E2">
        <w:rPr>
          <w:rFonts w:hint="eastAsia"/>
          <w:kern w:val="2"/>
          <w:szCs w:val="22"/>
        </w:rPr>
        <w:t>，</w:t>
      </w:r>
      <w:r>
        <w:object w:dxaOrig="945" w:dyaOrig="564" w14:anchorId="0F10BA7C">
          <v:shape id="_x0000_i1123" type="#_x0000_t75" style="width:47.25pt;height:28.5pt" o:ole="">
            <v:imagedata r:id="rId212" o:title=""/>
            <v:path o:connecttype="segments"/>
          </v:shape>
          <o:OLEObject Type="Embed" ProgID="Equation.DSMT4" ShapeID="_x0000_i1123" DrawAspect="Content" ObjectID="_1735623811" r:id="rId213"/>
        </w:object>
      </w:r>
      <w:r w:rsidRPr="00F250E2">
        <w:rPr>
          <w:rFonts w:hint="eastAsia"/>
          <w:kern w:val="2"/>
          <w:szCs w:val="22"/>
        </w:rPr>
        <w:t>，</w:t>
      </w:r>
      <w:r>
        <w:object w:dxaOrig="945" w:dyaOrig="564" w14:anchorId="0FCED5A8">
          <v:shape id="_x0000_i1124" type="#_x0000_t75" style="width:47.25pt;height:28.5pt" o:ole="">
            <v:imagedata r:id="rId214" o:title=""/>
            <v:path o:connecttype="segments"/>
          </v:shape>
          <o:OLEObject Type="Embed" ProgID="Equation.DSMT4" ShapeID="_x0000_i1124" DrawAspect="Content" ObjectID="_1735623812" r:id="rId215"/>
        </w:object>
      </w:r>
      <w:r w:rsidRPr="00F250E2">
        <w:rPr>
          <w:rFonts w:hint="eastAsia"/>
          <w:kern w:val="2"/>
          <w:szCs w:val="22"/>
        </w:rPr>
        <w:t>，則</w:t>
      </w:r>
      <w:r>
        <w:object w:dxaOrig="357" w:dyaOrig="403" w14:anchorId="0CE740C3">
          <v:shape id="_x0000_i1125" type="#_x0000_t75" style="width:18pt;height:20.25pt" o:ole="">
            <v:imagedata r:id="rId216" o:title=""/>
            <v:path o:connecttype="segments"/>
          </v:shape>
          <o:OLEObject Type="Embed" ProgID="Equation.DSMT4" ShapeID="_x0000_i1125" DrawAspect="Content" ObjectID="_1735623813" r:id="rId217"/>
        </w:object>
      </w:r>
      <w:r w:rsidRPr="00F250E2">
        <w:rPr>
          <w:rFonts w:hint="eastAsia"/>
          <w:kern w:val="2"/>
          <w:szCs w:val="22"/>
        </w:rPr>
        <w:t>的一切</w:t>
      </w:r>
      <w:r w:rsidRPr="00F250E2">
        <w:rPr>
          <w:rFonts w:hint="eastAsia"/>
          <w:i/>
          <w:kern w:val="2"/>
          <w:szCs w:val="22"/>
        </w:rPr>
        <w:t>P</w:t>
      </w:r>
      <w:r w:rsidRPr="00F250E2">
        <w:rPr>
          <w:rFonts w:hint="eastAsia"/>
          <w:kern w:val="2"/>
          <w:szCs w:val="22"/>
        </w:rPr>
        <w:t>點所成區域之面積為</w:t>
      </w:r>
      <w:r w:rsidR="00007420">
        <w:rPr>
          <w:rFonts w:asciiTheme="majorEastAsia" w:eastAsiaTheme="majorEastAsia" w:hAnsiTheme="majorEastAsia" w:hint="eastAsia"/>
        </w:rPr>
        <w:fldChar w:fldCharType="begin"/>
      </w:r>
      <w:r w:rsidR="00007420">
        <w:rPr>
          <w:rFonts w:asciiTheme="majorEastAsia" w:eastAsiaTheme="majorEastAsia" w:hAnsiTheme="majorEastAsia" w:hint="eastAsia"/>
        </w:rPr>
        <w:instrText xml:space="preserve"> eq \x\bo( \o(</w:instrText>
      </w:r>
      <w:r w:rsidR="00007420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007420">
        <w:rPr>
          <w:rFonts w:asciiTheme="majorEastAsia" w:eastAsiaTheme="majorEastAsia" w:hAnsiTheme="majorEastAsia" w:hint="eastAsia"/>
        </w:rPr>
        <w:instrText>, 3</w:instrText>
      </w:r>
      <w:r w:rsidR="00007420">
        <w:rPr>
          <w:rFonts w:asciiTheme="majorEastAsia" w:eastAsiaTheme="majorEastAsia" w:hAnsiTheme="majorEastAsia" w:cs="Calibri"/>
        </w:rPr>
        <w:instrText>4</w:instrText>
      </w:r>
      <w:r w:rsidR="00007420">
        <w:rPr>
          <w:rFonts w:asciiTheme="majorEastAsia" w:eastAsiaTheme="majorEastAsia" w:hAnsiTheme="majorEastAsia" w:cs="Calibri" w:hint="eastAsia"/>
        </w:rPr>
        <w:instrText xml:space="preserve">  </w:instrText>
      </w:r>
      <w:r w:rsidR="00007420">
        <w:rPr>
          <w:rFonts w:asciiTheme="majorEastAsia" w:eastAsiaTheme="majorEastAsia" w:hAnsiTheme="majorEastAsia" w:hint="eastAsia"/>
        </w:rPr>
        <w:instrText>) \o(</w:instrText>
      </w:r>
      <w:r w:rsidR="00007420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007420">
        <w:rPr>
          <w:rFonts w:asciiTheme="majorEastAsia" w:eastAsiaTheme="majorEastAsia" w:hAnsiTheme="majorEastAsia" w:hint="eastAsia"/>
        </w:rPr>
        <w:instrText>, 3</w:instrText>
      </w:r>
      <w:r w:rsidR="00007420">
        <w:rPr>
          <w:rFonts w:asciiTheme="majorEastAsia" w:eastAsiaTheme="majorEastAsia" w:hAnsiTheme="majorEastAsia" w:cs="Calibri"/>
        </w:rPr>
        <w:instrText>5</w:instrText>
      </w:r>
      <w:r w:rsidR="00007420">
        <w:rPr>
          <w:rFonts w:asciiTheme="majorEastAsia" w:eastAsiaTheme="majorEastAsia" w:hAnsiTheme="majorEastAsia" w:cs="Calibri" w:hint="eastAsia"/>
        </w:rPr>
        <w:instrText xml:space="preserve">  </w:instrText>
      </w:r>
      <w:r w:rsidR="00007420">
        <w:rPr>
          <w:rFonts w:asciiTheme="majorEastAsia" w:eastAsiaTheme="majorEastAsia" w:hAnsiTheme="majorEastAsia" w:hint="eastAsia"/>
        </w:rPr>
        <w:instrText xml:space="preserve">)) </w:instrText>
      </w:r>
      <w:r w:rsidR="00007420">
        <w:rPr>
          <w:rFonts w:asciiTheme="majorEastAsia" w:eastAsiaTheme="majorEastAsia" w:hAnsiTheme="majorEastAsia" w:hint="eastAsia"/>
        </w:rPr>
        <w:fldChar w:fldCharType="end"/>
      </w:r>
      <w:r w:rsidRPr="00F250E2">
        <w:rPr>
          <w:rFonts w:hint="eastAsia"/>
          <w:kern w:val="2"/>
          <w:szCs w:val="22"/>
        </w:rPr>
        <w:t>。</w:t>
      </w:r>
      <w:bookmarkEnd w:id="43"/>
      <w:bookmarkEnd w:id="44"/>
    </w:p>
    <w:p w14:paraId="3AEC8264" w14:textId="267445D4" w:rsidR="004338B1" w:rsidRDefault="004338B1" w:rsidP="004338B1">
      <w:pPr>
        <w:pStyle w:val="Normal037"/>
        <w:snapToGrid w:val="0"/>
        <w:spacing w:before="80"/>
        <w:textAlignment w:val="center"/>
        <w:rPr>
          <w:kern w:val="2"/>
          <w:szCs w:val="22"/>
        </w:rPr>
      </w:pPr>
    </w:p>
    <w:p w14:paraId="55A7AEBB" w14:textId="5530EFB7" w:rsidR="004338B1" w:rsidRDefault="004338B1" w:rsidP="004338B1">
      <w:pPr>
        <w:pStyle w:val="Normal037"/>
        <w:snapToGrid w:val="0"/>
        <w:spacing w:before="80"/>
        <w:textAlignment w:val="center"/>
        <w:rPr>
          <w:kern w:val="2"/>
          <w:szCs w:val="22"/>
        </w:rPr>
      </w:pPr>
    </w:p>
    <w:p w14:paraId="51692CA6" w14:textId="77777777" w:rsidR="004338B1" w:rsidRDefault="004338B1" w:rsidP="004338B1">
      <w:pPr>
        <w:pStyle w:val="Normal037"/>
        <w:snapToGrid w:val="0"/>
        <w:spacing w:before="80"/>
        <w:textAlignment w:val="center"/>
        <w:rPr>
          <w:kern w:val="2"/>
          <w:szCs w:val="22"/>
        </w:rPr>
      </w:pPr>
    </w:p>
    <w:p w14:paraId="0ABC0243" w14:textId="77777777" w:rsidR="004338B1" w:rsidRDefault="004338B1" w:rsidP="004338B1">
      <w:pPr>
        <w:pStyle w:val="Normal037"/>
        <w:snapToGrid w:val="0"/>
        <w:spacing w:before="80"/>
        <w:textAlignment w:val="center"/>
        <w:rPr>
          <w:rFonts w:eastAsia="DengXian"/>
          <w:lang w:eastAsia="zh-CN"/>
        </w:rPr>
      </w:pPr>
    </w:p>
    <w:p w14:paraId="3DB3109B" w14:textId="12E3E11B" w:rsidR="00E90B51" w:rsidRDefault="00CA574E" w:rsidP="00E90B51">
      <w:pPr>
        <w:pStyle w:val="Normal139"/>
        <w:numPr>
          <w:ilvl w:val="0"/>
          <w:numId w:val="9"/>
        </w:numPr>
        <w:snapToGrid w:val="0"/>
        <w:spacing w:before="80"/>
        <w:textAlignment w:val="center"/>
        <w:rPr>
          <w:rFonts w:eastAsia="DengXian"/>
          <w:lang w:eastAsia="zh-CN"/>
        </w:rPr>
      </w:pPr>
      <w:bookmarkStart w:id="45" w:name="QQ220208001779"/>
      <w:bookmarkStart w:id="46" w:name="QQ220208001779_1_H"/>
      <w:r w:rsidRPr="007322A9">
        <w:rPr>
          <w:noProof/>
        </w:rPr>
        <w:drawing>
          <wp:anchor distT="0" distB="0" distL="114300" distR="114300" simplePos="0" relativeHeight="251669504" behindDoc="0" locked="0" layoutInCell="1" allowOverlap="1" wp14:anchorId="7FF6866B" wp14:editId="0267A79F">
            <wp:simplePos x="0" y="0"/>
            <wp:positionH relativeFrom="column">
              <wp:posOffset>6953250</wp:posOffset>
            </wp:positionH>
            <wp:positionV relativeFrom="paragraph">
              <wp:posOffset>455295</wp:posOffset>
            </wp:positionV>
            <wp:extent cx="1314450" cy="847725"/>
            <wp:effectExtent l="0" t="0" r="0" b="0"/>
            <wp:wrapSquare wrapText="bothSides"/>
            <wp:docPr id="13" name="圖片 13" descr="Title: 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itle: qn_img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B51" w:rsidRPr="007322A9">
        <w:rPr>
          <w:rFonts w:hint="eastAsia"/>
          <w:kern w:val="2"/>
          <w:szCs w:val="22"/>
        </w:rPr>
        <w:t>如圖，</w:t>
      </w:r>
      <w:r w:rsidR="00E90B51">
        <w:object w:dxaOrig="876" w:dyaOrig="334" w14:anchorId="50EFD0F2">
          <v:shape id="_x0000_i1126" type="#_x0000_t75" style="width:43.5pt;height:16.5pt" o:ole="">
            <v:imagedata r:id="rId219" o:title=""/>
            <v:path o:connecttype="segments"/>
          </v:shape>
          <o:OLEObject Type="Embed" ProgID="Equation.DSMT4" ShapeID="_x0000_i1126" DrawAspect="Content" ObjectID="_1735623814" r:id="rId220"/>
        </w:object>
      </w:r>
      <w:r w:rsidR="00E90B51" w:rsidRPr="007322A9">
        <w:rPr>
          <w:rFonts w:hint="eastAsia"/>
          <w:kern w:val="2"/>
          <w:szCs w:val="22"/>
        </w:rPr>
        <w:t>，</w:t>
      </w:r>
      <m:oMath>
        <m:acc>
          <m:accPr>
            <m:chr m:val="̅"/>
            <m:ctrlPr>
              <w:rPr>
                <w:rFonts w:ascii="Cambria Math" w:hAnsi="Cambria Math"/>
                <w:kern w:val="2"/>
                <w:szCs w:val="22"/>
              </w:rPr>
            </m:ctrlPr>
          </m:accPr>
          <m:e>
            <m:r>
              <w:rPr>
                <w:rFonts w:ascii="Cambria Math" w:hAnsi="Cambria Math"/>
                <w:kern w:val="2"/>
                <w:szCs w:val="22"/>
              </w:rPr>
              <m:t>AD</m:t>
            </m:r>
          </m:e>
        </m:acc>
        <m:r>
          <w:rPr>
            <w:rFonts w:ascii="Cambria Math" w:hAnsi="Cambria Math"/>
            <w:kern w:val="2"/>
            <w:szCs w:val="22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kern w:val="2"/>
                <w:szCs w:val="22"/>
              </w:rPr>
            </m:ctrlPr>
          </m:accPr>
          <m:e>
            <m:r>
              <w:rPr>
                <w:rFonts w:ascii="Cambria Math" w:hAnsi="Cambria Math"/>
                <w:kern w:val="2"/>
                <w:szCs w:val="22"/>
              </w:rPr>
              <m:t>BC</m:t>
            </m:r>
          </m:e>
        </m:acc>
      </m:oMath>
      <w:r w:rsidR="00F75F6D">
        <w:rPr>
          <w:rFonts w:hint="eastAsia"/>
          <w:kern w:val="2"/>
          <w:szCs w:val="22"/>
        </w:rPr>
        <w:t>=</w:t>
      </w:r>
      <w:r w:rsidR="00F75F6D">
        <w:rPr>
          <w:kern w:val="2"/>
          <w:szCs w:val="22"/>
        </w:rPr>
        <w:t>3</w:t>
      </w:r>
      <w:r w:rsidR="00F75F6D">
        <w:rPr>
          <w:rFonts w:hint="eastAsia"/>
          <w:kern w:val="2"/>
          <w:szCs w:val="22"/>
        </w:rPr>
        <w:t>，</w:t>
      </w:r>
      <m:oMath>
        <m:acc>
          <m:accPr>
            <m:chr m:val="̅"/>
            <m:ctrlPr>
              <w:rPr>
                <w:rFonts w:ascii="Cambria Math" w:hAnsi="Cambria Math"/>
                <w:kern w:val="2"/>
                <w:szCs w:val="22"/>
              </w:rPr>
            </m:ctrlPr>
          </m:accPr>
          <m:e>
            <m:r>
              <w:rPr>
                <w:rFonts w:ascii="Cambria Math" w:hAnsi="Cambria Math" w:hint="eastAsia"/>
                <w:kern w:val="2"/>
                <w:szCs w:val="22"/>
              </w:rPr>
              <m:t>CD</m:t>
            </m:r>
          </m:e>
        </m:acc>
        <m:r>
          <w:rPr>
            <w:rFonts w:ascii="Cambria Math" w:hAnsi="Cambria Math" w:hint="eastAsia"/>
            <w:kern w:val="2"/>
            <w:szCs w:val="22"/>
          </w:rPr>
          <m:t>=2</m:t>
        </m:r>
      </m:oMath>
      <w:r w:rsidR="00E90B51" w:rsidRPr="007322A9">
        <w:rPr>
          <w:rFonts w:hint="eastAsia"/>
          <w:kern w:val="2"/>
          <w:szCs w:val="22"/>
        </w:rPr>
        <w:t>，∠</w:t>
      </w:r>
      <w:r w:rsidR="00E90B51" w:rsidRPr="007322A9">
        <w:rPr>
          <w:rFonts w:hint="eastAsia"/>
          <w:i/>
          <w:kern w:val="2"/>
          <w:szCs w:val="22"/>
        </w:rPr>
        <w:t>A</w:t>
      </w:r>
      <w:r w:rsidR="00E90B51" w:rsidRPr="007322A9">
        <w:rPr>
          <w:rFonts w:hint="eastAsia"/>
          <w:kern w:val="2"/>
          <w:szCs w:val="22"/>
        </w:rPr>
        <w:t xml:space="preserve"> </w:t>
      </w:r>
      <w:r w:rsidR="00E90B51" w:rsidRPr="007322A9">
        <w:rPr>
          <w:kern w:val="2"/>
          <w:szCs w:val="22"/>
        </w:rPr>
        <w:t>=</w:t>
      </w:r>
      <w:r w:rsidR="00E90B51" w:rsidRPr="007322A9">
        <w:rPr>
          <w:rFonts w:hint="eastAsia"/>
          <w:kern w:val="2"/>
          <w:szCs w:val="22"/>
        </w:rPr>
        <w:t>∠</w:t>
      </w:r>
      <w:r w:rsidR="00E90B51" w:rsidRPr="007322A9">
        <w:rPr>
          <w:rFonts w:hint="eastAsia"/>
          <w:i/>
          <w:kern w:val="2"/>
          <w:szCs w:val="22"/>
        </w:rPr>
        <w:t>B</w:t>
      </w:r>
      <w:r w:rsidR="00E90B51" w:rsidRPr="007322A9">
        <w:rPr>
          <w:rFonts w:hint="eastAsia"/>
          <w:kern w:val="2"/>
          <w:szCs w:val="22"/>
        </w:rPr>
        <w:t xml:space="preserve"> </w:t>
      </w:r>
      <w:r w:rsidR="00E90B51" w:rsidRPr="007322A9">
        <w:rPr>
          <w:kern w:val="2"/>
          <w:szCs w:val="22"/>
        </w:rPr>
        <w:t>=</w:t>
      </w:r>
      <w:r w:rsidR="00E90B51" w:rsidRPr="007322A9">
        <w:rPr>
          <w:rFonts w:hint="eastAsia"/>
          <w:kern w:val="2"/>
          <w:szCs w:val="22"/>
        </w:rPr>
        <w:t xml:space="preserve"> 60</w:t>
      </w:r>
      <w:r w:rsidR="00E90B51" w:rsidRPr="007322A9">
        <w:rPr>
          <w:kern w:val="2"/>
          <w:szCs w:val="22"/>
        </w:rPr>
        <w:t>°</w:t>
      </w:r>
      <w:r w:rsidR="00E90B51" w:rsidRPr="007322A9">
        <w:rPr>
          <w:rFonts w:hint="eastAsia"/>
          <w:kern w:val="2"/>
          <w:szCs w:val="22"/>
        </w:rPr>
        <w:t>，</w:t>
      </w:r>
      <w:r w:rsidR="00E90B51" w:rsidRPr="007322A9">
        <w:rPr>
          <w:rFonts w:hint="eastAsia"/>
          <w:i/>
          <w:kern w:val="2"/>
          <w:szCs w:val="22"/>
        </w:rPr>
        <w:t>M</w:t>
      </w:r>
      <w:r w:rsidR="00E90B51" w:rsidRPr="007322A9">
        <w:rPr>
          <w:rFonts w:hint="eastAsia"/>
          <w:kern w:val="2"/>
          <w:szCs w:val="22"/>
        </w:rPr>
        <w:t>為</w:t>
      </w:r>
      <w:r w:rsidR="00E90B51">
        <w:object w:dxaOrig="380" w:dyaOrig="334" w14:anchorId="12BBADAA">
          <v:shape id="_x0000_i1127" type="#_x0000_t75" style="width:18.75pt;height:16.5pt" o:ole="">
            <v:imagedata r:id="rId221" o:title=""/>
            <v:path o:connecttype="segments"/>
          </v:shape>
          <o:OLEObject Type="Embed" ProgID="Equation.DSMT4" ShapeID="_x0000_i1127" DrawAspect="Content" ObjectID="_1735623815" r:id="rId222"/>
        </w:object>
      </w:r>
      <w:r w:rsidR="00E90B51" w:rsidRPr="007322A9">
        <w:rPr>
          <w:rFonts w:hint="eastAsia"/>
          <w:kern w:val="2"/>
          <w:szCs w:val="22"/>
          <w:lang w:eastAsia="zh-HK"/>
        </w:rPr>
        <w:t>的</w:t>
      </w:r>
      <w:r w:rsidR="00E90B51" w:rsidRPr="007322A9">
        <w:rPr>
          <w:rFonts w:hint="eastAsia"/>
          <w:kern w:val="2"/>
          <w:szCs w:val="22"/>
        </w:rPr>
        <w:t>中點，</w:t>
      </w:r>
      <w:r w:rsidR="00E90B51">
        <w:object w:dxaOrig="841" w:dyaOrig="403" w14:anchorId="4501FFA4">
          <v:shape id="_x0000_i1128" type="#_x0000_t75" style="width:42pt;height:20.25pt" o:ole="">
            <v:imagedata r:id="rId223" o:title=""/>
            <v:path o:connecttype="segments"/>
          </v:shape>
          <o:OLEObject Type="Embed" ProgID="Equation.DSMT4" ShapeID="_x0000_i1128" DrawAspect="Content" ObjectID="_1735623816" r:id="rId224"/>
        </w:object>
      </w:r>
      <w:r w:rsidR="00E90B51" w:rsidRPr="007322A9">
        <w:rPr>
          <w:rFonts w:hint="eastAsia"/>
          <w:kern w:val="2"/>
          <w:szCs w:val="22"/>
        </w:rPr>
        <w:t>、</w:t>
      </w:r>
      <w:r w:rsidR="00E90B51">
        <w:object w:dxaOrig="876" w:dyaOrig="403" w14:anchorId="78B908D9">
          <v:shape id="_x0000_i1129" type="#_x0000_t75" style="width:43.5pt;height:20.25pt" o:ole="">
            <v:imagedata r:id="rId225" o:title=""/>
            <v:path o:connecttype="segments"/>
          </v:shape>
          <o:OLEObject Type="Embed" ProgID="Equation.DSMT4" ShapeID="_x0000_i1129" DrawAspect="Content" ObjectID="_1735623817" r:id="rId226"/>
        </w:object>
      </w:r>
      <w:r w:rsidR="00E90B51" w:rsidRPr="007322A9">
        <w:rPr>
          <w:rFonts w:hint="eastAsia"/>
          <w:kern w:val="2"/>
          <w:szCs w:val="22"/>
        </w:rPr>
        <w:t>，若</w:t>
      </w:r>
      <w:r w:rsidR="00E90B51">
        <w:object w:dxaOrig="1636" w:dyaOrig="438" w14:anchorId="6D95579A">
          <v:shape id="_x0000_i1130" type="#_x0000_t75" style="width:81.75pt;height:21.75pt" o:ole="">
            <v:imagedata r:id="rId227" o:title=""/>
            <v:path o:connecttype="segments"/>
          </v:shape>
          <o:OLEObject Type="Embed" ProgID="Equation.DSMT4" ShapeID="_x0000_i1130" DrawAspect="Content" ObjectID="_1735623818" r:id="rId228"/>
        </w:object>
      </w:r>
      <w:r w:rsidR="00E90B51" w:rsidRPr="007322A9">
        <w:rPr>
          <w:rFonts w:hint="eastAsia"/>
          <w:kern w:val="2"/>
          <w:szCs w:val="22"/>
        </w:rPr>
        <w:t>，</w:t>
      </w:r>
      <w:r w:rsidR="00E90B51">
        <w:object w:dxaOrig="196" w:dyaOrig="196" w14:anchorId="154EA902">
          <v:shape id="_x0000_i1131" type="#_x0000_t75" style="width:9.75pt;height:9.75pt" o:ole="">
            <v:imagedata r:id="rId229" o:title=""/>
            <v:path o:connecttype="segments"/>
          </v:shape>
          <o:OLEObject Type="Embed" ProgID="Equation.DSMT4" ShapeID="_x0000_i1131" DrawAspect="Content" ObjectID="_1735623819" r:id="rId230"/>
        </w:object>
      </w:r>
      <w:r w:rsidR="00E90B51" w:rsidRPr="007322A9">
        <w:rPr>
          <w:rFonts w:hint="eastAsia"/>
          <w:kern w:val="2"/>
          <w:szCs w:val="22"/>
        </w:rPr>
        <w:t>、</w:t>
      </w:r>
      <w:r w:rsidR="00E90B51">
        <w:object w:dxaOrig="196" w:dyaOrig="242" w14:anchorId="05B66129">
          <v:shape id="_x0000_i1132" type="#_x0000_t75" style="width:9.75pt;height:12pt" o:ole="">
            <v:imagedata r:id="rId231" o:title=""/>
            <v:path o:connecttype="segments"/>
          </v:shape>
          <o:OLEObject Type="Embed" ProgID="Equation.DSMT4" ShapeID="_x0000_i1132" DrawAspect="Content" ObjectID="_1735623820" r:id="rId232"/>
        </w:object>
      </w:r>
      <w:r w:rsidR="00E90B51" w:rsidRPr="007322A9">
        <w:rPr>
          <w:rFonts w:hint="eastAsia"/>
          <w:kern w:val="2"/>
          <w:szCs w:val="22"/>
        </w:rPr>
        <w:t>皆為實數，則數對</w:t>
      </w:r>
      <w:r w:rsidR="00E90B51" w:rsidRPr="007322A9">
        <w:rPr>
          <w:rFonts w:hint="eastAsia"/>
          <w:kern w:val="2"/>
          <w:szCs w:val="22"/>
        </w:rPr>
        <w:t>(</w:t>
      </w:r>
      <w:r w:rsidR="00E90B51" w:rsidRPr="007322A9">
        <w:rPr>
          <w:rFonts w:hint="eastAsia"/>
          <w:i/>
          <w:kern w:val="2"/>
          <w:szCs w:val="22"/>
        </w:rPr>
        <w:t>x</w:t>
      </w:r>
      <w:r w:rsidR="00E90B51" w:rsidRPr="007322A9">
        <w:rPr>
          <w:rFonts w:hint="eastAsia"/>
          <w:kern w:val="2"/>
          <w:szCs w:val="22"/>
        </w:rPr>
        <w:t xml:space="preserve">, </w:t>
      </w:r>
      <w:r w:rsidR="00E90B51" w:rsidRPr="007322A9">
        <w:rPr>
          <w:rFonts w:hint="eastAsia"/>
          <w:i/>
          <w:kern w:val="2"/>
          <w:szCs w:val="22"/>
        </w:rPr>
        <w:t>y</w:t>
      </w:r>
      <w:r w:rsidR="00E90B51" w:rsidRPr="007322A9">
        <w:rPr>
          <w:rFonts w:hint="eastAsia"/>
          <w:kern w:val="2"/>
          <w:szCs w:val="22"/>
        </w:rPr>
        <w:t xml:space="preserve">) </w:t>
      </w:r>
      <w:r w:rsidR="00E90B51" w:rsidRPr="007322A9">
        <w:rPr>
          <w:kern w:val="2"/>
          <w:szCs w:val="22"/>
        </w:rPr>
        <w:t>=</w:t>
      </w:r>
      <w:r w:rsidR="00E90B51" w:rsidRPr="007322A9">
        <w:rPr>
          <w:rFonts w:hint="eastAsia"/>
          <w:kern w:val="2"/>
          <w:szCs w:val="22"/>
        </w:rPr>
        <w:t xml:space="preserve"> </w:t>
      </w:r>
      <w:r w:rsidR="000335BD">
        <w:rPr>
          <w:kern w:val="2"/>
          <w:szCs w:val="22"/>
        </w:rPr>
        <w:t>(</w:t>
      </w:r>
      <w:r w:rsidR="000335BD" w:rsidRPr="007322A9">
        <w:rPr>
          <w:rFonts w:hint="eastAsia"/>
          <w:kern w:val="2"/>
          <w:szCs w:val="22"/>
        </w:rPr>
        <w:t xml:space="preserve"> </w:t>
      </w:r>
      <w:r w:rsidR="000335BD">
        <w:rPr>
          <w:rFonts w:asciiTheme="majorEastAsia" w:eastAsiaTheme="majorEastAsia" w:hAnsiTheme="majorEastAsia" w:hint="eastAsia"/>
        </w:rPr>
        <w:fldChar w:fldCharType="begin"/>
      </w:r>
      <w:r w:rsidR="000335BD">
        <w:rPr>
          <w:rFonts w:asciiTheme="majorEastAsia" w:eastAsiaTheme="majorEastAsia" w:hAnsiTheme="majorEastAsia" w:hint="eastAsia"/>
        </w:rPr>
        <w:instrText xml:space="preserve"> eq \x\bo( \F(\o(</w:instrText>
      </w:r>
      <w:r w:rsidR="000335BD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0335BD">
        <w:rPr>
          <w:rFonts w:asciiTheme="majorEastAsia" w:eastAsiaTheme="majorEastAsia" w:hAnsiTheme="majorEastAsia" w:hint="eastAsia"/>
        </w:rPr>
        <w:instrText>, 3</w:instrText>
      </w:r>
      <w:r w:rsidR="000335BD">
        <w:rPr>
          <w:rFonts w:asciiTheme="majorEastAsia" w:eastAsiaTheme="majorEastAsia" w:hAnsiTheme="majorEastAsia"/>
        </w:rPr>
        <w:instrText>6</w:instrText>
      </w:r>
      <w:r w:rsidR="000335BD">
        <w:rPr>
          <w:rFonts w:asciiTheme="majorEastAsia" w:eastAsiaTheme="majorEastAsia" w:hAnsiTheme="majorEastAsia" w:hint="eastAsia"/>
        </w:rPr>
        <w:instrText xml:space="preserve">  )</w:instrText>
      </w:r>
      <w:r w:rsidR="000335BD" w:rsidRPr="000335BD">
        <w:rPr>
          <w:rFonts w:asciiTheme="majorEastAsia" w:eastAsiaTheme="majorEastAsia" w:hAnsiTheme="majorEastAsia" w:hint="eastAsia"/>
        </w:rPr>
        <w:instrText xml:space="preserve"> </w:instrText>
      </w:r>
      <w:r w:rsidR="000335BD">
        <w:rPr>
          <w:rFonts w:asciiTheme="majorEastAsia" w:eastAsiaTheme="majorEastAsia" w:hAnsiTheme="majorEastAsia" w:hint="eastAsia"/>
        </w:rPr>
        <w:instrText>, \o(</w:instrText>
      </w:r>
      <w:r w:rsidR="000335BD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0335BD">
        <w:rPr>
          <w:rFonts w:asciiTheme="majorEastAsia" w:eastAsiaTheme="majorEastAsia" w:hAnsiTheme="majorEastAsia" w:hint="eastAsia"/>
        </w:rPr>
        <w:instrText>, 3</w:instrText>
      </w:r>
      <w:r w:rsidR="000335BD">
        <w:rPr>
          <w:rFonts w:asciiTheme="majorEastAsia" w:eastAsiaTheme="majorEastAsia" w:hAnsiTheme="majorEastAsia"/>
        </w:rPr>
        <w:instrText>7</w:instrText>
      </w:r>
      <w:r w:rsidR="000335BD">
        <w:rPr>
          <w:rFonts w:asciiTheme="majorEastAsia" w:eastAsiaTheme="majorEastAsia" w:hAnsiTheme="majorEastAsia" w:hint="eastAsia"/>
        </w:rPr>
        <w:instrText xml:space="preserve">  ) \o(</w:instrText>
      </w:r>
      <w:r w:rsidR="000335BD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0335BD">
        <w:rPr>
          <w:rFonts w:asciiTheme="majorEastAsia" w:eastAsiaTheme="majorEastAsia" w:hAnsiTheme="majorEastAsia" w:hint="eastAsia"/>
        </w:rPr>
        <w:instrText>, 3</w:instrText>
      </w:r>
      <w:r w:rsidR="000335BD">
        <w:rPr>
          <w:rFonts w:asciiTheme="majorEastAsia" w:eastAsiaTheme="majorEastAsia" w:hAnsiTheme="majorEastAsia"/>
        </w:rPr>
        <w:instrText>8</w:instrText>
      </w:r>
      <w:r w:rsidR="000335BD">
        <w:rPr>
          <w:rFonts w:asciiTheme="majorEastAsia" w:eastAsiaTheme="majorEastAsia" w:hAnsiTheme="majorEastAsia" w:hint="eastAsia"/>
        </w:rPr>
        <w:instrText xml:space="preserve">  ) ) )</w:instrText>
      </w:r>
      <w:r w:rsidR="000335BD">
        <w:rPr>
          <w:rFonts w:asciiTheme="majorEastAsia" w:eastAsiaTheme="majorEastAsia" w:hAnsiTheme="majorEastAsia" w:hint="eastAsia"/>
        </w:rPr>
        <w:fldChar w:fldCharType="end"/>
      </w:r>
      <w:r w:rsidR="000335BD" w:rsidRPr="00C51179">
        <w:rPr>
          <w:rFonts w:asciiTheme="majorEastAsia" w:eastAsiaTheme="majorEastAsia" w:hAnsiTheme="majorEastAsia" w:hint="eastAsia"/>
        </w:rPr>
        <w:t xml:space="preserve"> </w:t>
      </w:r>
      <w:r w:rsidR="000335BD">
        <w:rPr>
          <w:rFonts w:asciiTheme="majorEastAsia" w:eastAsiaTheme="majorEastAsia" w:hAnsiTheme="majorEastAsia" w:hint="eastAsia"/>
        </w:rPr>
        <w:t>,</w:t>
      </w:r>
      <w:r w:rsidR="000335BD">
        <w:rPr>
          <w:rFonts w:asciiTheme="majorEastAsia" w:eastAsiaTheme="majorEastAsia" w:hAnsiTheme="majorEastAsia" w:hint="eastAsia"/>
        </w:rPr>
        <w:fldChar w:fldCharType="begin"/>
      </w:r>
      <w:r w:rsidR="000335BD">
        <w:rPr>
          <w:rFonts w:asciiTheme="majorEastAsia" w:eastAsiaTheme="majorEastAsia" w:hAnsiTheme="majorEastAsia" w:hint="eastAsia"/>
        </w:rPr>
        <w:instrText xml:space="preserve"> eq \x\bo( \F(\o(</w:instrText>
      </w:r>
      <w:r w:rsidR="000335BD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0335BD">
        <w:rPr>
          <w:rFonts w:asciiTheme="majorEastAsia" w:eastAsiaTheme="majorEastAsia" w:hAnsiTheme="majorEastAsia" w:hint="eastAsia"/>
        </w:rPr>
        <w:instrText>, 3</w:instrText>
      </w:r>
      <w:r w:rsidR="000335BD">
        <w:rPr>
          <w:rFonts w:asciiTheme="majorEastAsia" w:eastAsiaTheme="majorEastAsia" w:hAnsiTheme="majorEastAsia"/>
        </w:rPr>
        <w:instrText>9</w:instrText>
      </w:r>
      <w:r w:rsidR="000335BD">
        <w:rPr>
          <w:rFonts w:asciiTheme="majorEastAsia" w:eastAsiaTheme="majorEastAsia" w:hAnsiTheme="majorEastAsia" w:hint="eastAsia"/>
        </w:rPr>
        <w:instrText xml:space="preserve">  ),\o(</w:instrText>
      </w:r>
      <w:r w:rsidR="000335BD">
        <w:rPr>
          <w:rFonts w:asciiTheme="majorEastAsia" w:eastAsiaTheme="majorEastAsia" w:hAnsiTheme="majorEastAsia" w:cs="新細明體" w:hint="eastAsia"/>
          <w:spacing w:val="24"/>
          <w:sz w:val="34"/>
          <w:szCs w:val="34"/>
        </w:rPr>
        <w:instrText>○</w:instrText>
      </w:r>
      <w:r w:rsidR="000335BD">
        <w:rPr>
          <w:rFonts w:asciiTheme="majorEastAsia" w:eastAsiaTheme="majorEastAsia" w:hAnsiTheme="majorEastAsia" w:hint="eastAsia"/>
        </w:rPr>
        <w:instrText>, 4</w:instrText>
      </w:r>
      <w:r w:rsidR="000335BD">
        <w:rPr>
          <w:rFonts w:asciiTheme="majorEastAsia" w:eastAsiaTheme="majorEastAsia" w:hAnsiTheme="majorEastAsia"/>
        </w:rPr>
        <w:instrText>0</w:instrText>
      </w:r>
      <w:r w:rsidR="000335BD">
        <w:rPr>
          <w:rFonts w:asciiTheme="majorEastAsia" w:eastAsiaTheme="majorEastAsia" w:hAnsiTheme="majorEastAsia" w:hint="eastAsia"/>
        </w:rPr>
        <w:instrText xml:space="preserve">  ) ) )</w:instrText>
      </w:r>
      <w:r w:rsidR="000335BD">
        <w:rPr>
          <w:rFonts w:asciiTheme="majorEastAsia" w:eastAsiaTheme="majorEastAsia" w:hAnsiTheme="majorEastAsia" w:hint="eastAsia"/>
        </w:rPr>
        <w:fldChar w:fldCharType="end"/>
      </w:r>
      <w:r w:rsidR="000335BD">
        <w:rPr>
          <w:rFonts w:asciiTheme="majorEastAsia" w:eastAsiaTheme="majorEastAsia" w:hAnsiTheme="majorEastAsia"/>
        </w:rPr>
        <w:t>)</w:t>
      </w:r>
      <w:r w:rsidR="00E90B51" w:rsidRPr="007322A9">
        <w:rPr>
          <w:rFonts w:hint="eastAsia"/>
          <w:kern w:val="2"/>
          <w:szCs w:val="22"/>
        </w:rPr>
        <w:t>。</w:t>
      </w:r>
    </w:p>
    <w:bookmarkEnd w:id="33"/>
    <w:bookmarkEnd w:id="34"/>
    <w:bookmarkEnd w:id="45"/>
    <w:bookmarkEnd w:id="46"/>
    <w:p w14:paraId="65C6620C" w14:textId="08B4F34D" w:rsidR="00E4130B" w:rsidRDefault="00B271BC" w:rsidP="00E90B51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kern w:val="0"/>
          <w:szCs w:val="24"/>
        </w:rPr>
      </w:pPr>
      <w:r>
        <w:rPr>
          <w:rFonts w:ascii="Times New Roman" w:eastAsiaTheme="majorEastAsia" w:hAnsi="Times New Roman" w:cs="Times New Roman" w:hint="eastAsia"/>
          <w:kern w:val="0"/>
          <w:szCs w:val="24"/>
        </w:rPr>
        <w:t xml:space="preserve">                                                                                            </w:t>
      </w:r>
    </w:p>
    <w:p w14:paraId="06AC5196" w14:textId="2B93E929" w:rsidR="00E4130B" w:rsidRDefault="00E4130B" w:rsidP="00A8439C">
      <w:pPr>
        <w:autoSpaceDE w:val="0"/>
        <w:autoSpaceDN w:val="0"/>
        <w:adjustRightInd w:val="0"/>
        <w:ind w:firstLineChars="100" w:firstLine="240"/>
        <w:rPr>
          <w:rFonts w:ascii="Times New Roman" w:eastAsiaTheme="majorEastAsia" w:hAnsi="Times New Roman" w:cs="Times New Roman"/>
          <w:kern w:val="0"/>
          <w:szCs w:val="24"/>
        </w:rPr>
      </w:pPr>
    </w:p>
    <w:p w14:paraId="6464962B" w14:textId="77777777" w:rsidR="004338B1" w:rsidRDefault="004338B1" w:rsidP="00A8439C">
      <w:pPr>
        <w:autoSpaceDE w:val="0"/>
        <w:autoSpaceDN w:val="0"/>
        <w:adjustRightInd w:val="0"/>
        <w:ind w:firstLineChars="100" w:firstLine="240"/>
        <w:rPr>
          <w:rFonts w:ascii="Times New Roman" w:eastAsiaTheme="majorEastAsia" w:hAnsi="Times New Roman" w:cs="Times New Roman"/>
          <w:kern w:val="0"/>
          <w:szCs w:val="24"/>
        </w:rPr>
      </w:pPr>
    </w:p>
    <w:p w14:paraId="69F216DC" w14:textId="77777777" w:rsidR="001D1EB5" w:rsidRPr="00A8439C" w:rsidRDefault="001D1EB5" w:rsidP="00A8439C">
      <w:pPr>
        <w:autoSpaceDE w:val="0"/>
        <w:autoSpaceDN w:val="0"/>
        <w:adjustRightInd w:val="0"/>
        <w:ind w:firstLineChars="100" w:firstLine="240"/>
        <w:rPr>
          <w:rFonts w:ascii="Times New Roman" w:eastAsiaTheme="majorEastAsia" w:hAnsi="Times New Roman" w:cs="Times New Roman"/>
          <w:kern w:val="0"/>
          <w:szCs w:val="24"/>
        </w:rPr>
      </w:pPr>
    </w:p>
    <w:p w14:paraId="3AAB87E7" w14:textId="04526307" w:rsidR="001D1EB5" w:rsidRPr="001D1EB5" w:rsidRDefault="001D1EB5" w:rsidP="001D1EB5">
      <w:pPr>
        <w:pStyle w:val="a7"/>
        <w:numPr>
          <w:ilvl w:val="0"/>
          <w:numId w:val="5"/>
        </w:numPr>
        <w:adjustRightInd w:val="0"/>
        <w:snapToGrid w:val="0"/>
        <w:spacing w:line="360" w:lineRule="atLeast"/>
        <w:ind w:leftChars="0"/>
        <w:rPr>
          <w:rFonts w:asciiTheme="minorEastAsia" w:hAnsiTheme="minorEastAsia"/>
          <w:b/>
        </w:rPr>
      </w:pPr>
      <w:r w:rsidRPr="001D1EB5">
        <w:rPr>
          <w:rFonts w:asciiTheme="minorEastAsia" w:hAnsiTheme="minorEastAsia" w:cs="微軟正黑體"/>
          <w:b/>
          <w:sz w:val="26"/>
        </w:rPr>
        <w:t>混合題(</w:t>
      </w:r>
      <w:r w:rsidR="004338B1">
        <w:rPr>
          <w:rFonts w:asciiTheme="minorEastAsia" w:hAnsiTheme="minorEastAsia" w:cs="微軟正黑體" w:hint="eastAsia"/>
          <w:b/>
          <w:sz w:val="26"/>
        </w:rPr>
        <w:t>此題請在答案卷上作答。</w:t>
      </w:r>
      <w:r w:rsidR="0035176E" w:rsidRPr="001D1EB5">
        <w:rPr>
          <w:rFonts w:asciiTheme="minorEastAsia" w:hAnsiTheme="minorEastAsia" w:cs="微軟正黑體"/>
          <w:b/>
          <w:sz w:val="26"/>
        </w:rPr>
        <w:t>共</w:t>
      </w:r>
      <w:r w:rsidR="006A30F4">
        <w:rPr>
          <w:rFonts w:asciiTheme="minorEastAsia" w:hAnsiTheme="minorEastAsia" w:cs="微軟正黑體" w:hint="eastAsia"/>
          <w:b/>
          <w:sz w:val="26"/>
        </w:rPr>
        <w:t>10</w:t>
      </w:r>
      <w:r w:rsidR="0035176E">
        <w:rPr>
          <w:rFonts w:asciiTheme="minorEastAsia" w:hAnsiTheme="minorEastAsia" w:cs="微軟正黑體" w:hint="eastAsia"/>
          <w:b/>
          <w:sz w:val="26"/>
        </w:rPr>
        <w:t>分，</w:t>
      </w:r>
      <w:r w:rsidR="006A30F4">
        <w:rPr>
          <w:rFonts w:asciiTheme="minorEastAsia" w:hAnsiTheme="minorEastAsia" w:cs="微軟正黑體" w:hint="eastAsia"/>
          <w:b/>
          <w:sz w:val="26"/>
        </w:rPr>
        <w:t>2</w:t>
      </w:r>
      <w:r w:rsidRPr="001D1EB5">
        <w:rPr>
          <w:rFonts w:asciiTheme="minorEastAsia" w:hAnsiTheme="minorEastAsia" w:cs="微軟正黑體"/>
          <w:b/>
          <w:sz w:val="26"/>
        </w:rPr>
        <w:t>小題，每</w:t>
      </w:r>
      <w:r w:rsidR="00422AD9">
        <w:rPr>
          <w:rFonts w:asciiTheme="minorEastAsia" w:hAnsiTheme="minorEastAsia" w:cs="微軟正黑體" w:hint="eastAsia"/>
          <w:b/>
          <w:sz w:val="26"/>
        </w:rPr>
        <w:t>小</w:t>
      </w:r>
      <w:r w:rsidRPr="001D1EB5">
        <w:rPr>
          <w:rFonts w:asciiTheme="minorEastAsia" w:hAnsiTheme="minorEastAsia" w:cs="微軟正黑體"/>
          <w:b/>
          <w:sz w:val="26"/>
        </w:rPr>
        <w:t>題</w:t>
      </w:r>
      <w:r w:rsidR="006A30F4">
        <w:rPr>
          <w:rFonts w:asciiTheme="minorEastAsia" w:hAnsiTheme="minorEastAsia" w:cs="微軟正黑體" w:hint="eastAsia"/>
          <w:b/>
          <w:sz w:val="26"/>
        </w:rPr>
        <w:t>5</w:t>
      </w:r>
      <w:r w:rsidR="0035176E">
        <w:rPr>
          <w:rFonts w:asciiTheme="minorEastAsia" w:hAnsiTheme="minorEastAsia" w:cs="微軟正黑體"/>
          <w:b/>
          <w:sz w:val="26"/>
        </w:rPr>
        <w:t>分</w:t>
      </w:r>
      <w:r w:rsidRPr="001D1EB5">
        <w:rPr>
          <w:rFonts w:asciiTheme="minorEastAsia" w:hAnsiTheme="minorEastAsia" w:cs="微軟正黑體"/>
          <w:b/>
          <w:sz w:val="26"/>
        </w:rPr>
        <w:t>)</w:t>
      </w:r>
    </w:p>
    <w:p w14:paraId="362EC410" w14:textId="5B568728" w:rsidR="00E90B51" w:rsidRDefault="00E90B51" w:rsidP="00E90B51"/>
    <w:p w14:paraId="3B246737" w14:textId="75ACAA1D" w:rsidR="00E90B51" w:rsidRDefault="004338B1" w:rsidP="00E90B51">
      <w:pPr>
        <w:pStyle w:val="Normal048"/>
        <w:numPr>
          <w:ilvl w:val="0"/>
          <w:numId w:val="3"/>
        </w:numPr>
        <w:snapToGrid w:val="0"/>
        <w:spacing w:before="80"/>
        <w:textAlignment w:val="center"/>
        <w:rPr>
          <w:rFonts w:eastAsia="DengXian"/>
          <w:lang w:eastAsia="zh-CN"/>
        </w:rPr>
      </w:pPr>
      <w:bookmarkStart w:id="47" w:name="QQ220329000267_M"/>
      <w:bookmarkStart w:id="48" w:name="QQ220329000267"/>
      <w:r>
        <w:rPr>
          <w:rFonts w:hint="eastAsia"/>
          <w:kern w:val="2"/>
        </w:rPr>
        <w:t>小英</w:t>
      </w:r>
      <w:r w:rsidR="00E90B51">
        <w:rPr>
          <w:rFonts w:hint="eastAsia"/>
          <w:kern w:val="2"/>
        </w:rPr>
        <w:t>遛狗時，不知何故兩隻狗突然向前衝，如圖所示：</w:t>
      </w:r>
      <w:r w:rsidR="00E90B51" w:rsidRPr="00396F2A">
        <w:rPr>
          <w:kern w:val="2"/>
        </w:rPr>
        <w:br/>
      </w:r>
      <w:r w:rsidR="00E90B51">
        <w:rPr>
          <w:noProof/>
        </w:rPr>
        <w:drawing>
          <wp:inline distT="0" distB="0" distL="0" distR="0" wp14:anchorId="0EA23EE4" wp14:editId="6DFA79DB">
            <wp:extent cx="4333875" cy="1933575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B51" w:rsidRPr="00396F2A">
        <w:rPr>
          <w:kern w:val="2"/>
        </w:rPr>
        <w:br/>
      </w:r>
      <w:r w:rsidR="00E90B51">
        <w:rPr>
          <w:rFonts w:hint="eastAsia"/>
          <w:kern w:val="2"/>
        </w:rPr>
        <w:t>已知呈現平衡狀態，並令</w:t>
      </w:r>
      <w:r w:rsidR="00E90B51">
        <w:object w:dxaOrig="670" w:dyaOrig="420" w14:anchorId="01535E8A">
          <v:shape id="_x0000_i1133" type="#_x0000_t75" style="width:33.75pt;height:21pt" o:ole="">
            <v:imagedata r:id="rId234" o:title=""/>
            <v:path o:connecttype="segments"/>
          </v:shape>
          <o:OLEObject Type="Embed" ProgID="Equation.DSMT4" ShapeID="_x0000_i1133" DrawAspect="Content" ObjectID="_1735623821" r:id="rId235"/>
        </w:object>
      </w:r>
      <w:r w:rsidR="00E90B51">
        <w:rPr>
          <w:rFonts w:hint="eastAsia"/>
          <w:kern w:val="2"/>
        </w:rPr>
        <w:t>分別為大狗與小狗的拉力，</w:t>
      </w:r>
      <w:r w:rsidR="00E90B51">
        <w:object w:dxaOrig="330" w:dyaOrig="400" w14:anchorId="765E7FF6">
          <v:shape id="_x0000_i1134" type="#_x0000_t75" style="width:16.5pt;height:20.25pt" o:ole="">
            <v:imagedata r:id="rId236" o:title=""/>
            <v:path o:connecttype="segments"/>
          </v:shape>
          <o:OLEObject Type="Embed" ProgID="Equation.DSMT4" ShapeID="_x0000_i1134" DrawAspect="Content" ObjectID="_1735623822" r:id="rId237"/>
        </w:object>
      </w:r>
      <w:r w:rsidR="00E90B51">
        <w:rPr>
          <w:rFonts w:hint="eastAsia"/>
          <w:kern w:val="2"/>
        </w:rPr>
        <w:t>為</w:t>
      </w:r>
      <w:r>
        <w:rPr>
          <w:rFonts w:hint="eastAsia"/>
          <w:kern w:val="2"/>
        </w:rPr>
        <w:t>小英</w:t>
      </w:r>
      <w:r w:rsidR="00E90B51">
        <w:rPr>
          <w:rFonts w:hint="eastAsia"/>
          <w:kern w:val="2"/>
        </w:rPr>
        <w:t>的施力，回答下列問題。</w:t>
      </w:r>
      <w:bookmarkEnd w:id="47"/>
    </w:p>
    <w:p w14:paraId="7E9874CE" w14:textId="77777777" w:rsidR="00E90B51" w:rsidRDefault="00E90B51" w:rsidP="00E90B51">
      <w:pPr>
        <w:pStyle w:val="Normal148"/>
        <w:snapToGrid w:val="0"/>
        <w:spacing w:before="80"/>
        <w:ind w:left="850" w:hanging="567"/>
        <w:textAlignment w:val="center"/>
        <w:rPr>
          <w:rFonts w:eastAsia="DengXian"/>
          <w:lang w:eastAsia="zh-CN"/>
        </w:rPr>
      </w:pPr>
      <w:bookmarkStart w:id="49" w:name="QQ220329000267_1_H"/>
      <w:r>
        <w:t>(1)</w:t>
      </w:r>
      <w:r>
        <w:tab/>
      </w:r>
      <w:r>
        <w:rPr>
          <w:rFonts w:hint="eastAsia"/>
          <w:kern w:val="2"/>
        </w:rPr>
        <w:t>下列何者與</w:t>
      </w:r>
      <w:r>
        <w:object w:dxaOrig="330" w:dyaOrig="400" w14:anchorId="22600A8A">
          <v:shape id="_x0000_i1135" type="#_x0000_t75" style="width:16.5pt;height:20.25pt" o:ole="">
            <v:imagedata r:id="rId238" o:title=""/>
            <v:path o:connecttype="segments"/>
          </v:shape>
          <o:OLEObject Type="Embed" ProgID="Equation.DSMT4" ShapeID="_x0000_i1135" DrawAspect="Content" ObjectID="_1735623823" r:id="rId239"/>
        </w:object>
      </w:r>
      <w:r>
        <w:rPr>
          <w:rFonts w:hint="eastAsia"/>
          <w:kern w:val="2"/>
        </w:rPr>
        <w:t>相等？</w:t>
      </w:r>
      <w:r w:rsidRPr="00396F2A">
        <w:rPr>
          <w:kern w:val="2"/>
        </w:rPr>
        <w:br/>
      </w:r>
      <w:r>
        <w:rPr>
          <w:rFonts w:hint="eastAsia"/>
          <w:kern w:val="2"/>
        </w:rPr>
        <w:t>(A)</w:t>
      </w:r>
      <w:r>
        <w:object w:dxaOrig="470" w:dyaOrig="400" w14:anchorId="59810D0C">
          <v:shape id="_x0000_i1136" type="#_x0000_t75" style="width:23.25pt;height:20.25pt" o:ole="">
            <v:imagedata r:id="rId240" o:title=""/>
            <v:path o:connecttype="segments"/>
          </v:shape>
          <o:OLEObject Type="Embed" ProgID="Equation.DSMT4" ShapeID="_x0000_i1136" DrawAspect="Content" ObjectID="_1735623824" r:id="rId241"/>
        </w:object>
      </w:r>
      <w:r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>(B)</w:t>
      </w:r>
      <w:r>
        <w:object w:dxaOrig="770" w:dyaOrig="400" w14:anchorId="46DE790C">
          <v:shape id="_x0000_i1137" type="#_x0000_t75" style="width:38.25pt;height:20.25pt" o:ole="">
            <v:imagedata r:id="rId242" o:title=""/>
            <v:path o:connecttype="segments"/>
          </v:shape>
          <o:OLEObject Type="Embed" ProgID="Equation.DSMT4" ShapeID="_x0000_i1137" DrawAspect="Content" ObjectID="_1735623825" r:id="rId243"/>
        </w:object>
      </w:r>
      <w:r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>(C)</w:t>
      </w:r>
      <w:r>
        <w:object w:dxaOrig="770" w:dyaOrig="400" w14:anchorId="5FD6AC95">
          <v:shape id="_x0000_i1138" type="#_x0000_t75" style="width:38.25pt;height:20.25pt" o:ole="">
            <v:imagedata r:id="rId244" o:title=""/>
            <v:path o:connecttype="segments"/>
          </v:shape>
          <o:OLEObject Type="Embed" ProgID="Equation.DSMT4" ShapeID="_x0000_i1138" DrawAspect="Content" ObjectID="_1735623826" r:id="rId245"/>
        </w:object>
      </w:r>
      <w:r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>(D)</w:t>
      </w:r>
      <w:r>
        <w:object w:dxaOrig="920" w:dyaOrig="400" w14:anchorId="49A7A732">
          <v:shape id="_x0000_i1139" type="#_x0000_t75" style="width:45.75pt;height:20.25pt" o:ole="">
            <v:imagedata r:id="rId246" o:title=""/>
            <v:path o:connecttype="segments"/>
          </v:shape>
          <o:OLEObject Type="Embed" ProgID="Equation.DSMT4" ShapeID="_x0000_i1139" DrawAspect="Content" ObjectID="_1735623827" r:id="rId247"/>
        </w:object>
      </w:r>
      <w:r>
        <w:rPr>
          <w:rFonts w:hint="eastAsia"/>
          <w:kern w:val="2"/>
        </w:rPr>
        <w:t xml:space="preserve">　</w:t>
      </w:r>
      <w:r>
        <w:rPr>
          <w:rFonts w:hint="eastAsia"/>
          <w:kern w:val="2"/>
        </w:rPr>
        <w:t>(E)</w:t>
      </w:r>
      <w:r>
        <w:object w:dxaOrig="920" w:dyaOrig="400" w14:anchorId="3FC6058D">
          <v:shape id="_x0000_i1140" type="#_x0000_t75" style="width:45.75pt;height:20.25pt" o:ole="">
            <v:imagedata r:id="rId248" o:title=""/>
            <v:path o:connecttype="segments"/>
          </v:shape>
          <o:OLEObject Type="Embed" ProgID="Equation.DSMT4" ShapeID="_x0000_i1140" DrawAspect="Content" ObjectID="_1735623828" r:id="rId249"/>
        </w:object>
      </w:r>
      <w:r>
        <w:rPr>
          <w:rFonts w:hint="eastAsia"/>
          <w:kern w:val="2"/>
        </w:rPr>
        <w:t>。</w:t>
      </w:r>
      <w:bookmarkEnd w:id="49"/>
    </w:p>
    <w:p w14:paraId="32C92B8A" w14:textId="26B0F221" w:rsidR="00E4130B" w:rsidRDefault="00E90B51" w:rsidP="00E90B51">
      <w:pPr>
        <w:pStyle w:val="Normal13"/>
        <w:snapToGrid w:val="0"/>
        <w:ind w:firstLine="283"/>
        <w:textAlignment w:val="center"/>
        <w:rPr>
          <w:rFonts w:eastAsiaTheme="majorEastAsia"/>
        </w:rPr>
      </w:pPr>
      <w:bookmarkStart w:id="50" w:name="QQ220329000267_2_H"/>
      <w:r>
        <w:t>(2)</w:t>
      </w:r>
      <w:r>
        <w:tab/>
      </w:r>
      <w:r>
        <w:rPr>
          <w:rFonts w:hint="eastAsia"/>
          <w:kern w:val="2"/>
        </w:rPr>
        <w:t>已知大狗的拉力為</w:t>
      </w:r>
      <w:r>
        <w:object w:dxaOrig="180" w:dyaOrig="270" w14:anchorId="2ACFCAA4">
          <v:shape id="_x0000_i1141" type="#_x0000_t75" style="width:9pt;height:13.5pt" o:ole="">
            <v:imagedata r:id="rId250" o:title=""/>
            <v:path o:connecttype="segments"/>
          </v:shape>
          <o:OLEObject Type="Embed" ProgID="Equation.DSMT4" ShapeID="_x0000_i1141" DrawAspect="Content" ObjectID="_1735623829" r:id="rId251"/>
        </w:object>
      </w:r>
      <w:r>
        <w:rPr>
          <w:rFonts w:hint="eastAsia"/>
          <w:kern w:val="2"/>
        </w:rPr>
        <w:t>公斤重，小狗的拉力為</w:t>
      </w:r>
      <w:r>
        <w:object w:dxaOrig="180" w:dyaOrig="270" w14:anchorId="009DB5F2">
          <v:shape id="_x0000_i1142" type="#_x0000_t75" style="width:9pt;height:13.5pt" o:ole="">
            <v:imagedata r:id="rId252" o:title=""/>
            <v:path o:connecttype="segments"/>
          </v:shape>
          <o:OLEObject Type="Embed" ProgID="Equation.DSMT4" ShapeID="_x0000_i1142" DrawAspect="Content" ObjectID="_1735623830" r:id="rId253"/>
        </w:object>
      </w:r>
      <w:r>
        <w:rPr>
          <w:rFonts w:hint="eastAsia"/>
          <w:kern w:val="2"/>
        </w:rPr>
        <w:t>公斤重，且兩拉力的夾角為</w:t>
      </w:r>
      <w:r>
        <w:object w:dxaOrig="370" w:dyaOrig="270" w14:anchorId="3D59B984">
          <v:shape id="_x0000_i1143" type="#_x0000_t75" style="width:18.75pt;height:13.5pt" o:ole="">
            <v:imagedata r:id="rId254" o:title=""/>
            <v:path o:connecttype="segments"/>
          </v:shape>
          <o:OLEObject Type="Embed" ProgID="Equation.DSMT4" ShapeID="_x0000_i1143" DrawAspect="Content" ObjectID="_1735623831" r:id="rId255"/>
        </w:object>
      </w:r>
      <w:r>
        <w:rPr>
          <w:rFonts w:hint="eastAsia"/>
          <w:kern w:val="2"/>
        </w:rPr>
        <w:t>，求</w:t>
      </w:r>
      <w:r w:rsidR="004338B1">
        <w:rPr>
          <w:rFonts w:hint="eastAsia"/>
          <w:kern w:val="2"/>
        </w:rPr>
        <w:t>小英</w:t>
      </w:r>
      <w:r>
        <w:rPr>
          <w:rFonts w:hint="eastAsia"/>
          <w:kern w:val="2"/>
        </w:rPr>
        <w:t>的施力為多少公斤重。</w:t>
      </w:r>
      <w:bookmarkEnd w:id="48"/>
      <w:bookmarkEnd w:id="50"/>
    </w:p>
    <w:p w14:paraId="26BFD80E" w14:textId="4455CBEA" w:rsidR="008B378F" w:rsidRDefault="008B378F" w:rsidP="00522210">
      <w:pPr>
        <w:pStyle w:val="Normal13"/>
        <w:snapToGrid w:val="0"/>
        <w:ind w:leftChars="100" w:left="240" w:firstLineChars="100" w:firstLine="240"/>
        <w:textAlignment w:val="center"/>
        <w:rPr>
          <w:rFonts w:eastAsiaTheme="majorEastAsia"/>
          <w:color w:val="FF0000"/>
          <w:szCs w:val="22"/>
        </w:rPr>
      </w:pPr>
    </w:p>
    <w:p w14:paraId="2A7CBBFB" w14:textId="0E445C36" w:rsidR="00E90B51" w:rsidRDefault="00E90B51" w:rsidP="00522210">
      <w:pPr>
        <w:pStyle w:val="Normal13"/>
        <w:snapToGrid w:val="0"/>
        <w:ind w:leftChars="100" w:left="240" w:firstLineChars="100" w:firstLine="240"/>
        <w:textAlignment w:val="center"/>
        <w:rPr>
          <w:rFonts w:eastAsiaTheme="majorEastAsia"/>
          <w:color w:val="FF0000"/>
          <w:szCs w:val="22"/>
        </w:rPr>
      </w:pPr>
    </w:p>
    <w:p w14:paraId="6F9236CA" w14:textId="4B3F7DDC" w:rsidR="00E90B51" w:rsidRDefault="00E90B51" w:rsidP="00522210">
      <w:pPr>
        <w:pStyle w:val="Normal13"/>
        <w:snapToGrid w:val="0"/>
        <w:ind w:leftChars="100" w:left="240" w:firstLineChars="100" w:firstLine="240"/>
        <w:textAlignment w:val="center"/>
        <w:rPr>
          <w:rFonts w:eastAsiaTheme="majorEastAsia"/>
          <w:color w:val="FF0000"/>
          <w:szCs w:val="22"/>
        </w:rPr>
      </w:pPr>
    </w:p>
    <w:p w14:paraId="5DCC2B79" w14:textId="7CACB6E4" w:rsidR="00F75F6D" w:rsidRDefault="00F75F6D" w:rsidP="00522210">
      <w:pPr>
        <w:pStyle w:val="Normal13"/>
        <w:snapToGrid w:val="0"/>
        <w:ind w:leftChars="100" w:left="240" w:firstLineChars="100" w:firstLine="240"/>
        <w:textAlignment w:val="center"/>
        <w:rPr>
          <w:rFonts w:eastAsiaTheme="majorEastAsia"/>
          <w:color w:val="FF0000"/>
          <w:szCs w:val="22"/>
        </w:rPr>
      </w:pPr>
    </w:p>
    <w:p w14:paraId="08F1454A" w14:textId="3C38A6D4" w:rsidR="00F75F6D" w:rsidRPr="001D79BD" w:rsidRDefault="004A4818" w:rsidP="004A4818">
      <w:pPr>
        <w:pStyle w:val="Normal13"/>
        <w:numPr>
          <w:ilvl w:val="0"/>
          <w:numId w:val="15"/>
        </w:numPr>
        <w:snapToGrid w:val="0"/>
        <w:textAlignment w:val="center"/>
        <w:rPr>
          <w:rFonts w:eastAsiaTheme="majorEastAsia"/>
          <w:sz w:val="28"/>
          <w:szCs w:val="28"/>
        </w:rPr>
      </w:pPr>
      <w:r w:rsidRPr="001D79BD">
        <w:rPr>
          <w:rFonts w:eastAsiaTheme="majorEastAsia" w:hint="eastAsia"/>
          <w:sz w:val="28"/>
          <w:szCs w:val="28"/>
        </w:rPr>
        <w:t>多重選擇題</w:t>
      </w:r>
    </w:p>
    <w:p w14:paraId="6464EA9B" w14:textId="1E1A5F72" w:rsidR="004A4818" w:rsidRPr="001D79BD" w:rsidRDefault="004A4818" w:rsidP="004A4818">
      <w:pPr>
        <w:pStyle w:val="Normal13"/>
        <w:numPr>
          <w:ilvl w:val="0"/>
          <w:numId w:val="16"/>
        </w:numPr>
        <w:snapToGrid w:val="0"/>
        <w:textAlignment w:val="center"/>
        <w:rPr>
          <w:rFonts w:eastAsiaTheme="majorEastAsia"/>
          <w:sz w:val="28"/>
          <w:szCs w:val="28"/>
        </w:rPr>
      </w:pPr>
      <w:r w:rsidRPr="001D79BD">
        <w:rPr>
          <w:rFonts w:eastAsiaTheme="majorEastAsia" w:hint="eastAsia"/>
          <w:sz w:val="28"/>
          <w:szCs w:val="28"/>
        </w:rPr>
        <w:t xml:space="preserve">24   </w:t>
      </w:r>
      <w:r w:rsidRPr="001D79BD">
        <w:rPr>
          <w:rFonts w:eastAsiaTheme="majorEastAsia"/>
          <w:sz w:val="28"/>
          <w:szCs w:val="28"/>
        </w:rPr>
        <w:t xml:space="preserve">2) </w:t>
      </w:r>
      <w:r w:rsidRPr="001D79BD">
        <w:rPr>
          <w:rFonts w:eastAsiaTheme="majorEastAsia" w:hint="eastAsia"/>
          <w:sz w:val="28"/>
          <w:szCs w:val="28"/>
        </w:rPr>
        <w:t xml:space="preserve">23  </w:t>
      </w:r>
      <w:r w:rsidRPr="001D79BD">
        <w:rPr>
          <w:rFonts w:eastAsiaTheme="majorEastAsia"/>
          <w:sz w:val="28"/>
          <w:szCs w:val="28"/>
        </w:rPr>
        <w:t xml:space="preserve">3) </w:t>
      </w:r>
      <w:r w:rsidRPr="001D79BD">
        <w:rPr>
          <w:rFonts w:eastAsiaTheme="majorEastAsia" w:hint="eastAsia"/>
          <w:sz w:val="28"/>
          <w:szCs w:val="28"/>
        </w:rPr>
        <w:t xml:space="preserve">345  </w:t>
      </w:r>
      <w:r w:rsidRPr="001D79BD">
        <w:rPr>
          <w:rFonts w:eastAsiaTheme="majorEastAsia"/>
          <w:sz w:val="28"/>
          <w:szCs w:val="28"/>
        </w:rPr>
        <w:t xml:space="preserve">4) </w:t>
      </w:r>
      <w:r w:rsidRPr="001D79BD">
        <w:rPr>
          <w:rFonts w:eastAsiaTheme="majorEastAsia" w:hint="eastAsia"/>
          <w:sz w:val="28"/>
          <w:szCs w:val="28"/>
        </w:rPr>
        <w:t xml:space="preserve">12  </w:t>
      </w:r>
      <w:r w:rsidRPr="001D79BD">
        <w:rPr>
          <w:rFonts w:eastAsiaTheme="majorEastAsia"/>
          <w:sz w:val="28"/>
          <w:szCs w:val="28"/>
        </w:rPr>
        <w:t xml:space="preserve">5)  </w:t>
      </w:r>
      <w:r w:rsidRPr="001D79BD">
        <w:rPr>
          <w:rFonts w:eastAsiaTheme="majorEastAsia" w:hint="eastAsia"/>
          <w:sz w:val="28"/>
          <w:szCs w:val="28"/>
        </w:rPr>
        <w:t>24</w:t>
      </w:r>
    </w:p>
    <w:p w14:paraId="3D4B9976" w14:textId="6D03969C" w:rsidR="004A4818" w:rsidRPr="001D79BD" w:rsidRDefault="004A4818" w:rsidP="004A4818">
      <w:pPr>
        <w:pStyle w:val="Normal13"/>
        <w:numPr>
          <w:ilvl w:val="0"/>
          <w:numId w:val="15"/>
        </w:numPr>
        <w:snapToGrid w:val="0"/>
        <w:textAlignment w:val="center"/>
        <w:rPr>
          <w:rFonts w:eastAsiaTheme="majorEastAsia"/>
          <w:sz w:val="28"/>
          <w:szCs w:val="28"/>
        </w:rPr>
      </w:pPr>
      <w:r w:rsidRPr="001D79BD">
        <w:rPr>
          <w:rFonts w:eastAsiaTheme="majorEastAsia" w:hint="eastAsia"/>
          <w:sz w:val="28"/>
          <w:szCs w:val="28"/>
        </w:rPr>
        <w:t>選填題</w:t>
      </w:r>
    </w:p>
    <w:p w14:paraId="318F297A" w14:textId="3EAEF9EF" w:rsidR="001D79BD" w:rsidRPr="00862E5E" w:rsidRDefault="004A4818" w:rsidP="001D79BD">
      <w:pPr>
        <w:pStyle w:val="Normal13"/>
        <w:snapToGrid w:val="0"/>
        <w:ind w:left="480"/>
        <w:textAlignment w:val="center"/>
        <w:rPr>
          <w:rFonts w:eastAsiaTheme="majorEastAsia"/>
          <w:sz w:val="28"/>
          <w:szCs w:val="28"/>
        </w:rPr>
      </w:pPr>
      <w:r w:rsidRPr="00862E5E">
        <w:rPr>
          <w:rFonts w:eastAsiaTheme="majorEastAsia" w:hint="eastAsia"/>
          <w:sz w:val="28"/>
          <w:szCs w:val="28"/>
        </w:rPr>
        <w:t>6</w:t>
      </w:r>
      <w:r w:rsidRPr="00862E5E">
        <w:rPr>
          <w:rFonts w:eastAsiaTheme="majorEastAsia"/>
          <w:sz w:val="28"/>
          <w:szCs w:val="28"/>
        </w:rPr>
        <w:t>)</w:t>
      </w:r>
      <w:r>
        <w:rPr>
          <w:rFonts w:eastAsiaTheme="majorEastAsia"/>
          <w:szCs w:val="22"/>
        </w:rPr>
        <w:t xml:space="preserve"> </w:t>
      </w:r>
      <w:r w:rsidR="001D79BD">
        <w:rPr>
          <w:rFonts w:eastAsiaTheme="majorEastAsia"/>
          <w:szCs w:val="22"/>
        </w:rPr>
        <w:t>(</w:t>
      </w:r>
      <m:oMath>
        <m:f>
          <m:fPr>
            <m:ctrlPr>
              <w:rPr>
                <w:rFonts w:ascii="Cambria Math" w:eastAsiaTheme="majorEastAsia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ajorEastAsia" w:hAnsi="Cambria Math"/>
                <w:sz w:val="32"/>
                <w:szCs w:val="32"/>
              </w:rPr>
              <m:t>3</m:t>
            </m:r>
          </m:den>
        </m:f>
      </m:oMath>
      <w:r w:rsidRPr="004A4818">
        <w:rPr>
          <w:rFonts w:eastAsiaTheme="majorEastAsia" w:hint="eastAsia"/>
          <w:sz w:val="32"/>
          <w:szCs w:val="32"/>
        </w:rPr>
        <w:t>,</w:t>
      </w:r>
      <m:oMath>
        <m:f>
          <m:fPr>
            <m:ctrlPr>
              <w:rPr>
                <w:rFonts w:ascii="Cambria Math" w:eastAsiaTheme="majorEastAsia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ajorEastAsia" w:hAnsi="Cambria Math"/>
                <w:sz w:val="32"/>
                <w:szCs w:val="32"/>
              </w:rPr>
              <m:t>15</m:t>
            </m:r>
          </m:den>
        </m:f>
      </m:oMath>
      <w:r w:rsidR="001D79BD">
        <w:rPr>
          <w:rFonts w:eastAsiaTheme="majorEastAsia" w:hint="eastAsia"/>
          <w:sz w:val="32"/>
          <w:szCs w:val="32"/>
        </w:rPr>
        <w:t>)</w:t>
      </w:r>
      <w:r w:rsidR="001D79BD">
        <w:rPr>
          <w:rFonts w:eastAsiaTheme="majorEastAsia"/>
          <w:sz w:val="32"/>
          <w:szCs w:val="32"/>
        </w:rPr>
        <w:t xml:space="preserve">  </w:t>
      </w:r>
      <w:r w:rsidR="001D79BD" w:rsidRPr="00862E5E">
        <w:rPr>
          <w:rFonts w:eastAsiaTheme="majorEastAsia"/>
          <w:sz w:val="28"/>
          <w:szCs w:val="28"/>
        </w:rPr>
        <w:t xml:space="preserve"> 7) </w:t>
      </w:r>
      <w:r w:rsidR="001D79BD">
        <w:rPr>
          <w:rFonts w:eastAsiaTheme="majorEastAsia"/>
          <w:szCs w:val="22"/>
        </w:rPr>
        <w:t>(</w:t>
      </w:r>
      <m:oMath>
        <m:f>
          <m:fPr>
            <m:ctrlPr>
              <w:rPr>
                <w:rFonts w:ascii="Cambria Math" w:eastAsiaTheme="majorEastAsia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ajorEastAsia" w:hAnsi="Cambria Math"/>
                <w:sz w:val="32"/>
                <w:szCs w:val="32"/>
              </w:rPr>
              <m:t>4</m:t>
            </m:r>
          </m:den>
        </m:f>
      </m:oMath>
      <w:r w:rsidR="001D79BD" w:rsidRPr="004A4818">
        <w:rPr>
          <w:rFonts w:eastAsiaTheme="majorEastAsia" w:hint="eastAsia"/>
          <w:sz w:val="32"/>
          <w:szCs w:val="32"/>
        </w:rPr>
        <w:t>,</w:t>
      </w:r>
      <m:oMath>
        <m:f>
          <m:fPr>
            <m:ctrlPr>
              <w:rPr>
                <w:rFonts w:ascii="Cambria Math" w:eastAsiaTheme="majorEastAsia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ajorEastAsia" w:hAnsi="Cambria Math"/>
                <w:sz w:val="32"/>
                <w:szCs w:val="32"/>
              </w:rPr>
              <m:t>4</m:t>
            </m:r>
          </m:den>
        </m:f>
      </m:oMath>
      <w:r w:rsidR="001D79BD">
        <w:rPr>
          <w:rFonts w:eastAsiaTheme="majorEastAsia" w:hint="eastAsia"/>
          <w:sz w:val="32"/>
          <w:szCs w:val="32"/>
        </w:rPr>
        <w:t xml:space="preserve">) </w:t>
      </w:r>
      <w:r w:rsidR="001D79BD">
        <w:rPr>
          <w:rFonts w:eastAsiaTheme="majorEastAsia"/>
          <w:sz w:val="32"/>
          <w:szCs w:val="32"/>
        </w:rPr>
        <w:t xml:space="preserve">  </w:t>
      </w:r>
      <w:r w:rsidR="001D79BD" w:rsidRPr="001D79BD">
        <w:rPr>
          <w:rFonts w:eastAsiaTheme="majorEastAsia"/>
          <w:sz w:val="28"/>
          <w:szCs w:val="28"/>
        </w:rPr>
        <w:t xml:space="preserve">8) 130    9) 7 </w:t>
      </w:r>
      <w:r w:rsidR="001D79BD">
        <w:rPr>
          <w:rFonts w:eastAsiaTheme="majorEastAsia"/>
        </w:rPr>
        <w:t xml:space="preserve">   </w:t>
      </w:r>
      <w:bookmarkStart w:id="51" w:name="_GoBack"/>
      <w:bookmarkEnd w:id="51"/>
      <m:oMath>
        <m:f>
          <m:fPr>
            <m:ctrlPr>
              <w:rPr>
                <w:rFonts w:ascii="Cambria Math" w:eastAsiaTheme="majorEastAsia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/>
                <w:sz w:val="32"/>
                <w:szCs w:val="32"/>
              </w:rPr>
              <m:t>49</m:t>
            </m:r>
          </m:num>
          <m:den>
            <m:r>
              <w:rPr>
                <w:rFonts w:ascii="Cambria Math" w:eastAsiaTheme="majorEastAsia" w:hAnsi="Cambria Math"/>
                <w:sz w:val="32"/>
                <w:szCs w:val="32"/>
              </w:rPr>
              <m:t>5</m:t>
            </m:r>
          </m:den>
        </m:f>
      </m:oMath>
      <w:r w:rsidR="001D79BD">
        <w:rPr>
          <w:rFonts w:eastAsiaTheme="majorEastAsia"/>
          <w:sz w:val="32"/>
          <w:szCs w:val="32"/>
        </w:rPr>
        <w:t xml:space="preserve">  </w:t>
      </w:r>
      <w:r w:rsidR="001D79BD" w:rsidRPr="001D79BD">
        <w:rPr>
          <w:rFonts w:eastAsiaTheme="majorEastAsia"/>
          <w:sz w:val="28"/>
          <w:szCs w:val="28"/>
        </w:rPr>
        <w:t>10)</w:t>
      </w:r>
      <w:r w:rsidR="001D79BD">
        <w:rPr>
          <w:rFonts w:eastAsiaTheme="majorEastAsia"/>
          <w:sz w:val="28"/>
          <w:szCs w:val="28"/>
        </w:rPr>
        <w:t xml:space="preserve">  (-1</w:t>
      </w:r>
      <w:r w:rsidR="001D79BD">
        <w:rPr>
          <w:rFonts w:eastAsiaTheme="majorEastAsia" w:hint="eastAsia"/>
          <w:sz w:val="28"/>
          <w:szCs w:val="28"/>
        </w:rPr>
        <w:t>，</w:t>
      </w:r>
      <w:r w:rsidR="001D79BD">
        <w:rPr>
          <w:rFonts w:eastAsiaTheme="majorEastAsia" w:hint="eastAsia"/>
          <w:sz w:val="28"/>
          <w:szCs w:val="28"/>
        </w:rPr>
        <w:t>-</w:t>
      </w:r>
      <w:r w:rsidR="001D79BD">
        <w:rPr>
          <w:rFonts w:eastAsiaTheme="majorEastAsia"/>
          <w:sz w:val="28"/>
          <w:szCs w:val="28"/>
        </w:rPr>
        <w:t xml:space="preserve"> </w:t>
      </w:r>
      <w:r w:rsidR="001D79BD">
        <w:rPr>
          <w:rFonts w:eastAsiaTheme="majorEastAsia" w:hint="eastAsia"/>
          <w:sz w:val="28"/>
          <w:szCs w:val="28"/>
        </w:rPr>
        <w:t>1)</w:t>
      </w:r>
      <w:r w:rsidR="001D79BD">
        <w:rPr>
          <w:rFonts w:eastAsiaTheme="majorEastAsia"/>
          <w:sz w:val="28"/>
          <w:szCs w:val="28"/>
        </w:rPr>
        <w:t xml:space="preserve">  11) </w:t>
      </w:r>
      <m:oMath>
        <m:f>
          <m:fPr>
            <m:ctrlPr>
              <w:rPr>
                <w:rFonts w:ascii="Cambria Math" w:eastAsiaTheme="majorEastAsia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ajorEastAsia" w:hAnsi="Cambria Math"/>
                <w:sz w:val="32"/>
                <w:szCs w:val="32"/>
              </w:rPr>
              <m:t>1</m:t>
            </m:r>
            <m:r>
              <w:rPr>
                <w:rFonts w:ascii="Cambria Math" w:eastAsiaTheme="majorEastAsia" w:hAnsi="Cambria Math"/>
                <w:sz w:val="32"/>
                <w:szCs w:val="32"/>
              </w:rPr>
              <m:t>0</m:t>
            </m:r>
          </m:den>
        </m:f>
      </m:oMath>
      <w:r w:rsidR="001D79BD">
        <w:rPr>
          <w:rFonts w:eastAsiaTheme="majorEastAsia"/>
          <w:sz w:val="32"/>
          <w:szCs w:val="32"/>
        </w:rPr>
        <w:t xml:space="preserve">    </w:t>
      </w:r>
      <w:r w:rsidR="001D79BD">
        <w:rPr>
          <w:rFonts w:eastAsiaTheme="majorEastAsia"/>
          <w:sz w:val="28"/>
          <w:szCs w:val="28"/>
        </w:rPr>
        <w:t xml:space="preserve">12) </w:t>
      </w:r>
      <m:oMath>
        <m:f>
          <m:fPr>
            <m:ctrlPr>
              <w:rPr>
                <w:rFonts w:ascii="Cambria Math" w:eastAsiaTheme="majorEastAsia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/>
                <w:sz w:val="32"/>
                <w:szCs w:val="32"/>
              </w:rPr>
              <m:t>-</m:t>
            </m:r>
            <m:r>
              <w:rPr>
                <w:rFonts w:ascii="Cambria Math" w:eastAsiaTheme="majorEastAsia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aj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ajorEastAsia" w:hAnsi="Cambria Math"/>
                    <w:sz w:val="32"/>
                    <w:szCs w:val="32"/>
                  </w:rPr>
                  <m:t>10</m:t>
                </m:r>
              </m:e>
            </m:rad>
          </m:den>
        </m:f>
      </m:oMath>
      <w:r w:rsidR="00862E5E">
        <w:rPr>
          <w:rFonts w:eastAsiaTheme="majorEastAsia"/>
          <w:sz w:val="32"/>
          <w:szCs w:val="32"/>
        </w:rPr>
        <w:t xml:space="preserve"> </w:t>
      </w:r>
      <w:r w:rsidR="00862E5E" w:rsidRPr="00862E5E">
        <w:rPr>
          <w:rFonts w:eastAsiaTheme="majorEastAsia"/>
          <w:sz w:val="28"/>
          <w:szCs w:val="28"/>
        </w:rPr>
        <w:t xml:space="preserve"> 13) 12</w:t>
      </w:r>
    </w:p>
    <w:p w14:paraId="2C420C5A" w14:textId="58B85020" w:rsidR="00862E5E" w:rsidRPr="004A4818" w:rsidRDefault="00862E5E" w:rsidP="00862E5E">
      <w:pPr>
        <w:pStyle w:val="Normal13"/>
        <w:snapToGrid w:val="0"/>
        <w:ind w:left="480"/>
        <w:textAlignment w:val="center"/>
        <w:rPr>
          <w:rFonts w:eastAsiaTheme="majorEastAsia" w:hint="eastAsia"/>
          <w:sz w:val="32"/>
          <w:szCs w:val="32"/>
        </w:rPr>
      </w:pPr>
      <w:r w:rsidRPr="00862E5E">
        <w:rPr>
          <w:rFonts w:eastAsiaTheme="majorEastAsia"/>
          <w:sz w:val="28"/>
          <w:szCs w:val="28"/>
        </w:rPr>
        <w:t>14)</w:t>
      </w:r>
      <w:r>
        <w:rPr>
          <w:rFonts w:eastAsiaTheme="majorEastAsia"/>
          <w:sz w:val="28"/>
          <w:szCs w:val="28"/>
        </w:rPr>
        <w:t xml:space="preserve">  </w:t>
      </w:r>
      <w:r>
        <w:rPr>
          <w:rFonts w:eastAsiaTheme="majorEastAsia"/>
          <w:szCs w:val="22"/>
        </w:rPr>
        <w:t>(</w:t>
      </w:r>
      <m:oMath>
        <m:f>
          <m:fPr>
            <m:ctrlPr>
              <w:rPr>
                <w:rFonts w:ascii="Cambria Math" w:eastAsiaTheme="majorEastAsia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ajorEastAsia" w:hAnsi="Cambria Math"/>
                <w:sz w:val="32"/>
                <w:szCs w:val="32"/>
              </w:rPr>
              <m:t>10</m:t>
            </m:r>
          </m:den>
        </m:f>
      </m:oMath>
      <w:r w:rsidRPr="004A4818">
        <w:rPr>
          <w:rFonts w:eastAsiaTheme="majorEastAsia" w:hint="eastAsia"/>
          <w:sz w:val="32"/>
          <w:szCs w:val="32"/>
        </w:rPr>
        <w:t>,</w:t>
      </w:r>
      <m:oMath>
        <m:f>
          <m:fPr>
            <m:ctrlPr>
              <w:rPr>
                <w:rFonts w:ascii="Cambria Math" w:eastAsiaTheme="majorEastAsia" w:hAnsi="Cambria Math"/>
                <w:sz w:val="32"/>
                <w:szCs w:val="32"/>
              </w:rPr>
            </m:ctrlPr>
          </m:fPr>
          <m:num>
            <m:r>
              <w:rPr>
                <w:rFonts w:ascii="Cambria Math" w:eastAsiaTheme="maj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aj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ajorEastAsia" w:hint="eastAsia"/>
          <w:sz w:val="32"/>
          <w:szCs w:val="32"/>
        </w:rPr>
        <w:t>)</w:t>
      </w:r>
    </w:p>
    <w:p w14:paraId="49DBD18B" w14:textId="3B8112E7" w:rsidR="00862E5E" w:rsidRPr="00862E5E" w:rsidRDefault="00862E5E" w:rsidP="001D79BD">
      <w:pPr>
        <w:pStyle w:val="Normal13"/>
        <w:snapToGrid w:val="0"/>
        <w:ind w:left="480"/>
        <w:textAlignment w:val="center"/>
        <w:rPr>
          <w:rFonts w:eastAsiaTheme="majorEastAsia" w:hint="eastAsia"/>
          <w:sz w:val="28"/>
          <w:szCs w:val="28"/>
        </w:rPr>
      </w:pPr>
    </w:p>
    <w:p w14:paraId="5C062448" w14:textId="644EF00B" w:rsidR="00AA4E73" w:rsidRPr="001D79BD" w:rsidRDefault="001D79BD" w:rsidP="001D79BD">
      <w:pPr>
        <w:pStyle w:val="Normal13"/>
        <w:snapToGrid w:val="0"/>
        <w:ind w:left="480"/>
        <w:textAlignment w:val="center"/>
        <w:rPr>
          <w:rFonts w:eastAsiaTheme="majorEastAsia"/>
          <w:sz w:val="32"/>
          <w:szCs w:val="32"/>
        </w:rPr>
        <w:sectPr w:rsidR="00AA4E73" w:rsidRPr="001D79BD" w:rsidSect="00AA4E73">
          <w:footerReference w:type="default" r:id="rId256"/>
          <w:pgSz w:w="14572" w:h="20639" w:code="12"/>
          <w:pgMar w:top="720" w:right="720" w:bottom="720" w:left="720" w:header="851" w:footer="992" w:gutter="0"/>
          <w:cols w:space="425"/>
          <w:docGrid w:type="lines" w:linePitch="360"/>
        </w:sectPr>
      </w:pPr>
      <w:r w:rsidRPr="00862E5E">
        <w:rPr>
          <w:rFonts w:eastAsiaTheme="majorEastAsia"/>
          <w:sz w:val="28"/>
          <w:szCs w:val="28"/>
        </w:rPr>
        <w:t xml:space="preserve">  </w:t>
      </w:r>
    </w:p>
    <w:p w14:paraId="22479A9F" w14:textId="201E9057" w:rsidR="00F75F6D" w:rsidRPr="007332E6" w:rsidRDefault="00F75F6D" w:rsidP="00F75F6D">
      <w:pPr>
        <w:spacing w:beforeLines="50" w:before="180"/>
        <w:rPr>
          <w:rFonts w:ascii="新細明體" w:hAnsi="新細明體"/>
          <w:szCs w:val="24"/>
        </w:rPr>
      </w:pPr>
      <w:r w:rsidRPr="007332E6">
        <w:rPr>
          <w:rFonts w:ascii="新細明體" w:hAnsi="新細明體" w:hint="eastAsia"/>
          <w:szCs w:val="24"/>
        </w:rPr>
        <w:lastRenderedPageBreak/>
        <w:t>國立興大附中 1</w:t>
      </w:r>
      <w:r>
        <w:rPr>
          <w:rFonts w:ascii="新細明體" w:hAnsi="新細明體"/>
          <w:szCs w:val="24"/>
        </w:rPr>
        <w:t>11</w:t>
      </w:r>
      <w:r w:rsidRPr="007332E6">
        <w:rPr>
          <w:rFonts w:ascii="新細明體" w:hAnsi="新細明體" w:hint="eastAsia"/>
          <w:szCs w:val="24"/>
        </w:rPr>
        <w:t>學年度 第</w:t>
      </w:r>
      <w:r>
        <w:rPr>
          <w:rFonts w:ascii="新細明體" w:hAnsi="新細明體"/>
          <w:szCs w:val="24"/>
        </w:rPr>
        <w:t>1</w:t>
      </w:r>
      <w:r w:rsidRPr="007332E6">
        <w:rPr>
          <w:rFonts w:ascii="新細明體" w:hAnsi="新細明體" w:hint="eastAsia"/>
          <w:szCs w:val="24"/>
        </w:rPr>
        <w:t xml:space="preserve">學期 </w:t>
      </w:r>
      <w:r>
        <w:rPr>
          <w:rFonts w:ascii="新細明體" w:hAnsi="新細明體" w:hint="eastAsia"/>
          <w:szCs w:val="24"/>
        </w:rPr>
        <w:t>期末考</w:t>
      </w:r>
      <w:r w:rsidRPr="007332E6">
        <w:rPr>
          <w:rFonts w:ascii="新細明體" w:hAnsi="新細明體" w:hint="eastAsia"/>
          <w:szCs w:val="24"/>
        </w:rPr>
        <w:t xml:space="preserve"> 高</w:t>
      </w:r>
      <w:r>
        <w:rPr>
          <w:rFonts w:ascii="新細明體" w:hAnsi="新細明體" w:hint="eastAsia"/>
          <w:szCs w:val="24"/>
        </w:rPr>
        <w:t>二數學A</w:t>
      </w:r>
      <w:r w:rsidRPr="007332E6">
        <w:rPr>
          <w:rFonts w:ascii="新細明體" w:hAnsi="新細明體" w:hint="eastAsia"/>
          <w:szCs w:val="24"/>
        </w:rPr>
        <w:t xml:space="preserve">試題  </w:t>
      </w:r>
      <w:r>
        <w:rPr>
          <w:rFonts w:ascii="新細明體" w:hAnsi="新細明體" w:cs="標楷體" w:hint="eastAsia"/>
          <w:szCs w:val="24"/>
        </w:rPr>
        <w:t xml:space="preserve"> </w:t>
      </w:r>
      <w:r w:rsidR="00AA4E73">
        <w:rPr>
          <w:rFonts w:ascii="新細明體" w:hAnsi="新細明體" w:cs="標楷體" w:hint="eastAsia"/>
          <w:szCs w:val="24"/>
        </w:rPr>
        <w:t xml:space="preserve">      </w:t>
      </w:r>
      <w:r w:rsidR="00AA4E73">
        <w:rPr>
          <w:rFonts w:ascii="新細明體" w:hAnsi="新細明體" w:hint="eastAsia"/>
          <w:szCs w:val="24"/>
        </w:rPr>
        <w:t xml:space="preserve">     </w:t>
      </w:r>
      <w:r>
        <w:rPr>
          <w:rFonts w:ascii="新細明體" w:hAnsi="新細明體" w:cs="標楷體" w:hint="eastAsia"/>
          <w:szCs w:val="24"/>
        </w:rPr>
        <w:t xml:space="preserve"> </w:t>
      </w:r>
      <w:r w:rsidR="00AA4E73">
        <w:rPr>
          <w:rFonts w:ascii="新細明體" w:hAnsi="新細明體" w:hint="eastAsia"/>
        </w:rPr>
        <w:t>答案卷</w:t>
      </w:r>
      <w:r w:rsidR="00AA4E73">
        <w:rPr>
          <w:rFonts w:ascii="新細明體" w:hAnsi="新細明體" w:hint="eastAsia"/>
          <w:szCs w:val="24"/>
        </w:rPr>
        <w:t>共</w:t>
      </w:r>
      <w:r w:rsidR="00AA4E73" w:rsidRPr="007332E6">
        <w:rPr>
          <w:rFonts w:ascii="新細明體" w:hAnsi="新細明體" w:cs="標楷體" w:hint="eastAsia"/>
          <w:szCs w:val="24"/>
          <w:u w:val="single"/>
        </w:rPr>
        <w:t xml:space="preserve"> </w:t>
      </w:r>
      <w:r w:rsidR="00AA4E73">
        <w:rPr>
          <w:rFonts w:ascii="新細明體" w:hAnsi="新細明體" w:cs="標楷體" w:hint="eastAsia"/>
          <w:u w:val="single"/>
        </w:rPr>
        <w:t>1</w:t>
      </w:r>
      <w:r w:rsidR="00AA4E73" w:rsidRPr="007332E6">
        <w:rPr>
          <w:rFonts w:ascii="新細明體" w:hAnsi="新細明體" w:cs="標楷體" w:hint="eastAsia"/>
          <w:szCs w:val="24"/>
          <w:u w:val="single"/>
        </w:rPr>
        <w:t xml:space="preserve">   </w:t>
      </w:r>
      <w:r w:rsidR="00AA4E73" w:rsidRPr="007332E6">
        <w:rPr>
          <w:rFonts w:ascii="新細明體" w:hAnsi="新細明體" w:hint="eastAsia"/>
          <w:szCs w:val="24"/>
        </w:rPr>
        <w:t>頁</w:t>
      </w:r>
      <w:r>
        <w:rPr>
          <w:rFonts w:ascii="新細明體" w:hAnsi="新細明體" w:hint="eastAsia"/>
          <w:szCs w:val="24"/>
        </w:rPr>
        <w:t xml:space="preserve"> </w:t>
      </w:r>
    </w:p>
    <w:p w14:paraId="7AAD5E73" w14:textId="674B0C78" w:rsidR="00F75F6D" w:rsidRDefault="00F75F6D" w:rsidP="00F75F6D">
      <w:pPr>
        <w:pStyle w:val="Normal338"/>
        <w:snapToGrid w:val="0"/>
        <w:spacing w:before="80"/>
        <w:ind w:left="850" w:hanging="567"/>
        <w:textAlignment w:val="center"/>
        <w:rPr>
          <w:rFonts w:ascii="新細明體" w:hAnsi="新細明體"/>
        </w:rPr>
      </w:pPr>
      <w:r w:rsidRPr="007332E6">
        <w:rPr>
          <w:rFonts w:ascii="新細明體" w:hAnsi="新細明體" w:hint="eastAsia"/>
        </w:rPr>
        <w:t>班級：</w:t>
      </w:r>
      <w:r w:rsidRPr="007332E6">
        <w:rPr>
          <w:rFonts w:ascii="新細明體" w:hAnsi="新細明體" w:cs="標楷體" w:hint="eastAsia"/>
          <w:u w:val="single"/>
        </w:rPr>
        <w:t></w:t>
      </w:r>
      <w:r w:rsidRPr="007332E6">
        <w:rPr>
          <w:rFonts w:ascii="新細明體" w:hAnsi="新細明體" w:cs="標楷體" w:hint="eastAsia"/>
          <w:u w:val="single"/>
        </w:rPr>
        <w:t xml:space="preserve"> </w:t>
      </w:r>
      <w:r w:rsidRPr="007332E6">
        <w:rPr>
          <w:rFonts w:ascii="新細明體" w:hAnsi="新細明體" w:cs="標楷體" w:hint="eastAsia"/>
          <w:u w:val="single"/>
        </w:rPr>
        <w:t></w:t>
      </w:r>
      <w:r w:rsidRPr="007332E6">
        <w:rPr>
          <w:rFonts w:ascii="新細明體" w:hAnsi="新細明體" w:cs="標楷體" w:hint="eastAsia"/>
          <w:u w:val="single"/>
        </w:rPr>
        <w:t xml:space="preserve"> </w:t>
      </w:r>
      <w:r w:rsidRPr="007332E6">
        <w:rPr>
          <w:rFonts w:ascii="新細明體" w:hAnsi="新細明體" w:cs="標楷體" w:hint="eastAsia"/>
          <w:u w:val="single"/>
        </w:rPr>
        <w:t></w:t>
      </w:r>
      <w:r w:rsidRPr="007332E6">
        <w:rPr>
          <w:rFonts w:ascii="新細明體" w:hAnsi="新細明體" w:cs="標楷體" w:hint="eastAsia"/>
          <w:u w:val="single"/>
        </w:rPr>
        <w:t xml:space="preserve"> </w:t>
      </w:r>
      <w:r w:rsidRPr="007332E6">
        <w:rPr>
          <w:rFonts w:ascii="新細明體" w:hAnsi="新細明體" w:hint="eastAsia"/>
        </w:rPr>
        <w:t>年</w:t>
      </w:r>
      <w:r w:rsidRPr="007332E6">
        <w:rPr>
          <w:rFonts w:ascii="新細明體" w:hAnsi="新細明體" w:cs="標楷體" w:hint="eastAsia"/>
          <w:u w:val="single"/>
        </w:rPr>
        <w:t></w:t>
      </w:r>
      <w:r w:rsidRPr="007332E6">
        <w:rPr>
          <w:rFonts w:ascii="新細明體" w:hAnsi="新細明體" w:cs="標楷體" w:hint="eastAsia"/>
          <w:u w:val="single"/>
        </w:rPr>
        <w:t xml:space="preserve"> </w:t>
      </w:r>
      <w:r w:rsidRPr="007332E6">
        <w:rPr>
          <w:rFonts w:ascii="新細明體" w:hAnsi="新細明體" w:cs="標楷體" w:hint="eastAsia"/>
          <w:u w:val="single"/>
        </w:rPr>
        <w:t></w:t>
      </w:r>
      <w:r w:rsidRPr="007332E6">
        <w:rPr>
          <w:rFonts w:ascii="新細明體" w:hAnsi="新細明體" w:cs="標楷體" w:hint="eastAsia"/>
          <w:u w:val="single"/>
        </w:rPr>
        <w:t xml:space="preserve"> </w:t>
      </w:r>
      <w:r w:rsidRPr="007332E6">
        <w:rPr>
          <w:rFonts w:ascii="新細明體" w:hAnsi="新細明體" w:cs="標楷體" w:hint="eastAsia"/>
          <w:u w:val="single"/>
        </w:rPr>
        <w:t></w:t>
      </w:r>
      <w:r w:rsidRPr="007332E6">
        <w:rPr>
          <w:rFonts w:ascii="新細明體" w:hAnsi="新細明體" w:cs="標楷體" w:hint="eastAsia"/>
          <w:u w:val="single"/>
        </w:rPr>
        <w:t xml:space="preserve"> </w:t>
      </w:r>
      <w:r w:rsidRPr="007332E6">
        <w:rPr>
          <w:rFonts w:ascii="新細明體" w:hAnsi="新細明體" w:hint="eastAsia"/>
        </w:rPr>
        <w:t>班</w:t>
      </w:r>
      <w:r w:rsidRPr="007332E6">
        <w:rPr>
          <w:rFonts w:ascii="新細明體" w:hAnsi="新細明體" w:hint="eastAsia"/>
        </w:rPr>
        <w:t xml:space="preserve">     </w:t>
      </w:r>
      <w:r w:rsidRPr="007332E6">
        <w:rPr>
          <w:rFonts w:ascii="新細明體" w:hAnsi="新細明體" w:hint="eastAsia"/>
        </w:rPr>
        <w:t>座號：</w:t>
      </w:r>
      <w:r w:rsidRPr="007332E6">
        <w:rPr>
          <w:rFonts w:ascii="新細明體" w:hAnsi="新細明體" w:cs="標楷體" w:hint="eastAsia"/>
          <w:u w:val="single"/>
        </w:rPr>
        <w:t></w:t>
      </w:r>
      <w:r w:rsidRPr="007332E6">
        <w:rPr>
          <w:rFonts w:ascii="新細明體" w:hAnsi="新細明體" w:cs="標楷體" w:hint="eastAsia"/>
          <w:u w:val="single"/>
        </w:rPr>
        <w:t xml:space="preserve"> </w:t>
      </w:r>
      <w:r w:rsidRPr="007332E6">
        <w:rPr>
          <w:rFonts w:ascii="新細明體" w:hAnsi="新細明體" w:cs="標楷體" w:hint="eastAsia"/>
          <w:u w:val="single"/>
        </w:rPr>
        <w:t></w:t>
      </w:r>
      <w:r w:rsidRPr="007332E6">
        <w:rPr>
          <w:rFonts w:ascii="新細明體" w:hAnsi="新細明體" w:cs="標楷體" w:hint="eastAsia"/>
          <w:u w:val="single"/>
        </w:rPr>
        <w:t xml:space="preserve"> </w:t>
      </w:r>
      <w:r w:rsidRPr="007332E6">
        <w:rPr>
          <w:rFonts w:ascii="新細明體" w:hAnsi="新細明體" w:cs="標楷體" w:hint="eastAsia"/>
          <w:u w:val="single"/>
        </w:rPr>
        <w:t></w:t>
      </w:r>
      <w:r w:rsidRPr="007332E6">
        <w:rPr>
          <w:rFonts w:ascii="新細明體" w:hAnsi="新細明體" w:cs="標楷體" w:hint="eastAsia"/>
          <w:u w:val="single"/>
        </w:rPr>
        <w:t xml:space="preserve"> </w:t>
      </w:r>
      <w:r w:rsidRPr="007332E6">
        <w:rPr>
          <w:rFonts w:ascii="新細明體" w:hAnsi="新細明體" w:hint="eastAsia"/>
        </w:rPr>
        <w:t xml:space="preserve">     </w:t>
      </w:r>
      <w:r w:rsidRPr="007332E6">
        <w:rPr>
          <w:rFonts w:ascii="新細明體" w:hAnsi="新細明體" w:hint="eastAsia"/>
        </w:rPr>
        <w:t>姓名</w:t>
      </w:r>
      <w:r w:rsidRPr="007332E6">
        <w:rPr>
          <w:rFonts w:ascii="新細明體" w:hAnsi="新細明體" w:cs="標楷體" w:hint="eastAsia"/>
          <w:u w:val="single"/>
        </w:rPr>
        <w:t></w:t>
      </w:r>
      <w:r w:rsidRPr="007332E6">
        <w:rPr>
          <w:rFonts w:ascii="新細明體" w:hAnsi="新細明體" w:cs="標楷體" w:hint="eastAsia"/>
          <w:u w:val="single"/>
        </w:rPr>
        <w:t xml:space="preserve"> </w:t>
      </w:r>
      <w:r w:rsidRPr="007332E6">
        <w:rPr>
          <w:rFonts w:ascii="新細明體" w:hAnsi="新細明體" w:cs="標楷體" w:hint="eastAsia"/>
          <w:u w:val="single"/>
        </w:rPr>
        <w:t></w:t>
      </w:r>
      <w:r w:rsidRPr="007332E6">
        <w:rPr>
          <w:rFonts w:ascii="新細明體" w:hAnsi="新細明體" w:cs="標楷體" w:hint="eastAsia"/>
          <w:u w:val="single"/>
        </w:rPr>
        <w:t xml:space="preserve"> </w:t>
      </w:r>
      <w:r w:rsidRPr="007332E6">
        <w:rPr>
          <w:rFonts w:ascii="新細明體" w:hAnsi="新細明體" w:cs="標楷體" w:hint="eastAsia"/>
          <w:u w:val="single"/>
        </w:rPr>
        <w:t></w:t>
      </w:r>
      <w:r w:rsidRPr="007332E6">
        <w:rPr>
          <w:rFonts w:ascii="新細明體" w:hAnsi="新細明體" w:cs="標楷體" w:hint="eastAsia"/>
          <w:u w:val="single"/>
        </w:rPr>
        <w:t xml:space="preserve"> </w:t>
      </w:r>
      <w:r w:rsidRPr="007332E6">
        <w:rPr>
          <w:rFonts w:ascii="新細明體" w:hAnsi="新細明體" w:cs="標楷體" w:hint="eastAsia"/>
          <w:u w:val="single"/>
        </w:rPr>
        <w:t></w:t>
      </w:r>
      <w:r w:rsidRPr="007332E6">
        <w:rPr>
          <w:rFonts w:ascii="新細明體" w:hAnsi="新細明體" w:cs="標楷體" w:hint="eastAsia"/>
          <w:u w:val="single"/>
        </w:rPr>
        <w:t xml:space="preserve"> </w:t>
      </w:r>
      <w:r w:rsidRPr="007332E6">
        <w:rPr>
          <w:rFonts w:ascii="新細明體" w:hAnsi="新細明體" w:cs="標楷體" w:hint="eastAsia"/>
          <w:u w:val="single"/>
        </w:rPr>
        <w:t></w:t>
      </w:r>
      <w:r w:rsidRPr="007332E6">
        <w:rPr>
          <w:rFonts w:ascii="新細明體" w:hAnsi="新細明體" w:cs="標楷體" w:hint="eastAsia"/>
          <w:u w:val="single"/>
        </w:rPr>
        <w:t xml:space="preserve"> </w:t>
      </w:r>
      <w:r w:rsidRPr="007332E6">
        <w:rPr>
          <w:rFonts w:ascii="新細明體" w:hAnsi="新細明體" w:cs="標楷體" w:hint="eastAsia"/>
          <w:u w:val="single"/>
        </w:rPr>
        <w:t></w:t>
      </w:r>
      <w:r w:rsidRPr="007332E6">
        <w:rPr>
          <w:rFonts w:ascii="新細明體" w:hAnsi="新細明體" w:cs="標楷體" w:hint="eastAsia"/>
          <w:u w:val="single"/>
        </w:rPr>
        <w:t xml:space="preserve"> </w:t>
      </w:r>
      <w:r w:rsidRPr="007332E6">
        <w:rPr>
          <w:rFonts w:ascii="新細明體" w:hAnsi="新細明體" w:cs="標楷體" w:hint="eastAsia"/>
          <w:u w:val="single"/>
        </w:rPr>
        <w:t></w:t>
      </w:r>
      <w:r w:rsidRPr="007332E6">
        <w:rPr>
          <w:rFonts w:ascii="新細明體" w:hAnsi="新細明體" w:cs="標楷體" w:hint="eastAsia"/>
          <w:u w:val="single"/>
        </w:rPr>
        <w:t xml:space="preserve"> </w:t>
      </w:r>
      <w:r w:rsidRPr="007332E6">
        <w:rPr>
          <w:rFonts w:ascii="新細明體" w:hAnsi="新細明體" w:hint="eastAsia"/>
        </w:rPr>
        <w:t xml:space="preserve">     </w:t>
      </w:r>
    </w:p>
    <w:p w14:paraId="6D97916A" w14:textId="77777777" w:rsidR="00AA4E73" w:rsidRDefault="00AA4E73" w:rsidP="00F75F6D">
      <w:pPr>
        <w:pStyle w:val="Normal338"/>
        <w:snapToGrid w:val="0"/>
        <w:spacing w:before="80"/>
        <w:ind w:left="850" w:hanging="567"/>
        <w:textAlignment w:val="center"/>
        <w:rPr>
          <w:rFonts w:ascii="新細明體" w:hAnsi="新細明體"/>
        </w:rPr>
      </w:pPr>
    </w:p>
    <w:p w14:paraId="0DD966EA" w14:textId="65F624D2" w:rsidR="00F75F6D" w:rsidRDefault="00D227F7" w:rsidP="00AA4E73">
      <w:pPr>
        <w:pStyle w:val="Normal338"/>
        <w:snapToGrid w:val="0"/>
        <w:spacing w:before="80"/>
        <w:textAlignment w:val="center"/>
        <w:rPr>
          <w:rFonts w:asciiTheme="minorEastAsia" w:hAnsiTheme="minorEastAsia" w:cs="微軟正黑體"/>
          <w:b/>
          <w:sz w:val="26"/>
        </w:rPr>
      </w:pPr>
      <w:r>
        <w:rPr>
          <w:rFonts w:asciiTheme="minorEastAsia" w:hAnsiTheme="minorEastAsia" w:cs="微軟正黑體" w:hint="eastAsia"/>
          <w:b/>
          <w:sz w:val="26"/>
        </w:rPr>
        <w:t>三、</w:t>
      </w:r>
      <w:r w:rsidR="00AA4E73" w:rsidRPr="001D1EB5">
        <w:rPr>
          <w:rFonts w:asciiTheme="minorEastAsia" w:hAnsiTheme="minorEastAsia" w:cs="微軟正黑體"/>
          <w:b/>
          <w:sz w:val="26"/>
        </w:rPr>
        <w:t>混合題</w:t>
      </w:r>
      <w:r w:rsidR="00AA4E73" w:rsidRPr="001D1EB5">
        <w:rPr>
          <w:rFonts w:asciiTheme="minorEastAsia" w:hAnsiTheme="minorEastAsia" w:cs="微軟正黑體"/>
          <w:b/>
          <w:sz w:val="26"/>
        </w:rPr>
        <w:t>(</w:t>
      </w:r>
      <w:r w:rsidR="00AA4E73" w:rsidRPr="001D1EB5">
        <w:rPr>
          <w:rFonts w:asciiTheme="minorEastAsia" w:hAnsiTheme="minorEastAsia" w:cs="微軟正黑體"/>
          <w:b/>
          <w:sz w:val="26"/>
        </w:rPr>
        <w:t>共</w:t>
      </w:r>
      <w:r w:rsidR="004338B1">
        <w:rPr>
          <w:rFonts w:asciiTheme="minorEastAsia" w:hAnsiTheme="minorEastAsia" w:cs="微軟正黑體" w:hint="eastAsia"/>
          <w:b/>
          <w:sz w:val="26"/>
        </w:rPr>
        <w:t>10</w:t>
      </w:r>
      <w:r w:rsidR="00AA4E73">
        <w:rPr>
          <w:rFonts w:asciiTheme="minorEastAsia" w:hAnsiTheme="minorEastAsia" w:cs="微軟正黑體" w:hint="eastAsia"/>
          <w:b/>
          <w:sz w:val="26"/>
        </w:rPr>
        <w:t>分，</w:t>
      </w:r>
      <w:r w:rsidR="004338B1">
        <w:rPr>
          <w:rFonts w:asciiTheme="minorEastAsia" w:hAnsiTheme="minorEastAsia" w:cs="微軟正黑體" w:hint="eastAsia"/>
          <w:b/>
          <w:sz w:val="26"/>
        </w:rPr>
        <w:t>2</w:t>
      </w:r>
      <w:r w:rsidR="00AA4E73" w:rsidRPr="001D1EB5">
        <w:rPr>
          <w:rFonts w:asciiTheme="minorEastAsia" w:hAnsiTheme="minorEastAsia" w:cs="微軟正黑體"/>
          <w:b/>
          <w:sz w:val="26"/>
        </w:rPr>
        <w:t>小題，每</w:t>
      </w:r>
      <w:r w:rsidR="00422AD9">
        <w:rPr>
          <w:rFonts w:asciiTheme="minorEastAsia" w:hAnsiTheme="minorEastAsia" w:cs="微軟正黑體" w:hint="eastAsia"/>
          <w:b/>
          <w:sz w:val="26"/>
        </w:rPr>
        <w:t>小</w:t>
      </w:r>
      <w:r w:rsidR="00AA4E73" w:rsidRPr="001D1EB5">
        <w:rPr>
          <w:rFonts w:asciiTheme="minorEastAsia" w:hAnsiTheme="minorEastAsia" w:cs="微軟正黑體"/>
          <w:b/>
          <w:sz w:val="26"/>
        </w:rPr>
        <w:t>題</w:t>
      </w:r>
      <w:r w:rsidR="004338B1">
        <w:rPr>
          <w:rFonts w:asciiTheme="minorEastAsia" w:hAnsiTheme="minorEastAsia" w:cs="微軟正黑體" w:hint="eastAsia"/>
          <w:b/>
          <w:sz w:val="26"/>
        </w:rPr>
        <w:t>5</w:t>
      </w:r>
      <w:r w:rsidR="00AA4E73">
        <w:rPr>
          <w:rFonts w:asciiTheme="minorEastAsia" w:hAnsiTheme="minorEastAsia" w:cs="微軟正黑體"/>
          <w:b/>
          <w:sz w:val="26"/>
        </w:rPr>
        <w:t>分</w:t>
      </w:r>
      <w:r w:rsidR="00AA4E73" w:rsidRPr="001D1EB5">
        <w:rPr>
          <w:rFonts w:asciiTheme="minorEastAsia" w:hAnsiTheme="minorEastAsia" w:cs="微軟正黑體"/>
          <w:b/>
          <w:sz w:val="26"/>
        </w:rPr>
        <w:t>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523"/>
      </w:tblGrid>
      <w:tr w:rsidR="00AA4E73" w14:paraId="0E87C90D" w14:textId="77777777" w:rsidTr="00AA4E73">
        <w:tc>
          <w:tcPr>
            <w:tcW w:w="10523" w:type="dxa"/>
          </w:tcPr>
          <w:p w14:paraId="73DF4C2B" w14:textId="0CC6CA05" w:rsidR="00D227F7" w:rsidRDefault="00D227F7" w:rsidP="00D227F7">
            <w:pPr>
              <w:pStyle w:val="Normal338"/>
              <w:snapToGrid w:val="0"/>
              <w:spacing w:before="240"/>
              <w:textAlignment w:val="center"/>
              <w:rPr>
                <w:rFonts w:asciiTheme="majorEastAsia" w:eastAsiaTheme="majorEastAsia" w:hAnsiTheme="majorEastAsia"/>
              </w:rPr>
            </w:pPr>
            <w:r>
              <w:rPr>
                <w:rFonts w:eastAsiaTheme="minorEastAsia" w:hint="eastAsia"/>
              </w:rPr>
              <w:t xml:space="preserve">1 </w:t>
            </w:r>
            <w:r>
              <w:rPr>
                <w:rFonts w:eastAsiaTheme="minorEastAsia"/>
              </w:rPr>
              <w:t xml:space="preserve">(1) </w:t>
            </w:r>
            <w:r w:rsidRPr="00D227F7">
              <w:rPr>
                <w:rFonts w:asciiTheme="majorEastAsia" w:eastAsiaTheme="majorEastAsia" w:hAnsiTheme="majorEastAsia" w:hint="eastAsia"/>
              </w:rPr>
              <w:fldChar w:fldCharType="begin"/>
            </w:r>
            <w:r w:rsidR="00862E5E">
              <w:rPr>
                <w:rFonts w:asciiTheme="majorEastAsia" w:eastAsiaTheme="majorEastAsia" w:hAnsiTheme="majorEastAsia" w:hint="eastAsia"/>
              </w:rPr>
              <w:instrText xml:space="preserve"> eq \x\bo( </w:instrText>
            </w:r>
            <w:r w:rsidRPr="00D227F7">
              <w:rPr>
                <w:rFonts w:asciiTheme="majorEastAsia" w:eastAsiaTheme="majorEastAsia" w:hAnsiTheme="majorEastAsia" w:hint="eastAsia"/>
              </w:rPr>
              <w:instrText>\o(</w:instrText>
            </w:r>
            <w:r w:rsidRPr="00D227F7">
              <w:rPr>
                <w:rFonts w:asciiTheme="majorEastAsia" w:eastAsiaTheme="majorEastAsia" w:hAnsiTheme="majorEastAsia" w:cs="新細明體" w:hint="eastAsia"/>
                <w:spacing w:val="24"/>
                <w:sz w:val="34"/>
                <w:szCs w:val="34"/>
              </w:rPr>
              <w:instrText>○</w:instrText>
            </w:r>
            <w:r w:rsidRPr="00D227F7">
              <w:rPr>
                <w:rFonts w:asciiTheme="majorEastAsia" w:eastAsiaTheme="majorEastAsia" w:hAnsiTheme="majorEastAsia" w:hint="eastAsia"/>
              </w:rPr>
              <w:instrText xml:space="preserve">, </w:instrText>
            </w:r>
            <w:r>
              <w:rPr>
                <w:rFonts w:asciiTheme="majorEastAsia" w:eastAsiaTheme="majorEastAsia" w:hAnsiTheme="majorEastAsia"/>
              </w:rPr>
              <w:instrText>E</w:instrText>
            </w:r>
            <w:r w:rsidRPr="00D227F7">
              <w:rPr>
                <w:rFonts w:asciiTheme="majorEastAsia" w:eastAsiaTheme="majorEastAsia" w:hAnsiTheme="majorEastAsia" w:cs="Calibri" w:hint="eastAsia"/>
              </w:rPr>
              <w:instrText xml:space="preserve"> </w:instrText>
            </w:r>
            <w:r w:rsidRPr="00D227F7">
              <w:rPr>
                <w:rFonts w:asciiTheme="majorEastAsia" w:eastAsiaTheme="majorEastAsia" w:hAnsiTheme="majorEastAsia" w:hint="eastAsia"/>
              </w:rPr>
              <w:instrText xml:space="preserve">)) </w:instrText>
            </w:r>
            <w:r w:rsidRPr="00D227F7">
              <w:rPr>
                <w:rFonts w:asciiTheme="majorEastAsia" w:eastAsiaTheme="majorEastAsia" w:hAnsiTheme="majorEastAsia" w:hint="eastAsia"/>
              </w:rPr>
              <w:fldChar w:fldCharType="end"/>
            </w:r>
            <w:r>
              <w:rPr>
                <w:rFonts w:asciiTheme="majorEastAsia" w:eastAsiaTheme="majorEastAsia" w:hAnsiTheme="majorEastAsia"/>
              </w:rPr>
              <w:t>(</w:t>
            </w:r>
            <w:r w:rsidR="004338B1">
              <w:rPr>
                <w:rFonts w:asciiTheme="majorEastAsia" w:eastAsiaTheme="majorEastAsia" w:hAnsiTheme="majorEastAsia" w:hint="eastAsia"/>
              </w:rPr>
              <w:t>5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  <w:r w:rsidR="00402B74">
              <w:rPr>
                <w:rFonts w:asciiTheme="majorEastAsia" w:eastAsiaTheme="majorEastAsia" w:hAnsiTheme="majorEastAsia" w:hint="eastAsia"/>
              </w:rPr>
              <w:t>。</w:t>
            </w:r>
            <w:r>
              <w:rPr>
                <w:rFonts w:asciiTheme="majorEastAsia" w:eastAsiaTheme="majorEastAsia" w:hAnsiTheme="majorEastAsia" w:hint="eastAsia"/>
              </w:rPr>
              <w:t>單選，請以2B鉛筆將正確的選項塗滿)</w:t>
            </w:r>
          </w:p>
          <w:p w14:paraId="0784D90F" w14:textId="47D28FB1" w:rsidR="004338B1" w:rsidRPr="00D227F7" w:rsidRDefault="004338B1" w:rsidP="00D227F7">
            <w:pPr>
              <w:pStyle w:val="Normal338"/>
              <w:snapToGrid w:val="0"/>
              <w:spacing w:before="240"/>
              <w:textAlignment w:val="center"/>
              <w:rPr>
                <w:rFonts w:eastAsiaTheme="minorEastAsia"/>
                <w:u w:val="single"/>
              </w:rPr>
            </w:pPr>
          </w:p>
        </w:tc>
      </w:tr>
      <w:tr w:rsidR="00AA4E73" w14:paraId="3DFDB351" w14:textId="77777777" w:rsidTr="00AA4E73">
        <w:tc>
          <w:tcPr>
            <w:tcW w:w="10523" w:type="dxa"/>
          </w:tcPr>
          <w:p w14:paraId="2C571E4B" w14:textId="2653745D" w:rsidR="00AA4E73" w:rsidRDefault="00D227F7" w:rsidP="00AA4E73">
            <w:pPr>
              <w:pStyle w:val="Normal338"/>
              <w:snapToGrid w:val="0"/>
              <w:spacing w:before="80"/>
              <w:textAlignment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/>
              </w:rPr>
              <w:t>2)</w:t>
            </w:r>
            <w:r w:rsidR="00402B74">
              <w:rPr>
                <w:rFonts w:eastAsiaTheme="minorEastAsia" w:hint="eastAsia"/>
              </w:rPr>
              <w:t>(</w:t>
            </w:r>
            <w:r w:rsidR="004338B1">
              <w:rPr>
                <w:rFonts w:eastAsiaTheme="minorEastAsia" w:hint="eastAsia"/>
              </w:rPr>
              <w:t>5</w:t>
            </w:r>
            <w:r w:rsidR="00402B74">
              <w:rPr>
                <w:rFonts w:eastAsiaTheme="minorEastAsia" w:hint="eastAsia"/>
              </w:rPr>
              <w:t>分</w:t>
            </w:r>
            <w:r w:rsidR="00402B74">
              <w:rPr>
                <w:rFonts w:eastAsiaTheme="minorEastAsia" w:hint="eastAsia"/>
              </w:rPr>
              <w:t>)</w:t>
            </w:r>
          </w:p>
          <w:p w14:paraId="79BDB9C8" w14:textId="77777777" w:rsidR="00D227F7" w:rsidRDefault="00D227F7" w:rsidP="00AA4E73">
            <w:pPr>
              <w:pStyle w:val="Normal338"/>
              <w:snapToGrid w:val="0"/>
              <w:spacing w:before="80"/>
              <w:textAlignment w:val="center"/>
              <w:rPr>
                <w:rFonts w:eastAsiaTheme="minorEastAsia"/>
              </w:rPr>
            </w:pPr>
          </w:p>
          <w:p w14:paraId="50F5F954" w14:textId="5F7FCE27" w:rsidR="00D227F7" w:rsidRPr="00862E5E" w:rsidRDefault="00862E5E" w:rsidP="00AA4E73">
            <w:pPr>
              <w:pStyle w:val="Normal338"/>
              <w:snapToGrid w:val="0"/>
              <w:spacing w:before="80"/>
              <w:textAlignment w:val="center"/>
              <w:rPr>
                <w:rFonts w:eastAsiaTheme="minorEastAsia"/>
              </w:rPr>
            </w:pPr>
            <m:oMathPara>
              <m:oMath>
                <m:acc>
                  <m:accPr>
                    <m:chr m:val="⃑"/>
                    <m:ctrlPr>
                      <w:rPr>
                        <w:rFonts w:ascii="Cambria Math" w:eastAsiaTheme="minorEastAsia" w:hAnsi="Cambria Math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+</m:t>
                </m:r>
                <m:acc>
                  <m:accPr>
                    <m:chr m:val="⃑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+</m:t>
                </m:r>
                <m:acc>
                  <m:accPr>
                    <m:chr m:val="⃑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</m:acc>
                <m:r>
                  <w:rPr>
                    <w:rFonts w:ascii="Cambria Math" w:eastAsiaTheme="minorEastAsia" w:hAnsi="Cambria Math"/>
                  </w:rPr>
                  <m:t>=</m:t>
                </m:r>
                <m:acc>
                  <m:accPr>
                    <m:chr m:val="⃑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acc>
                <m:box>
                  <m:boxPr>
                    <m:opEmu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</w:rPr>
                    </m:ctrlPr>
                  </m:dPr>
                  <m:e>
                    <m:acc>
                      <m:accPr>
                        <m:chr m:val="⃑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acc>
                      <m:accPr>
                        <m:chr m:val="⃑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acc>
                      <m:accPr>
                        <m:chr m:val="⃑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e>
                    </m:acc>
                  </m:e>
                </m:d>
              </m:oMath>
            </m:oMathPara>
          </w:p>
          <w:p w14:paraId="028A1CB1" w14:textId="77777777" w:rsidR="00862E5E" w:rsidRPr="00346CF3" w:rsidRDefault="00862E5E" w:rsidP="00346CF3">
            <w:pPr>
              <w:pStyle w:val="Normal338"/>
              <w:snapToGrid w:val="0"/>
              <w:spacing w:before="80"/>
              <w:jc w:val="center"/>
              <w:textAlignment w:val="center"/>
              <w:rPr>
                <w:rFonts w:eastAsiaTheme="minorEastAsia" w:hint="eastAsia"/>
                <w:color w:val="auto"/>
              </w:rPr>
            </w:pPr>
          </w:p>
          <w:p w14:paraId="4F25EA7B" w14:textId="45FB17DE" w:rsidR="00D227F7" w:rsidRPr="00346CF3" w:rsidRDefault="00862E5E" w:rsidP="00346CF3">
            <w:pPr>
              <w:pStyle w:val="Normal338"/>
              <w:snapToGrid w:val="0"/>
              <w:spacing w:before="80"/>
              <w:jc w:val="center"/>
              <w:textAlignment w:val="center"/>
              <w:rPr>
                <w:rFonts w:eastAsiaTheme="minorEastAsia"/>
                <w:color w:val="auto"/>
              </w:rPr>
            </w:pPr>
            <w:r w:rsidRPr="00346CF3">
              <w:rPr>
                <w:rFonts w:hint="eastAsia"/>
                <w:color w:val="auto"/>
                <w:kern w:val="2"/>
              </w:rPr>
              <w:t>又由條件可知</w:t>
            </w:r>
            <w:r w:rsidRPr="00346CF3">
              <w:rPr>
                <w:color w:val="auto"/>
              </w:rPr>
              <w:object w:dxaOrig="720" w:dyaOrig="620" w14:anchorId="509ACDBD">
                <v:shape id="_x0000_i1144" type="#_x0000_t75" style="width:36pt;height:30.75pt" o:ole="">
                  <v:imagedata r:id="rId257" o:title=""/>
                  <v:formulas/>
                  <v:path o:connecttype="segments"/>
                </v:shape>
                <o:OLEObject Type="Embed" ProgID="Equation.DSMT4" ShapeID="_x0000_i1144" DrawAspect="Content" ObjectID="_1735623832" r:id="rId258"/>
              </w:object>
            </w:r>
            <w:r w:rsidRPr="00346CF3">
              <w:rPr>
                <w:rFonts w:hint="eastAsia"/>
                <w:color w:val="auto"/>
                <w:kern w:val="2"/>
              </w:rPr>
              <w:t>且</w:t>
            </w:r>
            <w:r w:rsidRPr="00346CF3">
              <w:rPr>
                <w:color w:val="auto"/>
              </w:rPr>
              <w:object w:dxaOrig="720" w:dyaOrig="620" w14:anchorId="5DD3AD37">
                <v:shape id="_x0000_i1145" type="#_x0000_t75" style="width:36pt;height:30.75pt" o:ole="">
                  <v:imagedata r:id="rId259" o:title=""/>
                  <v:formulas/>
                  <v:path o:connecttype="segments"/>
                </v:shape>
                <o:OLEObject Type="Embed" ProgID="Equation.DSMT4" ShapeID="_x0000_i1145" DrawAspect="Content" ObjectID="_1735623833" r:id="rId260"/>
              </w:object>
            </w:r>
            <w:r w:rsidRPr="00346CF3">
              <w:rPr>
                <w:rFonts w:hint="eastAsia"/>
                <w:color w:val="auto"/>
                <w:kern w:val="2"/>
              </w:rPr>
              <w:t>，利用餘弦定理，得</w:t>
            </w:r>
            <w:r w:rsidRPr="00346CF3">
              <w:rPr>
                <w:color w:val="auto"/>
                <w:kern w:val="2"/>
              </w:rPr>
              <w:br/>
            </w:r>
            <w:r w:rsidRPr="00346CF3">
              <w:rPr>
                <w:color w:val="auto"/>
              </w:rPr>
              <w:object w:dxaOrig="3480" w:dyaOrig="670" w14:anchorId="1CA903DB">
                <v:shape id="_x0000_i1146" type="#_x0000_t75" style="width:174pt;height:33.75pt" o:ole="">
                  <v:imagedata r:id="rId261" o:title=""/>
                  <v:formulas/>
                  <v:path o:connecttype="segments"/>
                </v:shape>
                <o:OLEObject Type="Embed" ProgID="Equation.DSMT4" ShapeID="_x0000_i1146" DrawAspect="Content" ObjectID="_1735623834" r:id="rId262"/>
              </w:object>
            </w:r>
            <w:r w:rsidRPr="00346CF3">
              <w:rPr>
                <w:color w:val="auto"/>
              </w:rPr>
              <w:object w:dxaOrig="2810" w:dyaOrig="630" w14:anchorId="1B05991D">
                <v:shape id="_x0000_i1147" type="#_x0000_t75" style="width:140.25pt;height:31.5pt" o:ole="">
                  <v:imagedata r:id="rId263" o:title=""/>
                  <v:formulas/>
                  <v:path o:connecttype="segments"/>
                </v:shape>
                <o:OLEObject Type="Embed" ProgID="Equation.DSMT4" ShapeID="_x0000_i1147" DrawAspect="Content" ObjectID="_1735623835" r:id="rId264"/>
              </w:object>
            </w:r>
            <w:r w:rsidRPr="00346CF3">
              <w:rPr>
                <w:rFonts w:hint="eastAsia"/>
                <w:color w:val="auto"/>
                <w:kern w:val="2"/>
              </w:rPr>
              <w:t>，</w:t>
            </w:r>
            <w:r w:rsidRPr="00346CF3">
              <w:rPr>
                <w:color w:val="auto"/>
                <w:kern w:val="2"/>
              </w:rPr>
              <w:br/>
            </w:r>
            <w:r w:rsidRPr="00346CF3">
              <w:rPr>
                <w:rFonts w:hint="eastAsia"/>
                <w:color w:val="auto"/>
                <w:kern w:val="2"/>
              </w:rPr>
              <w:t>解得</w:t>
            </w:r>
            <w:r w:rsidRPr="00346CF3">
              <w:rPr>
                <w:color w:val="auto"/>
              </w:rPr>
              <w:object w:dxaOrig="740" w:dyaOrig="620" w14:anchorId="40CFBBFC">
                <v:shape id="_x0000_i1148" type="#_x0000_t75" style="width:36.75pt;height:30.75pt" o:ole="">
                  <v:imagedata r:id="rId265" o:title=""/>
                  <v:formulas/>
                  <v:path o:connecttype="segments"/>
                </v:shape>
                <o:OLEObject Type="Embed" ProgID="Equation.DSMT4" ShapeID="_x0000_i1148" DrawAspect="Content" ObjectID="_1735623836" r:id="rId266"/>
              </w:object>
            </w:r>
            <w:r w:rsidRPr="00346CF3">
              <w:rPr>
                <w:rFonts w:hint="eastAsia"/>
                <w:color w:val="auto"/>
                <w:kern w:val="2"/>
              </w:rPr>
              <w:t>。</w:t>
            </w:r>
            <w:r w:rsidRPr="00346CF3">
              <w:rPr>
                <w:color w:val="auto"/>
                <w:kern w:val="2"/>
              </w:rPr>
              <w:br/>
            </w:r>
            <w:r w:rsidRPr="00346CF3">
              <w:rPr>
                <w:rFonts w:hint="eastAsia"/>
                <w:color w:val="auto"/>
                <w:kern w:val="2"/>
              </w:rPr>
              <w:t>故小英的施力為</w:t>
            </w:r>
            <w:r w:rsidRPr="00346CF3">
              <w:rPr>
                <w:color w:val="auto"/>
              </w:rPr>
              <w:object w:dxaOrig="180" w:dyaOrig="270" w14:anchorId="7C6B9333">
                <v:shape id="_x0000_i1149" type="#_x0000_t75" style="width:9pt;height:13.5pt" o:ole="">
                  <v:imagedata r:id="rId267" o:title=""/>
                  <v:formulas/>
                  <v:path o:connecttype="segments"/>
                </v:shape>
                <o:OLEObject Type="Embed" ProgID="Equation.DSMT4" ShapeID="_x0000_i1149" DrawAspect="Content" ObjectID="_1735623837" r:id="rId268"/>
              </w:object>
            </w:r>
            <w:r w:rsidRPr="00346CF3">
              <w:rPr>
                <w:rFonts w:hint="eastAsia"/>
                <w:color w:val="auto"/>
                <w:kern w:val="2"/>
              </w:rPr>
              <w:t>公斤重。</w:t>
            </w:r>
          </w:p>
          <w:p w14:paraId="66E7B7A3" w14:textId="0DBA9E4F" w:rsidR="00D227F7" w:rsidRPr="00346CF3" w:rsidRDefault="00D227F7" w:rsidP="00346CF3">
            <w:pPr>
              <w:pStyle w:val="Normal338"/>
              <w:snapToGrid w:val="0"/>
              <w:spacing w:before="80"/>
              <w:jc w:val="center"/>
              <w:textAlignment w:val="center"/>
              <w:rPr>
                <w:rFonts w:eastAsiaTheme="minorEastAsia"/>
                <w:color w:val="auto"/>
              </w:rPr>
            </w:pPr>
          </w:p>
          <w:p w14:paraId="4B57F652" w14:textId="1AB6152C" w:rsidR="004338B1" w:rsidRDefault="004338B1" w:rsidP="00AA4E73">
            <w:pPr>
              <w:pStyle w:val="Normal338"/>
              <w:snapToGrid w:val="0"/>
              <w:spacing w:before="80"/>
              <w:textAlignment w:val="center"/>
              <w:rPr>
                <w:rFonts w:eastAsiaTheme="minorEastAsia"/>
              </w:rPr>
            </w:pPr>
          </w:p>
          <w:p w14:paraId="5656E857" w14:textId="794229F4" w:rsidR="004338B1" w:rsidRDefault="004338B1" w:rsidP="00AA4E73">
            <w:pPr>
              <w:pStyle w:val="Normal338"/>
              <w:snapToGrid w:val="0"/>
              <w:spacing w:before="80"/>
              <w:textAlignment w:val="center"/>
              <w:rPr>
                <w:rFonts w:eastAsiaTheme="minorEastAsia"/>
              </w:rPr>
            </w:pPr>
          </w:p>
          <w:p w14:paraId="7A5067D4" w14:textId="7E82C006" w:rsidR="004338B1" w:rsidRDefault="004338B1" w:rsidP="00AA4E73">
            <w:pPr>
              <w:pStyle w:val="Normal338"/>
              <w:snapToGrid w:val="0"/>
              <w:spacing w:before="80"/>
              <w:textAlignment w:val="center"/>
              <w:rPr>
                <w:rFonts w:eastAsiaTheme="minorEastAsia"/>
              </w:rPr>
            </w:pPr>
          </w:p>
          <w:p w14:paraId="790D90F3" w14:textId="6F11D254" w:rsidR="004338B1" w:rsidRDefault="004338B1" w:rsidP="00AA4E73">
            <w:pPr>
              <w:pStyle w:val="Normal338"/>
              <w:snapToGrid w:val="0"/>
              <w:spacing w:before="80"/>
              <w:textAlignment w:val="center"/>
              <w:rPr>
                <w:rFonts w:eastAsiaTheme="minorEastAsia"/>
              </w:rPr>
            </w:pPr>
          </w:p>
          <w:p w14:paraId="19BEE4FE" w14:textId="3F3A8B45" w:rsidR="004338B1" w:rsidRDefault="004338B1" w:rsidP="00AA4E73">
            <w:pPr>
              <w:pStyle w:val="Normal338"/>
              <w:snapToGrid w:val="0"/>
              <w:spacing w:before="80"/>
              <w:textAlignment w:val="center"/>
              <w:rPr>
                <w:rFonts w:eastAsiaTheme="minorEastAsia"/>
              </w:rPr>
            </w:pPr>
          </w:p>
          <w:p w14:paraId="43FDA2F1" w14:textId="3FF34474" w:rsidR="004338B1" w:rsidRDefault="004338B1" w:rsidP="00AA4E73">
            <w:pPr>
              <w:pStyle w:val="Normal338"/>
              <w:snapToGrid w:val="0"/>
              <w:spacing w:before="80"/>
              <w:textAlignment w:val="center"/>
              <w:rPr>
                <w:rFonts w:eastAsiaTheme="minorEastAsia"/>
              </w:rPr>
            </w:pPr>
          </w:p>
          <w:p w14:paraId="7295F167" w14:textId="38B31A6A" w:rsidR="004338B1" w:rsidRDefault="004338B1" w:rsidP="00AA4E73">
            <w:pPr>
              <w:pStyle w:val="Normal338"/>
              <w:snapToGrid w:val="0"/>
              <w:spacing w:before="80"/>
              <w:textAlignment w:val="center"/>
              <w:rPr>
                <w:rFonts w:eastAsiaTheme="minorEastAsia"/>
              </w:rPr>
            </w:pPr>
          </w:p>
          <w:p w14:paraId="4A093757" w14:textId="2F52962C" w:rsidR="004338B1" w:rsidRDefault="004338B1" w:rsidP="00AA4E73">
            <w:pPr>
              <w:pStyle w:val="Normal338"/>
              <w:snapToGrid w:val="0"/>
              <w:spacing w:before="80"/>
              <w:textAlignment w:val="center"/>
              <w:rPr>
                <w:rFonts w:eastAsiaTheme="minorEastAsia"/>
              </w:rPr>
            </w:pPr>
          </w:p>
          <w:p w14:paraId="0E57F17A" w14:textId="0617AF4A" w:rsidR="004338B1" w:rsidRDefault="004338B1" w:rsidP="00AA4E73">
            <w:pPr>
              <w:pStyle w:val="Normal338"/>
              <w:snapToGrid w:val="0"/>
              <w:spacing w:before="80"/>
              <w:textAlignment w:val="center"/>
              <w:rPr>
                <w:rFonts w:eastAsiaTheme="minorEastAsia"/>
              </w:rPr>
            </w:pPr>
          </w:p>
          <w:p w14:paraId="55AC6740" w14:textId="67C072D3" w:rsidR="004338B1" w:rsidRDefault="004338B1" w:rsidP="00AA4E73">
            <w:pPr>
              <w:pStyle w:val="Normal338"/>
              <w:snapToGrid w:val="0"/>
              <w:spacing w:before="80"/>
              <w:textAlignment w:val="center"/>
              <w:rPr>
                <w:rFonts w:eastAsiaTheme="minorEastAsia"/>
              </w:rPr>
            </w:pPr>
          </w:p>
          <w:p w14:paraId="5D01FA9E" w14:textId="5AB35387" w:rsidR="004338B1" w:rsidRDefault="004338B1" w:rsidP="00AA4E73">
            <w:pPr>
              <w:pStyle w:val="Normal338"/>
              <w:snapToGrid w:val="0"/>
              <w:spacing w:before="80"/>
              <w:textAlignment w:val="center"/>
              <w:rPr>
                <w:rFonts w:eastAsiaTheme="minorEastAsia"/>
              </w:rPr>
            </w:pPr>
          </w:p>
          <w:p w14:paraId="2C983849" w14:textId="77777777" w:rsidR="004338B1" w:rsidRDefault="004338B1" w:rsidP="00AA4E73">
            <w:pPr>
              <w:pStyle w:val="Normal338"/>
              <w:snapToGrid w:val="0"/>
              <w:spacing w:before="80"/>
              <w:textAlignment w:val="center"/>
              <w:rPr>
                <w:rFonts w:eastAsiaTheme="minorEastAsia"/>
              </w:rPr>
            </w:pPr>
          </w:p>
          <w:p w14:paraId="1054029C" w14:textId="0AD59AA5" w:rsidR="00D227F7" w:rsidRDefault="00D227F7" w:rsidP="00AA4E73">
            <w:pPr>
              <w:pStyle w:val="Normal338"/>
              <w:snapToGrid w:val="0"/>
              <w:spacing w:before="80"/>
              <w:textAlignment w:val="center"/>
              <w:rPr>
                <w:rFonts w:eastAsiaTheme="minorEastAsia"/>
              </w:rPr>
            </w:pPr>
          </w:p>
          <w:p w14:paraId="3F9A6E1A" w14:textId="4CCA4BB9" w:rsidR="00D227F7" w:rsidRDefault="00D227F7" w:rsidP="00AA4E73">
            <w:pPr>
              <w:pStyle w:val="Normal338"/>
              <w:snapToGrid w:val="0"/>
              <w:spacing w:before="80"/>
              <w:textAlignment w:val="center"/>
              <w:rPr>
                <w:rFonts w:eastAsiaTheme="minorEastAsia"/>
              </w:rPr>
            </w:pPr>
          </w:p>
          <w:p w14:paraId="07C7CFA7" w14:textId="1A2FEB1F" w:rsidR="00D227F7" w:rsidRDefault="00D227F7" w:rsidP="00AA4E73">
            <w:pPr>
              <w:pStyle w:val="Normal338"/>
              <w:snapToGrid w:val="0"/>
              <w:spacing w:before="80"/>
              <w:textAlignment w:val="center"/>
              <w:rPr>
                <w:rFonts w:eastAsiaTheme="minorEastAsia"/>
              </w:rPr>
            </w:pPr>
          </w:p>
          <w:p w14:paraId="5DDFA6B3" w14:textId="77777777" w:rsidR="00D227F7" w:rsidRDefault="00D227F7" w:rsidP="00AA4E73">
            <w:pPr>
              <w:pStyle w:val="Normal338"/>
              <w:snapToGrid w:val="0"/>
              <w:spacing w:before="80"/>
              <w:textAlignment w:val="center"/>
              <w:rPr>
                <w:rFonts w:eastAsiaTheme="minorEastAsia"/>
              </w:rPr>
            </w:pPr>
          </w:p>
          <w:p w14:paraId="2214B87D" w14:textId="77777777" w:rsidR="00D227F7" w:rsidRDefault="00D227F7" w:rsidP="00AA4E73">
            <w:pPr>
              <w:pStyle w:val="Normal338"/>
              <w:snapToGrid w:val="0"/>
              <w:spacing w:before="80"/>
              <w:textAlignment w:val="center"/>
              <w:rPr>
                <w:rFonts w:eastAsiaTheme="minorEastAsia"/>
              </w:rPr>
            </w:pPr>
          </w:p>
          <w:p w14:paraId="18EF1797" w14:textId="77777777" w:rsidR="00D227F7" w:rsidRDefault="00D227F7" w:rsidP="00AA4E73">
            <w:pPr>
              <w:pStyle w:val="Normal338"/>
              <w:snapToGrid w:val="0"/>
              <w:spacing w:before="80"/>
              <w:textAlignment w:val="center"/>
              <w:rPr>
                <w:rFonts w:eastAsiaTheme="minorEastAsia"/>
              </w:rPr>
            </w:pPr>
          </w:p>
          <w:p w14:paraId="0A38BED5" w14:textId="78E233EE" w:rsidR="00D227F7" w:rsidRPr="00D227F7" w:rsidRDefault="00D227F7" w:rsidP="00AA4E73">
            <w:pPr>
              <w:pStyle w:val="Normal338"/>
              <w:snapToGrid w:val="0"/>
              <w:spacing w:before="80"/>
              <w:textAlignment w:val="center"/>
              <w:rPr>
                <w:rFonts w:eastAsiaTheme="minorEastAsia"/>
              </w:rPr>
            </w:pPr>
          </w:p>
        </w:tc>
      </w:tr>
    </w:tbl>
    <w:p w14:paraId="75149087" w14:textId="77777777" w:rsidR="00402B74" w:rsidRPr="00B52165" w:rsidRDefault="00402B74">
      <w:pPr>
        <w:pStyle w:val="Normal338"/>
        <w:snapToGrid w:val="0"/>
        <w:spacing w:before="80"/>
        <w:textAlignment w:val="center"/>
        <w:rPr>
          <w:rFonts w:eastAsia="DengXian"/>
          <w:lang w:eastAsia="zh-CN"/>
        </w:rPr>
      </w:pPr>
    </w:p>
    <w:sectPr w:rsidR="00402B74" w:rsidRPr="00B52165" w:rsidSect="00AA4E73">
      <w:pgSz w:w="11907" w:h="16840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10820" w14:textId="77777777" w:rsidR="000A403C" w:rsidRDefault="000A403C" w:rsidP="00C87A9C">
      <w:r>
        <w:separator/>
      </w:r>
    </w:p>
  </w:endnote>
  <w:endnote w:type="continuationSeparator" w:id="0">
    <w:p w14:paraId="7D5848AD" w14:textId="77777777" w:rsidR="000A403C" w:rsidRDefault="000A403C" w:rsidP="00C8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2845909"/>
      <w:docPartObj>
        <w:docPartGallery w:val="Page Numbers (Bottom of Page)"/>
        <w:docPartUnique/>
      </w:docPartObj>
    </w:sdtPr>
    <w:sdtContent>
      <w:p w14:paraId="703388BE" w14:textId="60FE2442" w:rsidR="001D79BD" w:rsidRDefault="001D79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CF3" w:rsidRPr="00346CF3">
          <w:rPr>
            <w:noProof/>
            <w:lang w:val="zh-TW"/>
          </w:rPr>
          <w:t>1</w:t>
        </w:r>
        <w:r>
          <w:fldChar w:fldCharType="end"/>
        </w:r>
      </w:p>
    </w:sdtContent>
  </w:sdt>
  <w:p w14:paraId="2251E6C2" w14:textId="77777777" w:rsidR="001D79BD" w:rsidRDefault="001D79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BB025" w14:textId="77777777" w:rsidR="000A403C" w:rsidRDefault="000A403C" w:rsidP="00C87A9C">
      <w:r>
        <w:separator/>
      </w:r>
    </w:p>
  </w:footnote>
  <w:footnote w:type="continuationSeparator" w:id="0">
    <w:p w14:paraId="75F4FA2F" w14:textId="77777777" w:rsidR="000A403C" w:rsidRDefault="000A403C" w:rsidP="00C8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341E7"/>
    <w:multiLevelType w:val="hybridMultilevel"/>
    <w:tmpl w:val="FA88B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911C50"/>
    <w:multiLevelType w:val="hybridMultilevel"/>
    <w:tmpl w:val="11AC4056"/>
    <w:lvl w:ilvl="0" w:tplc="C80E50BE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B41321"/>
    <w:multiLevelType w:val="hybridMultilevel"/>
    <w:tmpl w:val="0C849B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490D74"/>
    <w:multiLevelType w:val="hybridMultilevel"/>
    <w:tmpl w:val="1B3630D0"/>
    <w:lvl w:ilvl="0" w:tplc="91C83322">
      <w:start w:val="3"/>
      <w:numFmt w:val="taiwaneseCountingThousand"/>
      <w:lvlText w:val="%1、"/>
      <w:lvlJc w:val="left"/>
      <w:pPr>
        <w:ind w:left="730" w:hanging="73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AF6A8D"/>
    <w:multiLevelType w:val="hybridMultilevel"/>
    <w:tmpl w:val="C2C46F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314A69"/>
    <w:multiLevelType w:val="hybridMultilevel"/>
    <w:tmpl w:val="C16E52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5F25BF"/>
    <w:multiLevelType w:val="hybridMultilevel"/>
    <w:tmpl w:val="9940A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5A623A"/>
    <w:multiLevelType w:val="hybridMultilevel"/>
    <w:tmpl w:val="12DE50B0"/>
    <w:lvl w:ilvl="0" w:tplc="A8182F76">
      <w:numFmt w:val="bullet"/>
      <w:lvlText w:val="△"/>
      <w:lvlJc w:val="left"/>
      <w:pPr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A93452"/>
    <w:multiLevelType w:val="hybridMultilevel"/>
    <w:tmpl w:val="7DF6B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F3478F"/>
    <w:multiLevelType w:val="hybridMultilevel"/>
    <w:tmpl w:val="0DB092EE"/>
    <w:lvl w:ilvl="0" w:tplc="EDF6A276">
      <w:start w:val="4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FFFFFF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CB5C17"/>
    <w:multiLevelType w:val="hybridMultilevel"/>
    <w:tmpl w:val="EABA6ECC"/>
    <w:lvl w:ilvl="0" w:tplc="CFD6F5D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B891422"/>
    <w:multiLevelType w:val="hybridMultilevel"/>
    <w:tmpl w:val="26247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1"/>
  </w:num>
  <w:num w:numId="10">
    <w:abstractNumId w:val="14"/>
  </w:num>
  <w:num w:numId="11">
    <w:abstractNumId w:val="7"/>
  </w:num>
  <w:num w:numId="12">
    <w:abstractNumId w:val="9"/>
  </w:num>
  <w:num w:numId="13">
    <w:abstractNumId w:val="10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210"/>
    <w:rsid w:val="00003449"/>
    <w:rsid w:val="00007420"/>
    <w:rsid w:val="000335BD"/>
    <w:rsid w:val="00047528"/>
    <w:rsid w:val="00080B63"/>
    <w:rsid w:val="000A403C"/>
    <w:rsid w:val="000A74FC"/>
    <w:rsid w:val="000D10DC"/>
    <w:rsid w:val="00120993"/>
    <w:rsid w:val="00155A62"/>
    <w:rsid w:val="00184883"/>
    <w:rsid w:val="001B62A2"/>
    <w:rsid w:val="001D1EB5"/>
    <w:rsid w:val="001D79BD"/>
    <w:rsid w:val="00216DBF"/>
    <w:rsid w:val="00217A05"/>
    <w:rsid w:val="002E788C"/>
    <w:rsid w:val="00320DEB"/>
    <w:rsid w:val="00322CAB"/>
    <w:rsid w:val="003275F1"/>
    <w:rsid w:val="00346CF3"/>
    <w:rsid w:val="0035176E"/>
    <w:rsid w:val="00380FD3"/>
    <w:rsid w:val="00391E97"/>
    <w:rsid w:val="003D16A7"/>
    <w:rsid w:val="0040169A"/>
    <w:rsid w:val="00402B74"/>
    <w:rsid w:val="00403A37"/>
    <w:rsid w:val="00406438"/>
    <w:rsid w:val="00422AD9"/>
    <w:rsid w:val="00432DBE"/>
    <w:rsid w:val="004338B1"/>
    <w:rsid w:val="004A4818"/>
    <w:rsid w:val="004C4AF9"/>
    <w:rsid w:val="004D38A3"/>
    <w:rsid w:val="004F3A8B"/>
    <w:rsid w:val="00522210"/>
    <w:rsid w:val="00543C57"/>
    <w:rsid w:val="005614E4"/>
    <w:rsid w:val="00575840"/>
    <w:rsid w:val="005B0244"/>
    <w:rsid w:val="005C77A9"/>
    <w:rsid w:val="005D1C50"/>
    <w:rsid w:val="00643D15"/>
    <w:rsid w:val="006444C9"/>
    <w:rsid w:val="00652CC1"/>
    <w:rsid w:val="006620B4"/>
    <w:rsid w:val="0068082A"/>
    <w:rsid w:val="006A30F4"/>
    <w:rsid w:val="006B0658"/>
    <w:rsid w:val="006B4C50"/>
    <w:rsid w:val="006D0A55"/>
    <w:rsid w:val="006D64A6"/>
    <w:rsid w:val="006E6887"/>
    <w:rsid w:val="0070734E"/>
    <w:rsid w:val="0072307E"/>
    <w:rsid w:val="0076643C"/>
    <w:rsid w:val="007875DB"/>
    <w:rsid w:val="007C3FBC"/>
    <w:rsid w:val="00862E5E"/>
    <w:rsid w:val="008B378F"/>
    <w:rsid w:val="008E5A36"/>
    <w:rsid w:val="009004EC"/>
    <w:rsid w:val="009647AC"/>
    <w:rsid w:val="00997418"/>
    <w:rsid w:val="009A616E"/>
    <w:rsid w:val="009F49F3"/>
    <w:rsid w:val="00A42210"/>
    <w:rsid w:val="00A7111C"/>
    <w:rsid w:val="00A8439C"/>
    <w:rsid w:val="00A96B91"/>
    <w:rsid w:val="00AA4E73"/>
    <w:rsid w:val="00AC4DFD"/>
    <w:rsid w:val="00AD0A08"/>
    <w:rsid w:val="00B26666"/>
    <w:rsid w:val="00B271BC"/>
    <w:rsid w:val="00B52165"/>
    <w:rsid w:val="00B607CF"/>
    <w:rsid w:val="00BF4279"/>
    <w:rsid w:val="00C0053D"/>
    <w:rsid w:val="00C126AF"/>
    <w:rsid w:val="00C23C62"/>
    <w:rsid w:val="00C50AB3"/>
    <w:rsid w:val="00C51179"/>
    <w:rsid w:val="00C5714E"/>
    <w:rsid w:val="00C74C4D"/>
    <w:rsid w:val="00C87A9C"/>
    <w:rsid w:val="00CA574E"/>
    <w:rsid w:val="00D227F7"/>
    <w:rsid w:val="00D86982"/>
    <w:rsid w:val="00DC3412"/>
    <w:rsid w:val="00DE481F"/>
    <w:rsid w:val="00DF7B18"/>
    <w:rsid w:val="00E4130B"/>
    <w:rsid w:val="00E42C06"/>
    <w:rsid w:val="00E704DA"/>
    <w:rsid w:val="00E72461"/>
    <w:rsid w:val="00E90B51"/>
    <w:rsid w:val="00EA650D"/>
    <w:rsid w:val="00F14C17"/>
    <w:rsid w:val="00F242B9"/>
    <w:rsid w:val="00F57A66"/>
    <w:rsid w:val="00F75F6D"/>
    <w:rsid w:val="00FD2983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18FC4"/>
  <w15:docId w15:val="{5DC2442E-08A6-49D4-B2E8-E1E6BEF0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7A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7A9C"/>
    <w:rPr>
      <w:sz w:val="20"/>
      <w:szCs w:val="20"/>
    </w:rPr>
  </w:style>
  <w:style w:type="paragraph" w:customStyle="1" w:styleId="Normal15">
    <w:name w:val="Normal_1_5"/>
    <w:qFormat/>
    <w:rsid w:val="00003449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5">
    <w:name w:val="Normal_0_5"/>
    <w:qFormat/>
    <w:rsid w:val="00003449"/>
    <w:pPr>
      <w:widowControl w:val="0"/>
      <w:snapToGrid w:val="0"/>
      <w:spacing w:line="286" w:lineRule="auto"/>
    </w:pPr>
    <w:rPr>
      <w:rFonts w:ascii="Times New Roman" w:eastAsia="細明體" w:hAnsi="Times New Roman" w:cs="Times New Roman"/>
      <w:color w:val="000000"/>
      <w:kern w:val="0"/>
    </w:rPr>
  </w:style>
  <w:style w:type="paragraph" w:customStyle="1" w:styleId="Normal25">
    <w:name w:val="Normal_2_5"/>
    <w:qFormat/>
    <w:rsid w:val="00003449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4">
    <w:name w:val="Normal_0_4"/>
    <w:qFormat/>
    <w:rsid w:val="00003449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4">
    <w:name w:val="Normal_1_4"/>
    <w:qFormat/>
    <w:rsid w:val="00003449"/>
    <w:rPr>
      <w:rFonts w:ascii="Times New Roman" w:eastAsia="細明體" w:hAnsi="Times New Roman" w:cs="Times New Roman"/>
      <w:kern w:val="0"/>
      <w:szCs w:val="24"/>
    </w:rPr>
  </w:style>
  <w:style w:type="paragraph" w:customStyle="1" w:styleId="Normal03">
    <w:name w:val="Normal_0_3"/>
    <w:qFormat/>
    <w:rsid w:val="004C4AF9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3">
    <w:name w:val="Normal_1_3"/>
    <w:qFormat/>
    <w:rsid w:val="004C4AF9"/>
    <w:rPr>
      <w:rFonts w:ascii="Times New Roman" w:eastAsia="細明體" w:hAnsi="Times New Roman" w:cs="Times New Roman"/>
      <w:kern w:val="0"/>
      <w:szCs w:val="24"/>
    </w:rPr>
  </w:style>
  <w:style w:type="paragraph" w:customStyle="1" w:styleId="Normal015">
    <w:name w:val="Normal_0_15"/>
    <w:qFormat/>
    <w:rsid w:val="0072307E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15">
    <w:name w:val="Normal_1_15"/>
    <w:qFormat/>
    <w:rsid w:val="0072307E"/>
    <w:rPr>
      <w:rFonts w:ascii="Times New Roman" w:eastAsia="細明體" w:hAnsi="Times New Roman" w:cs="Times New Roman"/>
      <w:kern w:val="0"/>
      <w:szCs w:val="24"/>
    </w:rPr>
  </w:style>
  <w:style w:type="paragraph" w:customStyle="1" w:styleId="Normal215">
    <w:name w:val="Normal_2_15"/>
    <w:qFormat/>
    <w:rsid w:val="0072307E"/>
    <w:rPr>
      <w:rFonts w:ascii="Times New Roman" w:eastAsia="細明體" w:hAnsi="Times New Roman" w:cs="Times New Roman"/>
      <w:kern w:val="0"/>
      <w:szCs w:val="24"/>
    </w:rPr>
  </w:style>
  <w:style w:type="paragraph" w:customStyle="1" w:styleId="Normal114">
    <w:name w:val="Normal_1_14"/>
    <w:qFormat/>
    <w:rsid w:val="0072307E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14">
    <w:name w:val="Normal_0_14"/>
    <w:qFormat/>
    <w:rsid w:val="0072307E"/>
    <w:pPr>
      <w:widowControl w:val="0"/>
      <w:snapToGrid w:val="0"/>
      <w:spacing w:line="286" w:lineRule="auto"/>
    </w:pPr>
    <w:rPr>
      <w:rFonts w:ascii="Times New Roman" w:eastAsia="細明體" w:hAnsi="Times New Roman" w:cs="Times New Roman"/>
      <w:color w:val="000000"/>
      <w:kern w:val="0"/>
    </w:rPr>
  </w:style>
  <w:style w:type="paragraph" w:customStyle="1" w:styleId="Normal214">
    <w:name w:val="Normal_2_14"/>
    <w:qFormat/>
    <w:rsid w:val="0072307E"/>
    <w:rPr>
      <w:rFonts w:ascii="Times New Roman" w:eastAsia="細明體" w:hAnsi="Times New Roman" w:cs="Times New Roman"/>
      <w:kern w:val="0"/>
      <w:szCs w:val="24"/>
    </w:rPr>
  </w:style>
  <w:style w:type="paragraph" w:customStyle="1" w:styleId="Normal38">
    <w:name w:val="Normal_3_8"/>
    <w:qFormat/>
    <w:rsid w:val="0072307E"/>
    <w:rPr>
      <w:rFonts w:ascii="Times New Roman" w:eastAsia="細明體" w:hAnsi="Times New Roman" w:cs="Times New Roman"/>
      <w:kern w:val="0"/>
      <w:szCs w:val="24"/>
    </w:rPr>
  </w:style>
  <w:style w:type="paragraph" w:customStyle="1" w:styleId="Normal23">
    <w:name w:val="Normal_2_3"/>
    <w:qFormat/>
    <w:rsid w:val="0072307E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32">
    <w:name w:val="Normal_3_2"/>
    <w:qFormat/>
    <w:rsid w:val="0072307E"/>
    <w:rPr>
      <w:rFonts w:ascii="Times New Roman" w:eastAsia="細明體" w:hAnsi="Times New Roman" w:cs="Times New Roman"/>
      <w:kern w:val="0"/>
      <w:szCs w:val="24"/>
    </w:rPr>
  </w:style>
  <w:style w:type="paragraph" w:customStyle="1" w:styleId="Normal39">
    <w:name w:val="Normal_3_9"/>
    <w:qFormat/>
    <w:rsid w:val="0072307E"/>
    <w:rPr>
      <w:rFonts w:ascii="Times New Roman" w:eastAsia="細明體" w:hAnsi="Times New Roman" w:cs="Times New Roman"/>
      <w:kern w:val="0"/>
      <w:szCs w:val="24"/>
    </w:rPr>
  </w:style>
  <w:style w:type="paragraph" w:customStyle="1" w:styleId="Normal44">
    <w:name w:val="Normal_4_4"/>
    <w:qFormat/>
    <w:rsid w:val="0072307E"/>
    <w:rPr>
      <w:rFonts w:ascii="Times New Roman" w:eastAsia="細明體" w:hAnsi="Times New Roman" w:cs="Times New Roman"/>
      <w:kern w:val="0"/>
      <w:szCs w:val="24"/>
    </w:rPr>
  </w:style>
  <w:style w:type="paragraph" w:styleId="a7">
    <w:name w:val="List Paragraph"/>
    <w:basedOn w:val="a"/>
    <w:link w:val="a8"/>
    <w:uiPriority w:val="34"/>
    <w:qFormat/>
    <w:rsid w:val="00522210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3275F1"/>
  </w:style>
  <w:style w:type="paragraph" w:customStyle="1" w:styleId="a9">
    <w:name w:val="壹"/>
    <w:rsid w:val="003275F1"/>
    <w:pPr>
      <w:spacing w:beforeLines="50" w:line="360" w:lineRule="atLeast"/>
    </w:pPr>
    <w:rPr>
      <w:rFonts w:ascii="Times New Roman" w:eastAsia="新細明體" w:hAnsi="Times New Roman" w:cs="Times New Roman"/>
      <w:b/>
      <w:spacing w:val="45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B0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0658"/>
    <w:rPr>
      <w:rFonts w:asciiTheme="majorHAnsi" w:eastAsiaTheme="majorEastAsia" w:hAnsiTheme="majorHAnsi" w:cstheme="majorBidi"/>
      <w:sz w:val="18"/>
      <w:szCs w:val="18"/>
    </w:rPr>
  </w:style>
  <w:style w:type="paragraph" w:customStyle="1" w:styleId="Normal17">
    <w:name w:val="Normal_1_7"/>
    <w:qFormat/>
    <w:rsid w:val="004F3A8B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7">
    <w:name w:val="Normal_0_7"/>
    <w:qFormat/>
    <w:rsid w:val="004F3A8B"/>
    <w:pPr>
      <w:widowControl w:val="0"/>
      <w:snapToGrid w:val="0"/>
      <w:spacing w:line="286" w:lineRule="auto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Normal24">
    <w:name w:val="Normal_2_4"/>
    <w:qFormat/>
    <w:rsid w:val="004F3A8B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40">
    <w:name w:val="Normal_0_40"/>
    <w:qFormat/>
    <w:rsid w:val="00432DBE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43">
    <w:name w:val="Normal_1_43"/>
    <w:qFormat/>
    <w:rsid w:val="00432DBE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43">
    <w:name w:val="Normal_0_43"/>
    <w:qFormat/>
    <w:rsid w:val="00432DBE"/>
    <w:pPr>
      <w:widowControl w:val="0"/>
      <w:snapToGrid w:val="0"/>
      <w:spacing w:line="286" w:lineRule="auto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Normal243">
    <w:name w:val="Normal_2_43"/>
    <w:qFormat/>
    <w:rsid w:val="00432DBE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20">
    <w:name w:val="Normal_1_20"/>
    <w:qFormat/>
    <w:rsid w:val="00432DBE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20">
    <w:name w:val="Normal_0_20"/>
    <w:qFormat/>
    <w:rsid w:val="00432DBE"/>
    <w:pPr>
      <w:widowControl w:val="0"/>
      <w:snapToGrid w:val="0"/>
      <w:spacing w:line="286" w:lineRule="auto"/>
    </w:pPr>
    <w:rPr>
      <w:rFonts w:ascii="Times New Roman" w:eastAsia="細明體" w:hAnsi="Times New Roman" w:cs="Times New Roman"/>
      <w:color w:val="000000"/>
      <w:kern w:val="0"/>
    </w:rPr>
  </w:style>
  <w:style w:type="paragraph" w:customStyle="1" w:styleId="Normal220">
    <w:name w:val="Normal_2_20"/>
    <w:qFormat/>
    <w:rsid w:val="00432DBE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317">
    <w:name w:val="Normal_3_17"/>
    <w:qFormat/>
    <w:rsid w:val="00432DBE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25">
    <w:name w:val="Normal_1_25"/>
    <w:qFormat/>
    <w:rsid w:val="00432DBE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25">
    <w:name w:val="Normal_0_25"/>
    <w:qFormat/>
    <w:rsid w:val="00432DBE"/>
    <w:pPr>
      <w:widowControl w:val="0"/>
      <w:snapToGrid w:val="0"/>
      <w:spacing w:line="286" w:lineRule="auto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Normal12">
    <w:name w:val="Normal_1_2"/>
    <w:qFormat/>
    <w:rsid w:val="00E90B51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26">
    <w:name w:val="Normal_1_26"/>
    <w:qFormat/>
    <w:rsid w:val="00E90B51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27">
    <w:name w:val="Normal_1_27"/>
    <w:qFormat/>
    <w:rsid w:val="00E90B51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27">
    <w:name w:val="Normal_0_27"/>
    <w:qFormat/>
    <w:rsid w:val="00E90B51"/>
    <w:pPr>
      <w:widowControl w:val="0"/>
      <w:snapToGrid w:val="0"/>
      <w:spacing w:line="286" w:lineRule="auto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Normal037">
    <w:name w:val="Normal_0_37"/>
    <w:qFormat/>
    <w:rsid w:val="00E90B51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39">
    <w:name w:val="Normal_1_39"/>
    <w:qFormat/>
    <w:rsid w:val="00E90B51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48">
    <w:name w:val="Normal_0_48"/>
    <w:qFormat/>
    <w:rsid w:val="00E90B51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48">
    <w:name w:val="Normal_1_48"/>
    <w:qFormat/>
    <w:rsid w:val="00E90B51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50">
    <w:name w:val="Normal_0_50"/>
    <w:qFormat/>
    <w:rsid w:val="00E90B51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150">
    <w:name w:val="Normal_1_50"/>
    <w:qFormat/>
    <w:rsid w:val="00E90B51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338">
    <w:name w:val="Normal_3_38"/>
    <w:qFormat/>
    <w:rsid w:val="00E90B51"/>
    <w:rPr>
      <w:rFonts w:ascii="Times New Roman" w:eastAsia="細明體" w:hAnsi="Times New Roman" w:cs="Times New Roman"/>
      <w:color w:val="000000"/>
      <w:kern w:val="0"/>
      <w:szCs w:val="24"/>
    </w:rPr>
  </w:style>
  <w:style w:type="character" w:styleId="ac">
    <w:name w:val="Placeholder Text"/>
    <w:basedOn w:val="a0"/>
    <w:uiPriority w:val="99"/>
    <w:semiHidden/>
    <w:rsid w:val="006E6887"/>
    <w:rPr>
      <w:color w:val="808080"/>
    </w:rPr>
  </w:style>
  <w:style w:type="table" w:styleId="ad">
    <w:name w:val="Table Grid"/>
    <w:basedOn w:val="a1"/>
    <w:uiPriority w:val="59"/>
    <w:rsid w:val="00AA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7.bin"/><Relationship Id="rId63" Type="http://schemas.openxmlformats.org/officeDocument/2006/relationships/image" Target="media/image29.wmf"/><Relationship Id="rId159" Type="http://schemas.openxmlformats.org/officeDocument/2006/relationships/image" Target="media/image79.wmf"/><Relationship Id="rId170" Type="http://schemas.openxmlformats.org/officeDocument/2006/relationships/oleObject" Target="embeddings/oleObject79.bin"/><Relationship Id="rId226" Type="http://schemas.openxmlformats.org/officeDocument/2006/relationships/oleObject" Target="embeddings/oleObject105.bin"/><Relationship Id="rId268" Type="http://schemas.openxmlformats.org/officeDocument/2006/relationships/oleObject" Target="embeddings/oleObject125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4.wmf"/><Relationship Id="rId74" Type="http://schemas.openxmlformats.org/officeDocument/2006/relationships/image" Target="media/image35.wmf"/><Relationship Id="rId128" Type="http://schemas.openxmlformats.org/officeDocument/2006/relationships/oleObject" Target="embeddings/oleObject59.bin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74.bin"/><Relationship Id="rId181" Type="http://schemas.openxmlformats.org/officeDocument/2006/relationships/image" Target="media/image90.wmf"/><Relationship Id="rId216" Type="http://schemas.openxmlformats.org/officeDocument/2006/relationships/image" Target="media/image109.wmf"/><Relationship Id="rId237" Type="http://schemas.openxmlformats.org/officeDocument/2006/relationships/oleObject" Target="embeddings/oleObject110.bin"/><Relationship Id="rId258" Type="http://schemas.openxmlformats.org/officeDocument/2006/relationships/oleObject" Target="embeddings/oleObject120.bin"/><Relationship Id="rId22" Type="http://schemas.openxmlformats.org/officeDocument/2006/relationships/image" Target="media/image8.wmf"/><Relationship Id="rId43" Type="http://schemas.openxmlformats.org/officeDocument/2006/relationships/image" Target="media/image1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68.wmf"/><Relationship Id="rId85" Type="http://schemas.openxmlformats.org/officeDocument/2006/relationships/oleObject" Target="embeddings/oleObject38.bin"/><Relationship Id="rId150" Type="http://schemas.openxmlformats.org/officeDocument/2006/relationships/image" Target="media/image74.wmf"/><Relationship Id="rId171" Type="http://schemas.openxmlformats.org/officeDocument/2006/relationships/image" Target="media/image85.wmf"/><Relationship Id="rId192" Type="http://schemas.openxmlformats.org/officeDocument/2006/relationships/oleObject" Target="embeddings/oleObject89.bin"/><Relationship Id="rId206" Type="http://schemas.openxmlformats.org/officeDocument/2006/relationships/image" Target="media/image104.wmf"/><Relationship Id="rId227" Type="http://schemas.openxmlformats.org/officeDocument/2006/relationships/image" Target="media/image115.wmf"/><Relationship Id="rId248" Type="http://schemas.openxmlformats.org/officeDocument/2006/relationships/image" Target="media/image126.wmf"/><Relationship Id="rId269" Type="http://schemas.openxmlformats.org/officeDocument/2006/relationships/fontTable" Target="fontTable.xml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49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3.bin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80.wmf"/><Relationship Id="rId182" Type="http://schemas.openxmlformats.org/officeDocument/2006/relationships/oleObject" Target="embeddings/oleObject85.bin"/><Relationship Id="rId217" Type="http://schemas.openxmlformats.org/officeDocument/2006/relationships/oleObject" Target="embeddings/oleObject101.bin"/><Relationship Id="rId6" Type="http://schemas.openxmlformats.org/officeDocument/2006/relationships/footnotes" Target="footnotes.xml"/><Relationship Id="rId238" Type="http://schemas.openxmlformats.org/officeDocument/2006/relationships/image" Target="media/image121.wmf"/><Relationship Id="rId259" Type="http://schemas.openxmlformats.org/officeDocument/2006/relationships/image" Target="media/image131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8.wmf"/><Relationship Id="rId270" Type="http://schemas.openxmlformats.org/officeDocument/2006/relationships/glossaryDocument" Target="glossary/document.xml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image" Target="media/image41.jpeg"/><Relationship Id="rId130" Type="http://schemas.openxmlformats.org/officeDocument/2006/relationships/oleObject" Target="embeddings/oleObject60.bin"/><Relationship Id="rId151" Type="http://schemas.openxmlformats.org/officeDocument/2006/relationships/oleObject" Target="embeddings/oleObject70.bin"/><Relationship Id="rId172" Type="http://schemas.openxmlformats.org/officeDocument/2006/relationships/oleObject" Target="embeddings/oleObject80.bin"/><Relationship Id="rId193" Type="http://schemas.openxmlformats.org/officeDocument/2006/relationships/image" Target="media/image97.wmf"/><Relationship Id="rId207" Type="http://schemas.openxmlformats.org/officeDocument/2006/relationships/oleObject" Target="embeddings/oleObject96.bin"/><Relationship Id="rId228" Type="http://schemas.openxmlformats.org/officeDocument/2006/relationships/oleObject" Target="embeddings/oleObject106.bin"/><Relationship Id="rId249" Type="http://schemas.openxmlformats.org/officeDocument/2006/relationships/oleObject" Target="embeddings/oleObject116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1.bin"/><Relationship Id="rId34" Type="http://schemas.openxmlformats.org/officeDocument/2006/relationships/image" Target="media/image14.wmf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5.bin"/><Relationship Id="rId141" Type="http://schemas.openxmlformats.org/officeDocument/2006/relationships/image" Target="media/image69.jpeg"/><Relationship Id="rId7" Type="http://schemas.openxmlformats.org/officeDocument/2006/relationships/endnotes" Target="endnotes.xml"/><Relationship Id="rId162" Type="http://schemas.openxmlformats.org/officeDocument/2006/relationships/oleObject" Target="embeddings/oleObject75.bin"/><Relationship Id="rId183" Type="http://schemas.openxmlformats.org/officeDocument/2006/relationships/image" Target="media/image91.wmf"/><Relationship Id="rId218" Type="http://schemas.openxmlformats.org/officeDocument/2006/relationships/image" Target="media/image110.jpeg"/><Relationship Id="rId239" Type="http://schemas.openxmlformats.org/officeDocument/2006/relationships/oleObject" Target="embeddings/oleObject111.bin"/><Relationship Id="rId250" Type="http://schemas.openxmlformats.org/officeDocument/2006/relationships/image" Target="media/image127.wmf"/><Relationship Id="rId271" Type="http://schemas.openxmlformats.org/officeDocument/2006/relationships/theme" Target="theme/theme1.xml"/><Relationship Id="rId24" Type="http://schemas.openxmlformats.org/officeDocument/2006/relationships/image" Target="media/image9.wmf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131" Type="http://schemas.openxmlformats.org/officeDocument/2006/relationships/image" Target="media/image64.wmf"/><Relationship Id="rId152" Type="http://schemas.openxmlformats.org/officeDocument/2006/relationships/image" Target="media/image75.wmf"/><Relationship Id="rId173" Type="http://schemas.openxmlformats.org/officeDocument/2006/relationships/image" Target="media/image86.wmf"/><Relationship Id="rId194" Type="http://schemas.openxmlformats.org/officeDocument/2006/relationships/oleObject" Target="embeddings/oleObject90.bin"/><Relationship Id="rId208" Type="http://schemas.openxmlformats.org/officeDocument/2006/relationships/image" Target="media/image105.wmf"/><Relationship Id="rId229" Type="http://schemas.openxmlformats.org/officeDocument/2006/relationships/image" Target="media/image116.wmf"/><Relationship Id="rId240" Type="http://schemas.openxmlformats.org/officeDocument/2006/relationships/image" Target="media/image122.wmf"/><Relationship Id="rId261" Type="http://schemas.openxmlformats.org/officeDocument/2006/relationships/image" Target="media/image132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8" Type="http://schemas.openxmlformats.org/officeDocument/2006/relationships/image" Target="media/image1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9.wmf"/><Relationship Id="rId142" Type="http://schemas.openxmlformats.org/officeDocument/2006/relationships/image" Target="media/image70.wmf"/><Relationship Id="rId163" Type="http://schemas.openxmlformats.org/officeDocument/2006/relationships/image" Target="media/image81.wmf"/><Relationship Id="rId184" Type="http://schemas.openxmlformats.org/officeDocument/2006/relationships/oleObject" Target="embeddings/oleObject86.bin"/><Relationship Id="rId219" Type="http://schemas.openxmlformats.org/officeDocument/2006/relationships/image" Target="media/image111.wmf"/><Relationship Id="rId230" Type="http://schemas.openxmlformats.org/officeDocument/2006/relationships/oleObject" Target="embeddings/oleObject107.bin"/><Relationship Id="rId251" Type="http://schemas.openxmlformats.org/officeDocument/2006/relationships/oleObject" Target="embeddings/oleObject117.bin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1.bin"/><Relationship Id="rId174" Type="http://schemas.openxmlformats.org/officeDocument/2006/relationships/oleObject" Target="embeddings/oleObject81.bin"/><Relationship Id="rId195" Type="http://schemas.openxmlformats.org/officeDocument/2006/relationships/image" Target="media/image98.wmf"/><Relationship Id="rId209" Type="http://schemas.openxmlformats.org/officeDocument/2006/relationships/oleObject" Target="embeddings/oleObject97.bin"/><Relationship Id="rId220" Type="http://schemas.openxmlformats.org/officeDocument/2006/relationships/oleObject" Target="embeddings/oleObject102.bin"/><Relationship Id="rId241" Type="http://schemas.openxmlformats.org/officeDocument/2006/relationships/oleObject" Target="embeddings/oleObject11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2.bin"/><Relationship Id="rId78" Type="http://schemas.openxmlformats.org/officeDocument/2006/relationships/image" Target="media/image37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6.bin"/><Relationship Id="rId164" Type="http://schemas.openxmlformats.org/officeDocument/2006/relationships/oleObject" Target="embeddings/oleObject76.bin"/><Relationship Id="rId185" Type="http://schemas.openxmlformats.org/officeDocument/2006/relationships/image" Target="media/image92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6.wmf"/><Relationship Id="rId26" Type="http://schemas.openxmlformats.org/officeDocument/2006/relationships/image" Target="media/image10.wmf"/><Relationship Id="rId231" Type="http://schemas.openxmlformats.org/officeDocument/2006/relationships/image" Target="media/image117.wmf"/><Relationship Id="rId252" Type="http://schemas.openxmlformats.org/officeDocument/2006/relationships/image" Target="media/image128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5.wmf"/><Relationship Id="rId154" Type="http://schemas.openxmlformats.org/officeDocument/2006/relationships/image" Target="media/image76.wmf"/><Relationship Id="rId175" Type="http://schemas.openxmlformats.org/officeDocument/2006/relationships/image" Target="media/image87.wmf"/><Relationship Id="rId196" Type="http://schemas.openxmlformats.org/officeDocument/2006/relationships/oleObject" Target="embeddings/oleObject91.bin"/><Relationship Id="rId200" Type="http://schemas.openxmlformats.org/officeDocument/2006/relationships/image" Target="media/image101.wmf"/><Relationship Id="rId16" Type="http://schemas.openxmlformats.org/officeDocument/2006/relationships/image" Target="media/image5.wmf"/><Relationship Id="rId221" Type="http://schemas.openxmlformats.org/officeDocument/2006/relationships/image" Target="media/image112.wmf"/><Relationship Id="rId242" Type="http://schemas.openxmlformats.org/officeDocument/2006/relationships/image" Target="media/image123.wmf"/><Relationship Id="rId263" Type="http://schemas.openxmlformats.org/officeDocument/2006/relationships/image" Target="media/image133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image" Target="media/image60.wmf"/><Relationship Id="rId144" Type="http://schemas.openxmlformats.org/officeDocument/2006/relationships/image" Target="media/image71.wmf"/><Relationship Id="rId90" Type="http://schemas.openxmlformats.org/officeDocument/2006/relationships/oleObject" Target="embeddings/oleObject40.bin"/><Relationship Id="rId165" Type="http://schemas.openxmlformats.org/officeDocument/2006/relationships/image" Target="media/image82.wmf"/><Relationship Id="rId186" Type="http://schemas.openxmlformats.org/officeDocument/2006/relationships/oleObject" Target="embeddings/oleObject87.bin"/><Relationship Id="rId211" Type="http://schemas.openxmlformats.org/officeDocument/2006/relationships/oleObject" Target="embeddings/oleObject98.bin"/><Relationship Id="rId232" Type="http://schemas.openxmlformats.org/officeDocument/2006/relationships/oleObject" Target="embeddings/oleObject108.bin"/><Relationship Id="rId253" Type="http://schemas.openxmlformats.org/officeDocument/2006/relationships/oleObject" Target="embeddings/oleObject118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2.jpeg"/><Relationship Id="rId113" Type="http://schemas.openxmlformats.org/officeDocument/2006/relationships/image" Target="media/image55.wmf"/><Relationship Id="rId134" Type="http://schemas.openxmlformats.org/officeDocument/2006/relationships/oleObject" Target="embeddings/oleObject62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2.bin"/><Relationship Id="rId176" Type="http://schemas.openxmlformats.org/officeDocument/2006/relationships/oleObject" Target="embeddings/oleObject82.bin"/><Relationship Id="rId197" Type="http://schemas.openxmlformats.org/officeDocument/2006/relationships/image" Target="media/image99.jpeg"/><Relationship Id="rId201" Type="http://schemas.openxmlformats.org/officeDocument/2006/relationships/oleObject" Target="embeddings/oleObject93.bin"/><Relationship Id="rId222" Type="http://schemas.openxmlformats.org/officeDocument/2006/relationships/oleObject" Target="embeddings/oleObject103.bin"/><Relationship Id="rId243" Type="http://schemas.openxmlformats.org/officeDocument/2006/relationships/oleObject" Target="embeddings/oleObject113.bin"/><Relationship Id="rId264" Type="http://schemas.openxmlformats.org/officeDocument/2006/relationships/oleObject" Target="embeddings/oleObject123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jpeg"/><Relationship Id="rId59" Type="http://schemas.openxmlformats.org/officeDocument/2006/relationships/image" Target="media/image27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7.bin"/><Relationship Id="rId70" Type="http://schemas.openxmlformats.org/officeDocument/2006/relationships/image" Target="media/image33.wmf"/><Relationship Id="rId91" Type="http://schemas.openxmlformats.org/officeDocument/2006/relationships/image" Target="media/image44.wmf"/><Relationship Id="rId145" Type="http://schemas.openxmlformats.org/officeDocument/2006/relationships/oleObject" Target="embeddings/oleObject67.bin"/><Relationship Id="rId166" Type="http://schemas.openxmlformats.org/officeDocument/2006/relationships/oleObject" Target="embeddings/oleObject77.bin"/><Relationship Id="rId187" Type="http://schemas.openxmlformats.org/officeDocument/2006/relationships/image" Target="media/image93.emf"/><Relationship Id="rId1" Type="http://schemas.openxmlformats.org/officeDocument/2006/relationships/customXml" Target="../customXml/item1.xml"/><Relationship Id="rId212" Type="http://schemas.openxmlformats.org/officeDocument/2006/relationships/image" Target="media/image107.wmf"/><Relationship Id="rId233" Type="http://schemas.openxmlformats.org/officeDocument/2006/relationships/image" Target="media/image118.jpeg"/><Relationship Id="rId254" Type="http://schemas.openxmlformats.org/officeDocument/2006/relationships/image" Target="media/image129.wmf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2.bin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6.bin"/><Relationship Id="rId135" Type="http://schemas.openxmlformats.org/officeDocument/2006/relationships/image" Target="media/image66.wmf"/><Relationship Id="rId156" Type="http://schemas.openxmlformats.org/officeDocument/2006/relationships/image" Target="media/image77.wmf"/><Relationship Id="rId177" Type="http://schemas.openxmlformats.org/officeDocument/2006/relationships/image" Target="media/image88.wmf"/><Relationship Id="rId198" Type="http://schemas.openxmlformats.org/officeDocument/2006/relationships/image" Target="media/image100.wmf"/><Relationship Id="rId202" Type="http://schemas.openxmlformats.org/officeDocument/2006/relationships/image" Target="media/image102.wmf"/><Relationship Id="rId223" Type="http://schemas.openxmlformats.org/officeDocument/2006/relationships/image" Target="media/image113.wmf"/><Relationship Id="rId244" Type="http://schemas.openxmlformats.org/officeDocument/2006/relationships/image" Target="media/image124.wmf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265" Type="http://schemas.openxmlformats.org/officeDocument/2006/relationships/image" Target="media/image134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7.bin"/><Relationship Id="rId125" Type="http://schemas.openxmlformats.org/officeDocument/2006/relationships/image" Target="media/image61.wmf"/><Relationship Id="rId146" Type="http://schemas.openxmlformats.org/officeDocument/2006/relationships/image" Target="media/image72.wmf"/><Relationship Id="rId167" Type="http://schemas.openxmlformats.org/officeDocument/2006/relationships/image" Target="media/image83.wmf"/><Relationship Id="rId188" Type="http://schemas.openxmlformats.org/officeDocument/2006/relationships/image" Target="media/image94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1.bin"/><Relationship Id="rId213" Type="http://schemas.openxmlformats.org/officeDocument/2006/relationships/oleObject" Target="embeddings/oleObject99.bin"/><Relationship Id="rId234" Type="http://schemas.openxmlformats.org/officeDocument/2006/relationships/image" Target="media/image11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19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3.bin"/><Relationship Id="rId157" Type="http://schemas.openxmlformats.org/officeDocument/2006/relationships/oleObject" Target="embeddings/oleObject73.bin"/><Relationship Id="rId178" Type="http://schemas.openxmlformats.org/officeDocument/2006/relationships/oleObject" Target="embeddings/oleObject83.bin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99" Type="http://schemas.openxmlformats.org/officeDocument/2006/relationships/oleObject" Target="embeddings/oleObject92.bin"/><Relationship Id="rId203" Type="http://schemas.openxmlformats.org/officeDocument/2006/relationships/oleObject" Target="embeddings/oleObject94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4.bin"/><Relationship Id="rId245" Type="http://schemas.openxmlformats.org/officeDocument/2006/relationships/oleObject" Target="embeddings/oleObject114.bin"/><Relationship Id="rId266" Type="http://schemas.openxmlformats.org/officeDocument/2006/relationships/oleObject" Target="embeddings/oleObject124.bin"/><Relationship Id="rId30" Type="http://schemas.openxmlformats.org/officeDocument/2006/relationships/image" Target="media/image12.wmf"/><Relationship Id="rId105" Type="http://schemas.openxmlformats.org/officeDocument/2006/relationships/image" Target="media/image51.wmf"/><Relationship Id="rId126" Type="http://schemas.openxmlformats.org/officeDocument/2006/relationships/oleObject" Target="embeddings/oleObject58.bin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78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189" Type="http://schemas.openxmlformats.org/officeDocument/2006/relationships/oleObject" Target="embeddings/oleObject88.bin"/><Relationship Id="rId3" Type="http://schemas.openxmlformats.org/officeDocument/2006/relationships/styles" Target="styles.xml"/><Relationship Id="rId214" Type="http://schemas.openxmlformats.org/officeDocument/2006/relationships/image" Target="media/image108.wmf"/><Relationship Id="rId235" Type="http://schemas.openxmlformats.org/officeDocument/2006/relationships/oleObject" Target="embeddings/oleObject109.bin"/><Relationship Id="rId256" Type="http://schemas.openxmlformats.org/officeDocument/2006/relationships/footer" Target="footer1.xml"/><Relationship Id="rId116" Type="http://schemas.openxmlformats.org/officeDocument/2006/relationships/oleObject" Target="embeddings/oleObject53.bin"/><Relationship Id="rId137" Type="http://schemas.openxmlformats.org/officeDocument/2006/relationships/image" Target="media/image67.wmf"/><Relationship Id="rId158" Type="http://schemas.openxmlformats.org/officeDocument/2006/relationships/image" Target="media/image78.jpeg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179" Type="http://schemas.openxmlformats.org/officeDocument/2006/relationships/image" Target="media/image89.wmf"/><Relationship Id="rId190" Type="http://schemas.openxmlformats.org/officeDocument/2006/relationships/image" Target="media/image95.emf"/><Relationship Id="rId204" Type="http://schemas.openxmlformats.org/officeDocument/2006/relationships/image" Target="media/image103.wmf"/><Relationship Id="rId225" Type="http://schemas.openxmlformats.org/officeDocument/2006/relationships/image" Target="media/image114.wmf"/><Relationship Id="rId246" Type="http://schemas.openxmlformats.org/officeDocument/2006/relationships/image" Target="media/image125.wmf"/><Relationship Id="rId267" Type="http://schemas.openxmlformats.org/officeDocument/2006/relationships/image" Target="media/image135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94" Type="http://schemas.openxmlformats.org/officeDocument/2006/relationships/oleObject" Target="embeddings/oleObject42.bin"/><Relationship Id="rId148" Type="http://schemas.openxmlformats.org/officeDocument/2006/relationships/image" Target="media/image73.wmf"/><Relationship Id="rId169" Type="http://schemas.openxmlformats.org/officeDocument/2006/relationships/image" Target="media/image84.wmf"/><Relationship Id="rId4" Type="http://schemas.openxmlformats.org/officeDocument/2006/relationships/settings" Target="settings.xml"/><Relationship Id="rId180" Type="http://schemas.openxmlformats.org/officeDocument/2006/relationships/oleObject" Target="embeddings/oleObject84.bin"/><Relationship Id="rId215" Type="http://schemas.openxmlformats.org/officeDocument/2006/relationships/oleObject" Target="embeddings/oleObject100.bin"/><Relationship Id="rId236" Type="http://schemas.openxmlformats.org/officeDocument/2006/relationships/image" Target="media/image120.wmf"/><Relationship Id="rId257" Type="http://schemas.openxmlformats.org/officeDocument/2006/relationships/image" Target="media/image130.wmf"/><Relationship Id="rId42" Type="http://schemas.openxmlformats.org/officeDocument/2006/relationships/oleObject" Target="embeddings/oleObject17.bin"/><Relationship Id="rId84" Type="http://schemas.openxmlformats.org/officeDocument/2006/relationships/image" Target="media/image40.wmf"/><Relationship Id="rId138" Type="http://schemas.openxmlformats.org/officeDocument/2006/relationships/oleObject" Target="embeddings/oleObject64.bin"/><Relationship Id="rId191" Type="http://schemas.openxmlformats.org/officeDocument/2006/relationships/image" Target="media/image96.wmf"/><Relationship Id="rId205" Type="http://schemas.openxmlformats.org/officeDocument/2006/relationships/oleObject" Target="embeddings/oleObject95.bin"/><Relationship Id="rId247" Type="http://schemas.openxmlformats.org/officeDocument/2006/relationships/oleObject" Target="embeddings/oleObject115.bin"/><Relationship Id="rId107" Type="http://schemas.openxmlformats.org/officeDocument/2006/relationships/image" Target="media/image5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93"/>
    <w:rsid w:val="00F9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1D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5883-30A1-4D4D-97C6-B6693B90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901</Words>
  <Characters>5141</Characters>
  <Application>Microsoft Office Word</Application>
  <DocSecurity>0</DocSecurity>
  <Lines>42</Lines>
  <Paragraphs>12</Paragraphs>
  <ScaleCrop>false</ScaleCrop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2022-12-30T02:37:00Z</cp:lastPrinted>
  <dcterms:created xsi:type="dcterms:W3CDTF">2022-12-27T03:17:00Z</dcterms:created>
  <dcterms:modified xsi:type="dcterms:W3CDTF">2023-01-19T00:53:00Z</dcterms:modified>
</cp:coreProperties>
</file>